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952" w:rsidRPr="00176190" w:rsidRDefault="00644952" w:rsidP="00176190">
      <w:pPr>
        <w:spacing w:after="0" w:line="240" w:lineRule="auto"/>
        <w:rPr>
          <w:rFonts w:ascii="Times New Roman" w:hAnsi="Times New Roman" w:cs="Times New Roman"/>
          <w:sz w:val="24"/>
          <w:szCs w:val="24"/>
        </w:rPr>
      </w:pPr>
    </w:p>
    <w:p w:rsidR="00693178" w:rsidRPr="00176190" w:rsidRDefault="00693178" w:rsidP="00176190">
      <w:pPr>
        <w:spacing w:after="0" w:line="240" w:lineRule="auto"/>
        <w:rPr>
          <w:rFonts w:ascii="Times New Roman" w:hAnsi="Times New Roman" w:cs="Times New Roman"/>
          <w:sz w:val="24"/>
          <w:szCs w:val="24"/>
        </w:rPr>
      </w:pPr>
    </w:p>
    <w:p w:rsidR="00644952" w:rsidRPr="00176190" w:rsidRDefault="00644952" w:rsidP="00176190">
      <w:pPr>
        <w:spacing w:after="0" w:line="240" w:lineRule="auto"/>
        <w:rPr>
          <w:rFonts w:ascii="Times New Roman" w:hAnsi="Times New Roman" w:cs="Times New Roman"/>
          <w:sz w:val="24"/>
          <w:szCs w:val="24"/>
        </w:rPr>
      </w:pPr>
    </w:p>
    <w:p w:rsidR="00E6078C" w:rsidRPr="00176190" w:rsidRDefault="00E6078C" w:rsidP="00176190">
      <w:pPr>
        <w:spacing w:after="0" w:line="240" w:lineRule="auto"/>
        <w:jc w:val="center"/>
        <w:rPr>
          <w:rFonts w:ascii="Times New Roman" w:hAnsi="Times New Roman" w:cs="Times New Roman"/>
          <w:b/>
          <w:sz w:val="24"/>
          <w:szCs w:val="24"/>
        </w:rPr>
      </w:pPr>
      <w:r w:rsidRPr="00176190">
        <w:rPr>
          <w:rFonts w:ascii="Times New Roman" w:hAnsi="Times New Roman" w:cs="Times New Roman"/>
          <w:b/>
          <w:sz w:val="24"/>
          <w:szCs w:val="24"/>
        </w:rPr>
        <w:t>Содержание</w:t>
      </w:r>
    </w:p>
    <w:p w:rsidR="00E6078C" w:rsidRPr="00176190" w:rsidRDefault="00E6078C" w:rsidP="00176190">
      <w:pPr>
        <w:tabs>
          <w:tab w:val="left" w:pos="195"/>
        </w:tabs>
        <w:spacing w:after="0" w:line="240" w:lineRule="auto"/>
        <w:rPr>
          <w:rFonts w:ascii="Times New Roman" w:hAnsi="Times New Roman" w:cs="Times New Roman"/>
          <w:sz w:val="24"/>
          <w:szCs w:val="24"/>
        </w:rPr>
      </w:pPr>
      <w:r w:rsidRPr="00176190">
        <w:rPr>
          <w:rFonts w:ascii="Times New Roman" w:hAnsi="Times New Roman" w:cs="Times New Roman"/>
          <w:sz w:val="24"/>
          <w:szCs w:val="24"/>
        </w:rPr>
        <w:tab/>
      </w:r>
    </w:p>
    <w:p w:rsidR="00E6078C" w:rsidRPr="00176190" w:rsidRDefault="00324C3D" w:rsidP="00324C3D">
      <w:pPr>
        <w:pStyle w:val="NormalPP"/>
        <w:tabs>
          <w:tab w:val="left" w:leader="dot" w:pos="5850"/>
        </w:tabs>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 xml:space="preserve">1.Целевой         </w:t>
      </w:r>
    </w:p>
    <w:p w:rsidR="00E6078C" w:rsidRPr="00176190" w:rsidRDefault="00E6078C" w:rsidP="00176190">
      <w:pPr>
        <w:pStyle w:val="NormalPP"/>
        <w:tabs>
          <w:tab w:val="left" w:leader="dot" w:pos="5850"/>
        </w:tabs>
        <w:rPr>
          <w:rStyle w:val="Zag11"/>
          <w:rFonts w:ascii="Times New Roman" w:eastAsia="@Arial Unicode MS" w:hAnsi="Times New Roman" w:cs="Times New Roman"/>
          <w:lang w:val="ru-RU"/>
        </w:rPr>
      </w:pPr>
    </w:p>
    <w:p w:rsidR="00E6078C" w:rsidRPr="00176190" w:rsidRDefault="00E6078C" w:rsidP="00176190">
      <w:pPr>
        <w:pStyle w:val="NormalPP"/>
        <w:tabs>
          <w:tab w:val="left" w:leader="dot" w:pos="5850"/>
        </w:tabs>
        <w:rPr>
          <w:rStyle w:val="Zag11"/>
          <w:rFonts w:ascii="Times New Roman" w:eastAsia="@Arial Unicode MS" w:hAnsi="Times New Roman" w:cs="Times New Roman"/>
          <w:lang w:val="ru-RU"/>
        </w:rPr>
      </w:pPr>
      <w:r w:rsidRPr="00176190">
        <w:rPr>
          <w:rStyle w:val="Zag11"/>
          <w:rFonts w:ascii="Times New Roman" w:eastAsia="@Arial Unicode MS" w:hAnsi="Times New Roman" w:cs="Times New Roman"/>
          <w:lang w:val="ru-RU"/>
        </w:rPr>
        <w:t>1.1. Пояснительная записка</w:t>
      </w:r>
    </w:p>
    <w:p w:rsidR="00E6078C" w:rsidRPr="00176190" w:rsidRDefault="00E6078C" w:rsidP="00176190">
      <w:pPr>
        <w:pStyle w:val="5"/>
        <w:tabs>
          <w:tab w:val="right" w:pos="9689"/>
        </w:tabs>
        <w:spacing w:after="0" w:line="240" w:lineRule="auto"/>
        <w:ind w:right="20"/>
        <w:rPr>
          <w:sz w:val="24"/>
          <w:szCs w:val="24"/>
        </w:rPr>
      </w:pPr>
      <w:r w:rsidRPr="00176190">
        <w:rPr>
          <w:rStyle w:val="Zag11"/>
          <w:rFonts w:eastAsia="@Arial Unicode MS"/>
          <w:sz w:val="24"/>
          <w:szCs w:val="24"/>
        </w:rPr>
        <w:t xml:space="preserve">1.2. Планируемые результаты освоения </w:t>
      </w:r>
      <w:r w:rsidR="00217997" w:rsidRPr="00176190">
        <w:rPr>
          <w:rStyle w:val="11"/>
          <w:sz w:val="24"/>
          <w:szCs w:val="24"/>
        </w:rPr>
        <w:t>обучающего</w:t>
      </w:r>
      <w:r w:rsidR="00324C3D">
        <w:rPr>
          <w:rStyle w:val="11"/>
          <w:sz w:val="24"/>
          <w:szCs w:val="24"/>
        </w:rPr>
        <w:t>ся</w:t>
      </w:r>
      <w:r w:rsidRPr="00176190">
        <w:rPr>
          <w:rStyle w:val="11"/>
          <w:sz w:val="24"/>
          <w:szCs w:val="24"/>
        </w:rPr>
        <w:t xml:space="preserve"> адаптированной основной о</w:t>
      </w:r>
      <w:r w:rsidR="00217997" w:rsidRPr="00176190">
        <w:rPr>
          <w:rStyle w:val="11"/>
          <w:sz w:val="24"/>
          <w:szCs w:val="24"/>
        </w:rPr>
        <w:t xml:space="preserve">бщеобразовательной </w:t>
      </w:r>
      <w:r w:rsidR="00324C3D">
        <w:rPr>
          <w:rStyle w:val="11"/>
          <w:sz w:val="24"/>
          <w:szCs w:val="24"/>
        </w:rPr>
        <w:t>программы</w:t>
      </w:r>
    </w:p>
    <w:p w:rsidR="00324C3D" w:rsidRPr="00324C3D" w:rsidRDefault="00324C3D" w:rsidP="00324C3D">
      <w:pPr>
        <w:spacing w:after="0" w:line="240" w:lineRule="auto"/>
        <w:rPr>
          <w:rStyle w:val="Zag11"/>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1.2.1</w:t>
      </w:r>
      <w:r w:rsidRPr="00324C3D">
        <w:rPr>
          <w:rFonts w:ascii="Times New Roman" w:eastAsia="Times New Roman" w:hAnsi="Times New Roman" w:cs="Times New Roman"/>
          <w:bCs/>
          <w:color w:val="000000"/>
          <w:sz w:val="24"/>
          <w:szCs w:val="24"/>
        </w:rPr>
        <w:t xml:space="preserve">. </w:t>
      </w:r>
      <w:proofErr w:type="gramStart"/>
      <w:r w:rsidRPr="00324C3D">
        <w:rPr>
          <w:rFonts w:ascii="Times New Roman" w:eastAsia="Times New Roman" w:hAnsi="Times New Roman" w:cs="Times New Roman"/>
          <w:bCs/>
          <w:color w:val="000000"/>
          <w:sz w:val="24"/>
          <w:szCs w:val="24"/>
        </w:rPr>
        <w:t>Планируемые  результ</w:t>
      </w:r>
      <w:r w:rsidR="005A021C">
        <w:rPr>
          <w:rFonts w:ascii="Times New Roman" w:eastAsia="Times New Roman" w:hAnsi="Times New Roman" w:cs="Times New Roman"/>
          <w:bCs/>
          <w:color w:val="000000"/>
          <w:sz w:val="24"/>
          <w:szCs w:val="24"/>
        </w:rPr>
        <w:t>аты</w:t>
      </w:r>
      <w:proofErr w:type="gramEnd"/>
      <w:r w:rsidR="005A021C">
        <w:rPr>
          <w:rFonts w:ascii="Times New Roman" w:eastAsia="Times New Roman" w:hAnsi="Times New Roman" w:cs="Times New Roman"/>
          <w:bCs/>
          <w:color w:val="000000"/>
          <w:sz w:val="24"/>
          <w:szCs w:val="24"/>
        </w:rPr>
        <w:t xml:space="preserve">  освоения  учебных  предметов</w:t>
      </w:r>
    </w:p>
    <w:p w:rsidR="00E6078C" w:rsidRPr="00176190" w:rsidRDefault="00E6078C" w:rsidP="00176190">
      <w:pPr>
        <w:pStyle w:val="5"/>
        <w:tabs>
          <w:tab w:val="right" w:pos="9689"/>
        </w:tabs>
        <w:spacing w:after="0" w:line="240" w:lineRule="auto"/>
        <w:ind w:right="20"/>
        <w:rPr>
          <w:rStyle w:val="11"/>
          <w:sz w:val="24"/>
          <w:szCs w:val="24"/>
        </w:rPr>
      </w:pPr>
      <w:r w:rsidRPr="00176190">
        <w:rPr>
          <w:rStyle w:val="Zag11"/>
          <w:rFonts w:eastAsia="@Arial Unicode MS"/>
          <w:sz w:val="24"/>
          <w:szCs w:val="24"/>
        </w:rPr>
        <w:t xml:space="preserve">1.3. Система оценки </w:t>
      </w:r>
      <w:proofErr w:type="gramStart"/>
      <w:r w:rsidRPr="00176190">
        <w:rPr>
          <w:rStyle w:val="Zag11"/>
          <w:rFonts w:eastAsia="@Arial Unicode MS"/>
          <w:sz w:val="24"/>
          <w:szCs w:val="24"/>
        </w:rPr>
        <w:t>достижения</w:t>
      </w:r>
      <w:r w:rsidR="00217997" w:rsidRPr="00176190">
        <w:rPr>
          <w:rStyle w:val="Zag11"/>
          <w:rFonts w:eastAsia="@Arial Unicode MS"/>
          <w:sz w:val="24"/>
          <w:szCs w:val="24"/>
        </w:rPr>
        <w:t xml:space="preserve">  обучающегося</w:t>
      </w:r>
      <w:proofErr w:type="gramEnd"/>
      <w:r w:rsidR="00217997" w:rsidRPr="00176190">
        <w:rPr>
          <w:rStyle w:val="Zag11"/>
          <w:rFonts w:eastAsia="@Arial Unicode MS"/>
          <w:sz w:val="24"/>
          <w:szCs w:val="24"/>
        </w:rPr>
        <w:t xml:space="preserve"> </w:t>
      </w:r>
      <w:r w:rsidR="00BD4873" w:rsidRPr="00176190">
        <w:rPr>
          <w:rStyle w:val="11"/>
          <w:sz w:val="24"/>
          <w:szCs w:val="24"/>
        </w:rPr>
        <w:t xml:space="preserve"> </w:t>
      </w:r>
      <w:r w:rsidRPr="00176190">
        <w:rPr>
          <w:rStyle w:val="11"/>
          <w:sz w:val="24"/>
          <w:szCs w:val="24"/>
        </w:rPr>
        <w:t>планируемых результатов освоения адаптированн</w:t>
      </w:r>
      <w:r w:rsidR="003041C7" w:rsidRPr="00176190">
        <w:rPr>
          <w:rStyle w:val="11"/>
          <w:sz w:val="24"/>
          <w:szCs w:val="24"/>
        </w:rPr>
        <w:t xml:space="preserve">ой основной </w:t>
      </w:r>
      <w:r w:rsidR="00BD4873" w:rsidRPr="00176190">
        <w:rPr>
          <w:rStyle w:val="11"/>
          <w:sz w:val="24"/>
          <w:szCs w:val="24"/>
        </w:rPr>
        <w:t>о</w:t>
      </w:r>
      <w:r w:rsidR="003041C7" w:rsidRPr="00176190">
        <w:rPr>
          <w:rStyle w:val="11"/>
          <w:sz w:val="24"/>
          <w:szCs w:val="24"/>
        </w:rPr>
        <w:t>бщеобразовательной программы</w:t>
      </w:r>
    </w:p>
    <w:p w:rsidR="00BD4873" w:rsidRPr="00176190" w:rsidRDefault="00BD4873" w:rsidP="00176190">
      <w:pPr>
        <w:pStyle w:val="5"/>
        <w:tabs>
          <w:tab w:val="right" w:pos="9689"/>
        </w:tabs>
        <w:spacing w:after="0" w:line="240" w:lineRule="auto"/>
        <w:ind w:right="20"/>
        <w:rPr>
          <w:rStyle w:val="Zag11"/>
          <w:sz w:val="24"/>
          <w:szCs w:val="24"/>
        </w:rPr>
      </w:pPr>
    </w:p>
    <w:p w:rsidR="00E6078C" w:rsidRPr="00176190" w:rsidRDefault="00E6078C" w:rsidP="00176190">
      <w:pPr>
        <w:pStyle w:val="NormalPP"/>
        <w:tabs>
          <w:tab w:val="left" w:leader="dot" w:pos="5850"/>
        </w:tabs>
        <w:rPr>
          <w:rStyle w:val="Zag11"/>
          <w:rFonts w:ascii="Times New Roman" w:eastAsia="@Arial Unicode MS" w:hAnsi="Times New Roman" w:cs="Times New Roman"/>
          <w:b/>
          <w:lang w:val="ru-RU"/>
        </w:rPr>
      </w:pPr>
      <w:r w:rsidRPr="00176190">
        <w:rPr>
          <w:rStyle w:val="Zag11"/>
          <w:rFonts w:ascii="Times New Roman" w:eastAsia="@Arial Unicode MS" w:hAnsi="Times New Roman" w:cs="Times New Roman"/>
          <w:b/>
          <w:lang w:val="ru-RU"/>
        </w:rPr>
        <w:t>2. Содержательный раздел</w:t>
      </w:r>
    </w:p>
    <w:p w:rsidR="00BD4873" w:rsidRPr="00176190" w:rsidRDefault="00BD4873" w:rsidP="00176190">
      <w:pPr>
        <w:pStyle w:val="NormalPP"/>
        <w:tabs>
          <w:tab w:val="left" w:leader="dot" w:pos="5850"/>
        </w:tabs>
        <w:rPr>
          <w:rStyle w:val="Zag11"/>
          <w:rFonts w:ascii="Times New Roman" w:eastAsia="@Arial Unicode MS" w:hAnsi="Times New Roman" w:cs="Times New Roman"/>
          <w:b/>
          <w:lang w:val="ru-RU"/>
        </w:rPr>
      </w:pPr>
    </w:p>
    <w:p w:rsidR="00E6078C" w:rsidRPr="00176190" w:rsidRDefault="00E6078C" w:rsidP="00176190">
      <w:pPr>
        <w:pStyle w:val="NormalPP"/>
        <w:tabs>
          <w:tab w:val="left" w:leader="dot" w:pos="5850"/>
        </w:tabs>
        <w:rPr>
          <w:rStyle w:val="Zag11"/>
          <w:rFonts w:ascii="Times New Roman" w:eastAsia="@Arial Unicode MS" w:hAnsi="Times New Roman" w:cs="Times New Roman"/>
          <w:lang w:val="ru-RU"/>
        </w:rPr>
      </w:pPr>
      <w:r w:rsidRPr="00176190">
        <w:rPr>
          <w:rStyle w:val="Zag11"/>
          <w:rFonts w:ascii="Times New Roman" w:eastAsia="@Arial Unicode MS" w:hAnsi="Times New Roman" w:cs="Times New Roman"/>
          <w:lang w:val="ru-RU"/>
        </w:rPr>
        <w:t xml:space="preserve">2.1. Программа формирования </w:t>
      </w:r>
      <w:r w:rsidR="000B4A5B" w:rsidRPr="00176190">
        <w:rPr>
          <w:rStyle w:val="Zag11"/>
          <w:rFonts w:ascii="Times New Roman" w:eastAsia="@Arial Unicode MS" w:hAnsi="Times New Roman" w:cs="Times New Roman"/>
          <w:lang w:val="ru-RU"/>
        </w:rPr>
        <w:t>б</w:t>
      </w:r>
      <w:r w:rsidR="00324C3D">
        <w:rPr>
          <w:rStyle w:val="Zag11"/>
          <w:rFonts w:ascii="Times New Roman" w:eastAsia="@Arial Unicode MS" w:hAnsi="Times New Roman" w:cs="Times New Roman"/>
          <w:lang w:val="ru-RU"/>
        </w:rPr>
        <w:t>азовых учебных действий</w:t>
      </w:r>
    </w:p>
    <w:p w:rsidR="001465FC" w:rsidRDefault="001465FC" w:rsidP="00176190">
      <w:pPr>
        <w:pStyle w:val="NormalPP"/>
        <w:tabs>
          <w:tab w:val="left" w:leader="dot" w:pos="5850"/>
        </w:tabs>
        <w:rPr>
          <w:rStyle w:val="Zag11"/>
          <w:rFonts w:ascii="Times New Roman" w:eastAsia="@Arial Unicode MS" w:hAnsi="Times New Roman" w:cs="Times New Roman"/>
          <w:lang w:val="ru-RU"/>
        </w:rPr>
      </w:pPr>
    </w:p>
    <w:p w:rsidR="00E6078C" w:rsidRDefault="003041C7" w:rsidP="00176190">
      <w:pPr>
        <w:pStyle w:val="NormalPP"/>
        <w:tabs>
          <w:tab w:val="left" w:leader="dot" w:pos="5850"/>
        </w:tabs>
        <w:rPr>
          <w:rStyle w:val="Zag11"/>
          <w:rFonts w:ascii="Times New Roman" w:eastAsia="@Arial Unicode MS" w:hAnsi="Times New Roman" w:cs="Times New Roman"/>
          <w:lang w:val="ru-RU"/>
        </w:rPr>
      </w:pPr>
      <w:r w:rsidRPr="00176190">
        <w:rPr>
          <w:rStyle w:val="Zag11"/>
          <w:rFonts w:ascii="Times New Roman" w:eastAsia="@Arial Unicode MS" w:hAnsi="Times New Roman" w:cs="Times New Roman"/>
          <w:lang w:val="ru-RU"/>
        </w:rPr>
        <w:t>2.</w:t>
      </w:r>
      <w:proofErr w:type="gramStart"/>
      <w:r w:rsidRPr="00176190">
        <w:rPr>
          <w:rStyle w:val="Zag11"/>
          <w:rFonts w:ascii="Times New Roman" w:eastAsia="@Arial Unicode MS" w:hAnsi="Times New Roman" w:cs="Times New Roman"/>
          <w:lang w:val="ru-RU"/>
        </w:rPr>
        <w:t>2.</w:t>
      </w:r>
      <w:r w:rsidR="00E6078C" w:rsidRPr="00176190">
        <w:rPr>
          <w:rStyle w:val="Zag11"/>
          <w:rFonts w:ascii="Times New Roman" w:eastAsia="@Arial Unicode MS" w:hAnsi="Times New Roman" w:cs="Times New Roman"/>
          <w:lang w:val="ru-RU"/>
        </w:rPr>
        <w:t>Программы</w:t>
      </w:r>
      <w:proofErr w:type="gramEnd"/>
      <w:r w:rsidR="00E6078C" w:rsidRPr="00176190">
        <w:rPr>
          <w:rStyle w:val="Zag11"/>
          <w:rFonts w:ascii="Times New Roman" w:eastAsia="@Arial Unicode MS" w:hAnsi="Times New Roman" w:cs="Times New Roman"/>
          <w:lang w:val="ru-RU"/>
        </w:rPr>
        <w:t xml:space="preserve"> отдельных учебных предметов</w:t>
      </w:r>
    </w:p>
    <w:p w:rsidR="004153FA" w:rsidRDefault="004153FA" w:rsidP="00176190">
      <w:pPr>
        <w:pStyle w:val="NormalPP"/>
        <w:tabs>
          <w:tab w:val="left" w:leader="dot" w:pos="5850"/>
        </w:tabs>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w:t>
      </w:r>
      <w:proofErr w:type="gramStart"/>
      <w:r>
        <w:rPr>
          <w:rStyle w:val="Zag11"/>
          <w:rFonts w:ascii="Times New Roman" w:eastAsia="@Arial Unicode MS" w:hAnsi="Times New Roman" w:cs="Times New Roman"/>
          <w:lang w:val="ru-RU"/>
        </w:rPr>
        <w:t>3.Тематический</w:t>
      </w:r>
      <w:proofErr w:type="gramEnd"/>
      <w:r>
        <w:rPr>
          <w:rStyle w:val="Zag11"/>
          <w:rFonts w:ascii="Times New Roman" w:eastAsia="@Arial Unicode MS" w:hAnsi="Times New Roman" w:cs="Times New Roman"/>
          <w:lang w:val="ru-RU"/>
        </w:rPr>
        <w:t xml:space="preserve">  план  </w:t>
      </w:r>
      <w:r w:rsidRPr="00176190">
        <w:rPr>
          <w:rStyle w:val="Zag11"/>
          <w:rFonts w:ascii="Times New Roman" w:eastAsia="@Arial Unicode MS" w:hAnsi="Times New Roman" w:cs="Times New Roman"/>
          <w:lang w:val="ru-RU"/>
        </w:rPr>
        <w:t>отдельных учебных предметов</w:t>
      </w:r>
      <w:r w:rsidR="00E87E04" w:rsidRPr="00176190">
        <w:rPr>
          <w:rStyle w:val="Zag11"/>
          <w:rFonts w:ascii="Times New Roman" w:eastAsia="@Arial Unicode MS" w:hAnsi="Times New Roman" w:cs="Times New Roman"/>
          <w:lang w:val="ru-RU"/>
        </w:rPr>
        <w:t xml:space="preserve"> </w:t>
      </w:r>
    </w:p>
    <w:p w:rsidR="00835AF2" w:rsidRPr="00835AF2" w:rsidRDefault="00835AF2" w:rsidP="00835AF2">
      <w:pPr>
        <w:spacing w:after="0" w:line="240" w:lineRule="auto"/>
        <w:ind w:right="20"/>
        <w:rPr>
          <w:rStyle w:val="Zag11"/>
          <w:rFonts w:ascii="Times New Roman" w:eastAsia="Times New Roman" w:hAnsi="Times New Roman" w:cs="Times New Roman"/>
          <w:sz w:val="24"/>
          <w:szCs w:val="24"/>
        </w:rPr>
      </w:pPr>
      <w:r w:rsidRPr="00835AF2">
        <w:rPr>
          <w:rFonts w:ascii="Times New Roman" w:eastAsia="Times New Roman" w:hAnsi="Times New Roman" w:cs="Times New Roman"/>
          <w:sz w:val="24"/>
          <w:szCs w:val="24"/>
          <w:lang w:eastAsia="en-US"/>
        </w:rPr>
        <w:t xml:space="preserve">2.4.  </w:t>
      </w:r>
      <w:r w:rsidRPr="00835AF2">
        <w:rPr>
          <w:rFonts w:ascii="Times New Roman" w:eastAsia="Calibri" w:hAnsi="Times New Roman" w:cs="Times New Roman"/>
          <w:sz w:val="24"/>
          <w:szCs w:val="24"/>
        </w:rPr>
        <w:t>Календарно-</w:t>
      </w:r>
      <w:proofErr w:type="gramStart"/>
      <w:r w:rsidRPr="00835AF2">
        <w:rPr>
          <w:rFonts w:ascii="Times New Roman" w:eastAsia="Calibri" w:hAnsi="Times New Roman" w:cs="Times New Roman"/>
          <w:sz w:val="24"/>
          <w:szCs w:val="24"/>
        </w:rPr>
        <w:t xml:space="preserve">тематический </w:t>
      </w:r>
      <w:r w:rsidRPr="00835AF2">
        <w:rPr>
          <w:rStyle w:val="Zag11"/>
          <w:rFonts w:ascii="Times New Roman" w:eastAsia="@Arial Unicode MS" w:hAnsi="Times New Roman" w:cs="Times New Roman"/>
          <w:sz w:val="24"/>
          <w:szCs w:val="24"/>
        </w:rPr>
        <w:t xml:space="preserve"> план</w:t>
      </w:r>
      <w:proofErr w:type="gramEnd"/>
      <w:r w:rsidRPr="00835AF2">
        <w:rPr>
          <w:rStyle w:val="Zag11"/>
          <w:rFonts w:ascii="Times New Roman" w:eastAsia="@Arial Unicode MS" w:hAnsi="Times New Roman" w:cs="Times New Roman"/>
          <w:sz w:val="24"/>
          <w:szCs w:val="24"/>
        </w:rPr>
        <w:t xml:space="preserve">  отдельных учебных предметов</w:t>
      </w:r>
    </w:p>
    <w:p w:rsidR="00BD4873" w:rsidRPr="00176190" w:rsidRDefault="00BD4873" w:rsidP="00176190">
      <w:pPr>
        <w:pStyle w:val="NormalPP"/>
        <w:tabs>
          <w:tab w:val="left" w:leader="dot" w:pos="5850"/>
        </w:tabs>
        <w:rPr>
          <w:rStyle w:val="Zag11"/>
          <w:rFonts w:ascii="Times New Roman" w:eastAsia="@Arial Unicode MS" w:hAnsi="Times New Roman" w:cs="Times New Roman"/>
          <w:lang w:val="ru-RU"/>
        </w:rPr>
      </w:pPr>
    </w:p>
    <w:p w:rsidR="001465FC" w:rsidRPr="001465FC" w:rsidRDefault="00E6078C" w:rsidP="001465FC">
      <w:pPr>
        <w:pStyle w:val="NormalPP"/>
        <w:tabs>
          <w:tab w:val="left" w:leader="dot" w:pos="5850"/>
        </w:tabs>
        <w:rPr>
          <w:rFonts w:ascii="Times New Roman" w:eastAsia="@Arial Unicode MS" w:hAnsi="Times New Roman" w:cs="Times New Roman"/>
          <w:b/>
          <w:lang w:val="ru-RU"/>
        </w:rPr>
      </w:pPr>
      <w:r w:rsidRPr="00176190">
        <w:rPr>
          <w:rStyle w:val="Zag11"/>
          <w:rFonts w:ascii="Times New Roman" w:eastAsia="@Arial Unicode MS" w:hAnsi="Times New Roman" w:cs="Times New Roman"/>
          <w:b/>
          <w:lang w:val="ru-RU"/>
        </w:rPr>
        <w:t>3. Организационный раздел</w:t>
      </w:r>
    </w:p>
    <w:p w:rsidR="000F3D3C" w:rsidRDefault="001465FC" w:rsidP="001465FC">
      <w:pPr>
        <w:overflowPunct w:val="0"/>
        <w:spacing w:after="0" w:line="240" w:lineRule="auto"/>
        <w:rPr>
          <w:rFonts w:ascii="Times New Roman" w:eastAsia="Times New Roman" w:hAnsi="Times New Roman" w:cs="Times New Roman"/>
          <w:sz w:val="24"/>
          <w:szCs w:val="24"/>
        </w:rPr>
      </w:pPr>
      <w:r w:rsidRPr="001465FC">
        <w:rPr>
          <w:rFonts w:ascii="Times New Roman" w:hAnsi="Times New Roman" w:cs="Times New Roman"/>
          <w:sz w:val="24"/>
          <w:szCs w:val="24"/>
        </w:rPr>
        <w:t xml:space="preserve">3.1. </w:t>
      </w:r>
      <w:proofErr w:type="gramStart"/>
      <w:r w:rsidRPr="001465FC">
        <w:rPr>
          <w:rFonts w:ascii="Times New Roman" w:eastAsia="Times New Roman" w:hAnsi="Times New Roman" w:cs="Times New Roman"/>
          <w:sz w:val="24"/>
          <w:szCs w:val="24"/>
        </w:rPr>
        <w:t>Индив</w:t>
      </w:r>
      <w:r w:rsidR="00037B9C">
        <w:rPr>
          <w:rFonts w:ascii="Times New Roman" w:eastAsia="Times New Roman" w:hAnsi="Times New Roman" w:cs="Times New Roman"/>
          <w:sz w:val="24"/>
          <w:szCs w:val="24"/>
        </w:rPr>
        <w:t>идуальный  учебный</w:t>
      </w:r>
      <w:proofErr w:type="gramEnd"/>
      <w:r w:rsidR="00037B9C">
        <w:rPr>
          <w:rFonts w:ascii="Times New Roman" w:eastAsia="Times New Roman" w:hAnsi="Times New Roman" w:cs="Times New Roman"/>
          <w:sz w:val="24"/>
          <w:szCs w:val="24"/>
        </w:rPr>
        <w:t xml:space="preserve">  план на </w:t>
      </w:r>
      <w:r w:rsidR="000F3D3C">
        <w:rPr>
          <w:rFonts w:ascii="Times New Roman" w:eastAsia="Times New Roman" w:hAnsi="Times New Roman" w:cs="Times New Roman"/>
          <w:sz w:val="24"/>
          <w:szCs w:val="24"/>
        </w:rPr>
        <w:t>20020-2021</w:t>
      </w:r>
      <w:r w:rsidRPr="001465FC">
        <w:rPr>
          <w:rFonts w:ascii="Times New Roman" w:eastAsia="Times New Roman" w:hAnsi="Times New Roman" w:cs="Times New Roman"/>
          <w:sz w:val="24"/>
          <w:szCs w:val="24"/>
        </w:rPr>
        <w:t xml:space="preserve"> учебный год ученика  1  класса   </w:t>
      </w:r>
      <w:proofErr w:type="spellStart"/>
      <w:r w:rsidR="000F3D3C">
        <w:rPr>
          <w:rFonts w:ascii="Times New Roman" w:eastAsia="Times New Roman" w:hAnsi="Times New Roman" w:cs="Times New Roman"/>
          <w:sz w:val="24"/>
          <w:szCs w:val="24"/>
        </w:rPr>
        <w:t>Гогичаевой</w:t>
      </w:r>
      <w:proofErr w:type="spellEnd"/>
      <w:r w:rsidR="000F3D3C">
        <w:rPr>
          <w:rFonts w:ascii="Times New Roman" w:eastAsia="Times New Roman" w:hAnsi="Times New Roman" w:cs="Times New Roman"/>
          <w:sz w:val="24"/>
          <w:szCs w:val="24"/>
        </w:rPr>
        <w:t xml:space="preserve"> Арины</w:t>
      </w:r>
      <w:r w:rsidRPr="001465FC">
        <w:rPr>
          <w:rFonts w:ascii="Times New Roman" w:eastAsia="Times New Roman" w:hAnsi="Times New Roman" w:cs="Times New Roman"/>
          <w:sz w:val="24"/>
          <w:szCs w:val="24"/>
        </w:rPr>
        <w:t>, обучающе</w:t>
      </w:r>
      <w:r w:rsidR="000F3D3C">
        <w:rPr>
          <w:rFonts w:ascii="Times New Roman" w:eastAsia="Times New Roman" w:hAnsi="Times New Roman" w:cs="Times New Roman"/>
          <w:sz w:val="24"/>
          <w:szCs w:val="24"/>
        </w:rPr>
        <w:t>йся</w:t>
      </w:r>
      <w:r w:rsidRPr="001465FC">
        <w:rPr>
          <w:rFonts w:ascii="Times New Roman" w:eastAsia="Times New Roman" w:hAnsi="Times New Roman" w:cs="Times New Roman"/>
          <w:sz w:val="24"/>
          <w:szCs w:val="24"/>
        </w:rPr>
        <w:t xml:space="preserve"> по адаптированной основной образовательной программе, вариант 6.2 ФГОС начального общего образования обучающихся с ограниченными возможностями здоровья</w:t>
      </w:r>
    </w:p>
    <w:p w:rsidR="001465FC" w:rsidRPr="001465FC" w:rsidRDefault="001465FC" w:rsidP="001465FC">
      <w:pPr>
        <w:overflowPunct w:val="0"/>
        <w:spacing w:after="0" w:line="240" w:lineRule="auto"/>
        <w:rPr>
          <w:rFonts w:ascii="Times New Roman" w:eastAsia="Times New Roman" w:hAnsi="Times New Roman" w:cs="Times New Roman"/>
          <w:sz w:val="24"/>
          <w:szCs w:val="24"/>
        </w:rPr>
      </w:pPr>
      <w:r w:rsidRPr="001465FC">
        <w:rPr>
          <w:rFonts w:ascii="Times New Roman" w:eastAsia="TimesNewRomanPS-ItalicMT" w:hAnsi="Times New Roman" w:cs="Times New Roman"/>
          <w:bCs/>
          <w:iCs/>
          <w:color w:val="00020A"/>
          <w:sz w:val="24"/>
          <w:szCs w:val="24"/>
        </w:rPr>
        <w:t xml:space="preserve">3.2.  Система условии реализации </w:t>
      </w:r>
      <w:proofErr w:type="gramStart"/>
      <w:r w:rsidRPr="001465FC">
        <w:rPr>
          <w:rFonts w:ascii="Times New Roman" w:eastAsia="TimesNewRomanPS-ItalicMT" w:hAnsi="Times New Roman" w:cs="Times New Roman"/>
          <w:bCs/>
          <w:iCs/>
          <w:color w:val="00020A"/>
          <w:sz w:val="24"/>
          <w:szCs w:val="24"/>
        </w:rPr>
        <w:t>АОП  обучающегося</w:t>
      </w:r>
      <w:proofErr w:type="gramEnd"/>
      <w:r w:rsidRPr="001465FC">
        <w:rPr>
          <w:rFonts w:ascii="Times New Roman" w:eastAsia="TimesNewRomanPS-ItalicMT" w:hAnsi="Times New Roman" w:cs="Times New Roman"/>
          <w:bCs/>
          <w:iCs/>
          <w:color w:val="00020A"/>
          <w:sz w:val="24"/>
          <w:szCs w:val="24"/>
        </w:rPr>
        <w:t xml:space="preserve">  с НОДА</w:t>
      </w:r>
      <w:r>
        <w:rPr>
          <w:rFonts w:ascii="Times New Roman" w:eastAsia="TimesNewRomanPS-ItalicMT" w:hAnsi="Times New Roman" w:cs="Times New Roman"/>
          <w:bCs/>
          <w:iCs/>
          <w:color w:val="00020A"/>
          <w:sz w:val="24"/>
          <w:szCs w:val="24"/>
        </w:rPr>
        <w:t>.</w:t>
      </w:r>
    </w:p>
    <w:p w:rsidR="001465FC" w:rsidRPr="001465FC" w:rsidRDefault="001465FC" w:rsidP="001465FC">
      <w:pPr>
        <w:autoSpaceDE w:val="0"/>
        <w:autoSpaceDN w:val="0"/>
        <w:adjustRightInd w:val="0"/>
        <w:spacing w:after="0" w:line="240" w:lineRule="auto"/>
        <w:rPr>
          <w:rFonts w:ascii="Times New Roman" w:eastAsia="TimesNewRomanPS-ItalicMT" w:hAnsi="Times New Roman" w:cs="Times New Roman"/>
          <w:bCs/>
          <w:iCs/>
          <w:color w:val="00020A"/>
          <w:sz w:val="24"/>
          <w:szCs w:val="24"/>
        </w:rPr>
      </w:pPr>
      <w:r w:rsidRPr="001465FC">
        <w:rPr>
          <w:rFonts w:ascii="Times New Roman" w:eastAsia="TimesNewRomanPS-ItalicMT" w:hAnsi="Times New Roman" w:cs="Times New Roman"/>
          <w:bCs/>
          <w:iCs/>
          <w:color w:val="00020A"/>
          <w:sz w:val="24"/>
          <w:szCs w:val="24"/>
        </w:rPr>
        <w:t>Кадровое обеспечение</w:t>
      </w:r>
    </w:p>
    <w:p w:rsidR="001465FC" w:rsidRPr="001465FC" w:rsidRDefault="001465FC" w:rsidP="001465FC">
      <w:pPr>
        <w:spacing w:after="0" w:line="240" w:lineRule="auto"/>
        <w:rPr>
          <w:rFonts w:ascii="Times New Roman" w:eastAsia="Times New Roman" w:hAnsi="Times New Roman" w:cs="Times New Roman"/>
          <w:bCs/>
          <w:color w:val="000000"/>
          <w:sz w:val="24"/>
          <w:szCs w:val="24"/>
        </w:rPr>
      </w:pPr>
      <w:proofErr w:type="gramStart"/>
      <w:r w:rsidRPr="001465FC">
        <w:rPr>
          <w:rFonts w:ascii="Times New Roman" w:eastAsia="Times New Roman" w:hAnsi="Times New Roman" w:cs="Times New Roman"/>
          <w:bCs/>
          <w:color w:val="000000"/>
          <w:sz w:val="24"/>
          <w:szCs w:val="24"/>
        </w:rPr>
        <w:t>3.3  Учебно</w:t>
      </w:r>
      <w:proofErr w:type="gramEnd"/>
      <w:r w:rsidRPr="001465FC">
        <w:rPr>
          <w:rFonts w:ascii="Times New Roman" w:eastAsia="Times New Roman" w:hAnsi="Times New Roman" w:cs="Times New Roman"/>
          <w:bCs/>
          <w:color w:val="000000"/>
          <w:sz w:val="24"/>
          <w:szCs w:val="24"/>
        </w:rPr>
        <w:t>-методическое обеспечение</w:t>
      </w:r>
    </w:p>
    <w:p w:rsidR="001465FC" w:rsidRPr="001465FC" w:rsidRDefault="001465FC" w:rsidP="001465FC">
      <w:pPr>
        <w:spacing w:after="0" w:line="240" w:lineRule="auto"/>
        <w:contextualSpacing/>
        <w:rPr>
          <w:rFonts w:ascii="Times New Roman" w:eastAsia="Times New Roman" w:hAnsi="Times New Roman" w:cs="Times New Roman"/>
          <w:sz w:val="24"/>
          <w:szCs w:val="24"/>
          <w:lang w:eastAsia="en-US"/>
        </w:rPr>
      </w:pPr>
      <w:r w:rsidRPr="001465FC">
        <w:rPr>
          <w:rFonts w:ascii="Times New Roman" w:eastAsia="Times New Roman" w:hAnsi="Times New Roman" w:cs="Times New Roman"/>
          <w:sz w:val="24"/>
          <w:szCs w:val="24"/>
          <w:lang w:eastAsia="en-US"/>
        </w:rPr>
        <w:t>3.4</w:t>
      </w:r>
      <w:r>
        <w:rPr>
          <w:rFonts w:ascii="Times New Roman" w:eastAsia="Times New Roman" w:hAnsi="Times New Roman" w:cs="Times New Roman"/>
          <w:sz w:val="24"/>
          <w:szCs w:val="24"/>
          <w:lang w:eastAsia="en-US"/>
        </w:rPr>
        <w:t>.</w:t>
      </w:r>
      <w:r w:rsidRPr="001465FC">
        <w:rPr>
          <w:rFonts w:ascii="Times New Roman" w:eastAsia="Times New Roman" w:hAnsi="Times New Roman" w:cs="Times New Roman"/>
          <w:sz w:val="24"/>
          <w:szCs w:val="24"/>
          <w:lang w:eastAsia="en-US"/>
        </w:rPr>
        <w:t xml:space="preserve">  Финансовые условия</w:t>
      </w:r>
    </w:p>
    <w:p w:rsidR="001465FC" w:rsidRPr="001465FC" w:rsidRDefault="001465FC" w:rsidP="001465FC">
      <w:pPr>
        <w:spacing w:after="0" w:line="240" w:lineRule="auto"/>
        <w:contextualSpacing/>
        <w:rPr>
          <w:rFonts w:ascii="Times New Roman" w:eastAsia="Times New Roman" w:hAnsi="Times New Roman" w:cs="Times New Roman"/>
          <w:sz w:val="24"/>
          <w:szCs w:val="24"/>
          <w:lang w:eastAsia="en-US"/>
        </w:rPr>
      </w:pPr>
      <w:r>
        <w:rPr>
          <w:rFonts w:ascii="Times New Roman" w:eastAsia="Calibri" w:hAnsi="Times New Roman" w:cs="Times New Roman"/>
          <w:sz w:val="24"/>
          <w:szCs w:val="24"/>
          <w:lang w:eastAsia="en-US"/>
        </w:rPr>
        <w:t>3.5.</w:t>
      </w:r>
      <w:r w:rsidRPr="001465FC">
        <w:rPr>
          <w:rFonts w:ascii="Times New Roman" w:eastAsia="Calibri" w:hAnsi="Times New Roman" w:cs="Times New Roman"/>
          <w:sz w:val="24"/>
          <w:szCs w:val="24"/>
          <w:lang w:eastAsia="en-US"/>
        </w:rPr>
        <w:t xml:space="preserve"> </w:t>
      </w:r>
      <w:r w:rsidRPr="001465FC">
        <w:rPr>
          <w:rFonts w:ascii="Times New Roman" w:eastAsia="TimesNewRomanPS-ItalicMT" w:hAnsi="Times New Roman" w:cs="Times New Roman"/>
          <w:bCs/>
          <w:iCs/>
          <w:color w:val="00020A"/>
          <w:sz w:val="24"/>
          <w:szCs w:val="24"/>
        </w:rPr>
        <w:t>Материально-технические условия</w:t>
      </w:r>
    </w:p>
    <w:p w:rsidR="001465FC" w:rsidRPr="001465FC" w:rsidRDefault="001465FC" w:rsidP="001465FC">
      <w:pPr>
        <w:spacing w:after="0" w:line="240" w:lineRule="auto"/>
        <w:rPr>
          <w:rStyle w:val="Zag11"/>
          <w:rFonts w:ascii="Times New Roman" w:eastAsia="@Arial Unicode MS" w:hAnsi="Times New Roman" w:cs="Times New Roman"/>
          <w:sz w:val="24"/>
          <w:szCs w:val="24"/>
        </w:rPr>
      </w:pPr>
    </w:p>
    <w:p w:rsidR="001465FC" w:rsidRPr="00176190" w:rsidRDefault="001465FC" w:rsidP="001465FC">
      <w:pPr>
        <w:spacing w:after="0" w:line="240" w:lineRule="auto"/>
        <w:rPr>
          <w:rStyle w:val="Zag11"/>
          <w:rFonts w:ascii="Times New Roman" w:eastAsia="@Arial Unicode MS" w:hAnsi="Times New Roman" w:cs="Times New Roman"/>
          <w:sz w:val="24"/>
          <w:szCs w:val="24"/>
        </w:rPr>
      </w:pPr>
    </w:p>
    <w:p w:rsidR="001465FC" w:rsidRPr="001465FC" w:rsidRDefault="001465FC" w:rsidP="001465FC">
      <w:pPr>
        <w:spacing w:after="0" w:line="240" w:lineRule="auto"/>
        <w:rPr>
          <w:rFonts w:ascii="Times New Roman" w:eastAsia="Times New Roman" w:hAnsi="Times New Roman" w:cs="Times New Roman"/>
          <w:bCs/>
          <w:color w:val="000000"/>
          <w:sz w:val="24"/>
          <w:szCs w:val="24"/>
        </w:rPr>
      </w:pPr>
    </w:p>
    <w:p w:rsidR="001465FC" w:rsidRPr="001465FC" w:rsidRDefault="001465FC" w:rsidP="001465FC">
      <w:pPr>
        <w:spacing w:after="0" w:line="240" w:lineRule="auto"/>
        <w:rPr>
          <w:rFonts w:ascii="Times New Roman" w:eastAsia="Times New Roman" w:hAnsi="Times New Roman" w:cs="Times New Roman"/>
          <w:b/>
          <w:bCs/>
          <w:color w:val="000000"/>
          <w:sz w:val="24"/>
          <w:szCs w:val="24"/>
        </w:rPr>
      </w:pPr>
    </w:p>
    <w:p w:rsidR="00A95037" w:rsidRDefault="00A95037" w:rsidP="00176190">
      <w:pPr>
        <w:spacing w:after="0" w:line="240" w:lineRule="auto"/>
        <w:rPr>
          <w:rFonts w:ascii="Times New Roman" w:eastAsia="Times New Roman" w:hAnsi="Times New Roman" w:cs="Times New Roman"/>
          <w:b/>
          <w:sz w:val="28"/>
          <w:szCs w:val="28"/>
          <w:lang w:eastAsia="en-US"/>
        </w:rPr>
      </w:pPr>
    </w:p>
    <w:p w:rsidR="001465FC" w:rsidRPr="00176190" w:rsidRDefault="001465FC" w:rsidP="00176190">
      <w:pPr>
        <w:spacing w:after="0" w:line="240" w:lineRule="auto"/>
        <w:rPr>
          <w:rStyle w:val="Zag11"/>
          <w:rFonts w:ascii="Times New Roman" w:eastAsia="@Arial Unicode MS" w:hAnsi="Times New Roman" w:cs="Times New Roman"/>
          <w:sz w:val="24"/>
          <w:szCs w:val="24"/>
        </w:rPr>
      </w:pPr>
    </w:p>
    <w:p w:rsidR="00A95037" w:rsidRPr="00176190" w:rsidRDefault="00A95037" w:rsidP="00176190">
      <w:pPr>
        <w:spacing w:after="0" w:line="240" w:lineRule="auto"/>
        <w:rPr>
          <w:rStyle w:val="Zag11"/>
          <w:rFonts w:ascii="Times New Roman" w:eastAsia="@Arial Unicode MS" w:hAnsi="Times New Roman" w:cs="Times New Roman"/>
          <w:sz w:val="24"/>
          <w:szCs w:val="24"/>
        </w:rPr>
      </w:pPr>
    </w:p>
    <w:p w:rsidR="001C7FD9" w:rsidRPr="00176190" w:rsidRDefault="001C7FD9" w:rsidP="00176190">
      <w:pPr>
        <w:spacing w:after="0" w:line="240" w:lineRule="auto"/>
        <w:rPr>
          <w:rStyle w:val="Zag11"/>
          <w:rFonts w:ascii="Times New Roman" w:eastAsia="@Arial Unicode MS" w:hAnsi="Times New Roman" w:cs="Times New Roman"/>
          <w:sz w:val="24"/>
          <w:szCs w:val="24"/>
        </w:rPr>
      </w:pPr>
    </w:p>
    <w:p w:rsidR="001C7FD9" w:rsidRPr="00176190" w:rsidRDefault="001C7FD9" w:rsidP="00176190">
      <w:pPr>
        <w:spacing w:after="0" w:line="240" w:lineRule="auto"/>
        <w:rPr>
          <w:rStyle w:val="Zag11"/>
          <w:rFonts w:ascii="Times New Roman" w:eastAsia="@Arial Unicode MS" w:hAnsi="Times New Roman" w:cs="Times New Roman"/>
          <w:sz w:val="24"/>
          <w:szCs w:val="24"/>
        </w:rPr>
      </w:pPr>
    </w:p>
    <w:p w:rsidR="001C7FD9" w:rsidRPr="00176190" w:rsidRDefault="001C7FD9" w:rsidP="00176190">
      <w:pPr>
        <w:spacing w:after="0" w:line="240" w:lineRule="auto"/>
        <w:rPr>
          <w:rStyle w:val="Zag11"/>
          <w:rFonts w:ascii="Times New Roman" w:eastAsia="@Arial Unicode MS" w:hAnsi="Times New Roman" w:cs="Times New Roman"/>
          <w:sz w:val="24"/>
          <w:szCs w:val="24"/>
        </w:rPr>
      </w:pPr>
    </w:p>
    <w:p w:rsidR="001C7FD9" w:rsidRPr="00176190" w:rsidRDefault="001C7FD9" w:rsidP="00176190">
      <w:pPr>
        <w:spacing w:after="0" w:line="240" w:lineRule="auto"/>
        <w:rPr>
          <w:rStyle w:val="Zag11"/>
          <w:rFonts w:ascii="Times New Roman" w:eastAsia="@Arial Unicode MS" w:hAnsi="Times New Roman" w:cs="Times New Roman"/>
          <w:sz w:val="24"/>
          <w:szCs w:val="24"/>
        </w:rPr>
      </w:pPr>
    </w:p>
    <w:p w:rsidR="001C7FD9" w:rsidRPr="00176190" w:rsidRDefault="001C7FD9" w:rsidP="00176190">
      <w:pPr>
        <w:spacing w:after="0" w:line="240" w:lineRule="auto"/>
        <w:rPr>
          <w:rStyle w:val="Zag11"/>
          <w:rFonts w:ascii="Times New Roman" w:eastAsia="@Arial Unicode MS" w:hAnsi="Times New Roman" w:cs="Times New Roman"/>
          <w:sz w:val="24"/>
          <w:szCs w:val="24"/>
        </w:rPr>
      </w:pPr>
    </w:p>
    <w:p w:rsidR="001C7FD9" w:rsidRPr="00176190" w:rsidRDefault="001C7FD9" w:rsidP="00176190">
      <w:pPr>
        <w:spacing w:after="0" w:line="240" w:lineRule="auto"/>
        <w:rPr>
          <w:rStyle w:val="Zag11"/>
          <w:rFonts w:ascii="Times New Roman" w:eastAsia="@Arial Unicode MS" w:hAnsi="Times New Roman" w:cs="Times New Roman"/>
          <w:sz w:val="24"/>
          <w:szCs w:val="24"/>
        </w:rPr>
      </w:pPr>
    </w:p>
    <w:p w:rsidR="001C7FD9" w:rsidRPr="00176190" w:rsidRDefault="001C7FD9" w:rsidP="00176190">
      <w:pPr>
        <w:spacing w:after="0" w:line="240" w:lineRule="auto"/>
        <w:rPr>
          <w:rStyle w:val="Zag11"/>
          <w:rFonts w:ascii="Times New Roman" w:eastAsia="@Arial Unicode MS" w:hAnsi="Times New Roman" w:cs="Times New Roman"/>
          <w:sz w:val="24"/>
          <w:szCs w:val="24"/>
        </w:rPr>
      </w:pPr>
    </w:p>
    <w:p w:rsidR="001C7FD9" w:rsidRPr="00176190" w:rsidRDefault="001C7FD9" w:rsidP="00176190">
      <w:pPr>
        <w:spacing w:after="0" w:line="240" w:lineRule="auto"/>
        <w:rPr>
          <w:rStyle w:val="Zag11"/>
          <w:rFonts w:ascii="Times New Roman" w:eastAsia="@Arial Unicode MS" w:hAnsi="Times New Roman" w:cs="Times New Roman"/>
          <w:sz w:val="24"/>
          <w:szCs w:val="24"/>
        </w:rPr>
      </w:pPr>
    </w:p>
    <w:p w:rsidR="001C7FD9" w:rsidRPr="00176190" w:rsidRDefault="001C7FD9" w:rsidP="00176190">
      <w:pPr>
        <w:spacing w:after="0" w:line="240" w:lineRule="auto"/>
        <w:rPr>
          <w:rStyle w:val="Zag11"/>
          <w:rFonts w:ascii="Times New Roman" w:eastAsia="@Arial Unicode MS" w:hAnsi="Times New Roman" w:cs="Times New Roman"/>
          <w:sz w:val="24"/>
          <w:szCs w:val="24"/>
        </w:rPr>
      </w:pPr>
    </w:p>
    <w:p w:rsidR="001C7FD9" w:rsidRDefault="001C7FD9" w:rsidP="00176190">
      <w:pPr>
        <w:spacing w:after="0" w:line="240" w:lineRule="auto"/>
        <w:rPr>
          <w:rStyle w:val="Zag11"/>
          <w:rFonts w:ascii="Times New Roman" w:eastAsia="@Arial Unicode MS" w:hAnsi="Times New Roman" w:cs="Times New Roman"/>
          <w:sz w:val="24"/>
          <w:szCs w:val="24"/>
        </w:rPr>
      </w:pPr>
    </w:p>
    <w:p w:rsidR="00693178" w:rsidRPr="00176190" w:rsidRDefault="00693178" w:rsidP="00176190">
      <w:pPr>
        <w:spacing w:after="0" w:line="240" w:lineRule="auto"/>
        <w:rPr>
          <w:rStyle w:val="Zag11"/>
          <w:rFonts w:ascii="Times New Roman" w:eastAsia="@Arial Unicode MS" w:hAnsi="Times New Roman" w:cs="Times New Roman"/>
          <w:sz w:val="24"/>
          <w:szCs w:val="24"/>
        </w:rPr>
      </w:pPr>
    </w:p>
    <w:p w:rsidR="001C7FD9" w:rsidRPr="00176190" w:rsidRDefault="001C7FD9" w:rsidP="00176190">
      <w:pPr>
        <w:spacing w:after="0" w:line="240" w:lineRule="auto"/>
        <w:rPr>
          <w:rStyle w:val="Zag11"/>
          <w:rFonts w:ascii="Times New Roman" w:eastAsia="@Arial Unicode MS" w:hAnsi="Times New Roman" w:cs="Times New Roman"/>
          <w:sz w:val="24"/>
          <w:szCs w:val="24"/>
        </w:rPr>
      </w:pPr>
    </w:p>
    <w:p w:rsidR="001C7FD9" w:rsidRPr="00176190" w:rsidRDefault="001C7FD9" w:rsidP="00176190">
      <w:pPr>
        <w:spacing w:after="0" w:line="240" w:lineRule="auto"/>
        <w:rPr>
          <w:rStyle w:val="Zag11"/>
          <w:rFonts w:ascii="Times New Roman" w:eastAsia="@Arial Unicode MS" w:hAnsi="Times New Roman" w:cs="Times New Roman"/>
          <w:sz w:val="24"/>
          <w:szCs w:val="24"/>
        </w:rPr>
      </w:pPr>
    </w:p>
    <w:p w:rsidR="00E85593" w:rsidRPr="00176190" w:rsidRDefault="00E85593" w:rsidP="00176190">
      <w:pPr>
        <w:spacing w:after="0" w:line="240" w:lineRule="auto"/>
        <w:rPr>
          <w:rStyle w:val="Zag11"/>
          <w:rFonts w:ascii="Times New Roman" w:eastAsia="@Arial Unicode MS" w:hAnsi="Times New Roman" w:cs="Times New Roman"/>
          <w:b/>
          <w:sz w:val="24"/>
          <w:szCs w:val="24"/>
        </w:rPr>
      </w:pPr>
    </w:p>
    <w:p w:rsidR="00F12645" w:rsidRDefault="00F12645" w:rsidP="00770A60">
      <w:pPr>
        <w:spacing w:after="0" w:line="240" w:lineRule="auto"/>
        <w:jc w:val="center"/>
        <w:rPr>
          <w:rStyle w:val="Zag11"/>
          <w:rFonts w:ascii="Times New Roman" w:eastAsia="@Arial Unicode MS" w:hAnsi="Times New Roman" w:cs="Times New Roman"/>
          <w:b/>
          <w:sz w:val="28"/>
          <w:szCs w:val="28"/>
        </w:rPr>
      </w:pPr>
    </w:p>
    <w:p w:rsidR="00A95037" w:rsidRPr="00324C3D" w:rsidRDefault="00A95037" w:rsidP="00770A60">
      <w:pPr>
        <w:spacing w:after="0" w:line="240" w:lineRule="auto"/>
        <w:jc w:val="center"/>
        <w:rPr>
          <w:rStyle w:val="Zag11"/>
          <w:rFonts w:ascii="Times New Roman" w:eastAsia="@Arial Unicode MS" w:hAnsi="Times New Roman" w:cs="Times New Roman"/>
          <w:b/>
          <w:sz w:val="28"/>
          <w:szCs w:val="28"/>
        </w:rPr>
      </w:pPr>
      <w:r w:rsidRPr="00324C3D">
        <w:rPr>
          <w:rStyle w:val="Zag11"/>
          <w:rFonts w:ascii="Times New Roman" w:eastAsia="@Arial Unicode MS" w:hAnsi="Times New Roman" w:cs="Times New Roman"/>
          <w:b/>
          <w:sz w:val="28"/>
          <w:szCs w:val="28"/>
        </w:rPr>
        <w:lastRenderedPageBreak/>
        <w:t>1. Целевой раздел</w:t>
      </w:r>
    </w:p>
    <w:p w:rsidR="00A95037" w:rsidRPr="00324C3D" w:rsidRDefault="00A95037" w:rsidP="00176190">
      <w:pPr>
        <w:spacing w:after="0" w:line="240" w:lineRule="auto"/>
        <w:contextualSpacing/>
        <w:jc w:val="center"/>
        <w:rPr>
          <w:rStyle w:val="Zag11"/>
          <w:rFonts w:ascii="Times New Roman" w:eastAsia="@Arial Unicode MS" w:hAnsi="Times New Roman" w:cs="Times New Roman"/>
          <w:b/>
          <w:sz w:val="28"/>
          <w:szCs w:val="28"/>
        </w:rPr>
      </w:pPr>
      <w:r w:rsidRPr="00324C3D">
        <w:rPr>
          <w:rStyle w:val="Zag11"/>
          <w:rFonts w:ascii="Times New Roman" w:eastAsia="@Arial Unicode MS" w:hAnsi="Times New Roman" w:cs="Times New Roman"/>
          <w:b/>
          <w:sz w:val="28"/>
          <w:szCs w:val="28"/>
        </w:rPr>
        <w:t>1.1. Пояснительная записка</w:t>
      </w:r>
    </w:p>
    <w:p w:rsidR="00A95037" w:rsidRPr="00176190" w:rsidRDefault="00A95037" w:rsidP="00176190">
      <w:pPr>
        <w:spacing w:after="0" w:line="240" w:lineRule="auto"/>
        <w:contextualSpacing/>
        <w:jc w:val="center"/>
        <w:rPr>
          <w:rStyle w:val="Zag11"/>
          <w:rFonts w:ascii="Times New Roman" w:eastAsia="@Arial Unicode MS" w:hAnsi="Times New Roman" w:cs="Times New Roman"/>
          <w:b/>
          <w:sz w:val="24"/>
          <w:szCs w:val="24"/>
        </w:rPr>
      </w:pPr>
    </w:p>
    <w:p w:rsidR="00693178" w:rsidRDefault="00B42E79" w:rsidP="00693178">
      <w:pPr>
        <w:tabs>
          <w:tab w:val="left" w:pos="2730"/>
        </w:tabs>
        <w:spacing w:after="0" w:line="240" w:lineRule="auto"/>
        <w:jc w:val="center"/>
        <w:rPr>
          <w:rFonts w:ascii="Times New Roman" w:eastAsia="Times New Roman" w:hAnsi="Times New Roman" w:cs="Times New Roman"/>
          <w:szCs w:val="24"/>
        </w:rPr>
      </w:pPr>
      <w:r w:rsidRPr="00176190">
        <w:rPr>
          <w:rStyle w:val="Zag11"/>
          <w:rFonts w:ascii="Times New Roman" w:eastAsia="@Arial Unicode MS" w:hAnsi="Times New Roman" w:cs="Times New Roman"/>
          <w:b/>
          <w:sz w:val="24"/>
          <w:szCs w:val="24"/>
        </w:rPr>
        <w:t>Адаптированная образовательная программа разработана в соответствии</w:t>
      </w:r>
      <w:r w:rsidR="00611ADC" w:rsidRPr="00176190">
        <w:rPr>
          <w:rStyle w:val="Zag11"/>
          <w:rFonts w:ascii="Times New Roman" w:eastAsia="@Arial Unicode MS" w:hAnsi="Times New Roman" w:cs="Times New Roman"/>
          <w:b/>
          <w:sz w:val="24"/>
          <w:szCs w:val="24"/>
        </w:rPr>
        <w:t xml:space="preserve"> </w:t>
      </w:r>
      <w:r w:rsidR="00B3166E" w:rsidRPr="00176190">
        <w:rPr>
          <w:rStyle w:val="Zag11"/>
          <w:rFonts w:ascii="Times New Roman" w:eastAsia="@Arial Unicode MS" w:hAnsi="Times New Roman" w:cs="Times New Roman"/>
          <w:b/>
          <w:sz w:val="24"/>
          <w:szCs w:val="24"/>
        </w:rPr>
        <w:t>с</w:t>
      </w:r>
      <w:r w:rsidR="00693178" w:rsidRPr="00693178">
        <w:rPr>
          <w:rFonts w:ascii="Times New Roman" w:eastAsia="Times New Roman" w:hAnsi="Times New Roman" w:cs="Times New Roman"/>
          <w:szCs w:val="24"/>
        </w:rPr>
        <w:t xml:space="preserve"> </w:t>
      </w:r>
    </w:p>
    <w:p w:rsidR="00693178" w:rsidRDefault="00693178" w:rsidP="00693178">
      <w:pPr>
        <w:tabs>
          <w:tab w:val="left" w:pos="2730"/>
        </w:tabs>
        <w:spacing w:after="0" w:line="240" w:lineRule="auto"/>
        <w:jc w:val="center"/>
        <w:rPr>
          <w:rFonts w:ascii="Times New Roman" w:eastAsia="Times New Roman" w:hAnsi="Times New Roman" w:cs="Times New Roman"/>
          <w:szCs w:val="24"/>
        </w:rPr>
      </w:pPr>
    </w:p>
    <w:p w:rsidR="00693178" w:rsidRDefault="00693178" w:rsidP="00693178">
      <w:pPr>
        <w:tabs>
          <w:tab w:val="left" w:pos="2730"/>
        </w:tabs>
        <w:spacing w:after="0" w:line="240" w:lineRule="auto"/>
        <w:rPr>
          <w:rFonts w:ascii="Times New Roman" w:hAnsi="Times New Roman"/>
          <w:szCs w:val="24"/>
        </w:rPr>
      </w:pPr>
      <w:r>
        <w:rPr>
          <w:rFonts w:ascii="Times New Roman" w:eastAsia="Times New Roman" w:hAnsi="Times New Roman"/>
          <w:szCs w:val="24"/>
        </w:rPr>
        <w:t xml:space="preserve">-    </w:t>
      </w:r>
      <w:r w:rsidR="00F12645">
        <w:rPr>
          <w:rFonts w:ascii="Times New Roman" w:eastAsia="Times New Roman" w:hAnsi="Times New Roman"/>
          <w:szCs w:val="24"/>
        </w:rPr>
        <w:t>Федеральным законом</w:t>
      </w:r>
      <w:r w:rsidRPr="00693178">
        <w:rPr>
          <w:rFonts w:ascii="Times New Roman" w:eastAsia="Times New Roman" w:hAnsi="Times New Roman"/>
          <w:szCs w:val="24"/>
        </w:rPr>
        <w:t xml:space="preserve"> Российской Федерации от 29.12.2012 №273-ФЗ «Об образовании в Российской Федерации</w:t>
      </w:r>
      <w:r w:rsidRPr="00693178">
        <w:rPr>
          <w:rFonts w:ascii="Times New Roman" w:hAnsi="Times New Roman"/>
          <w:szCs w:val="24"/>
        </w:rPr>
        <w:t>»</w:t>
      </w:r>
    </w:p>
    <w:p w:rsidR="00693178" w:rsidRPr="00693178" w:rsidRDefault="00693178" w:rsidP="00693178">
      <w:pPr>
        <w:tabs>
          <w:tab w:val="left" w:pos="2730"/>
        </w:tabs>
        <w:spacing w:after="0" w:line="240" w:lineRule="auto"/>
        <w:rPr>
          <w:rFonts w:ascii="Times New Roman" w:eastAsia="Times New Roman" w:hAnsi="Times New Roman"/>
          <w:szCs w:val="24"/>
        </w:rPr>
      </w:pPr>
      <w:r>
        <w:rPr>
          <w:rFonts w:ascii="Times New Roman" w:eastAsia="Times New Roman" w:hAnsi="Times New Roman"/>
          <w:szCs w:val="24"/>
        </w:rPr>
        <w:t xml:space="preserve">-    </w:t>
      </w:r>
      <w:r w:rsidR="00F12645">
        <w:rPr>
          <w:rFonts w:ascii="Times New Roman" w:eastAsia="Times New Roman" w:hAnsi="Times New Roman"/>
          <w:szCs w:val="24"/>
        </w:rPr>
        <w:t>Федеральным государственным образовательным стандартом</w:t>
      </w:r>
      <w:r w:rsidRPr="00693178">
        <w:rPr>
          <w:rFonts w:ascii="Times New Roman" w:eastAsia="Times New Roman" w:hAnsi="Times New Roman"/>
          <w:szCs w:val="24"/>
        </w:rPr>
        <w:t xml:space="preserve"> образования</w:t>
      </w:r>
      <w:r>
        <w:rPr>
          <w:rFonts w:ascii="Times New Roman" w:eastAsia="Times New Roman" w:hAnsi="Times New Roman"/>
          <w:szCs w:val="24"/>
        </w:rPr>
        <w:t xml:space="preserve"> </w:t>
      </w:r>
      <w:r w:rsidRPr="00693178">
        <w:rPr>
          <w:rFonts w:ascii="Times New Roman" w:eastAsia="Times New Roman" w:hAnsi="Times New Roman" w:cs="Times New Roman"/>
          <w:szCs w:val="24"/>
        </w:rPr>
        <w:t>обучающихся с нарушениями опорно-двигательного ап</w:t>
      </w:r>
      <w:r>
        <w:rPr>
          <w:rFonts w:ascii="Times New Roman" w:eastAsia="Times New Roman" w:hAnsi="Times New Roman" w:cs="Times New Roman"/>
          <w:szCs w:val="24"/>
        </w:rPr>
        <w:t>парата</w:t>
      </w:r>
    </w:p>
    <w:p w:rsidR="00693178" w:rsidRDefault="00693178" w:rsidP="00693178">
      <w:pPr>
        <w:tabs>
          <w:tab w:val="left" w:pos="2730"/>
        </w:tabs>
        <w:spacing w:after="0" w:line="240" w:lineRule="auto"/>
        <w:rPr>
          <w:rFonts w:ascii="Times New Roman" w:eastAsia="Times New Roman" w:hAnsi="Times New Roman"/>
          <w:szCs w:val="24"/>
        </w:rPr>
      </w:pPr>
      <w:r>
        <w:rPr>
          <w:rFonts w:ascii="Times New Roman" w:eastAsia="Times New Roman" w:hAnsi="Times New Roman"/>
          <w:szCs w:val="24"/>
        </w:rPr>
        <w:t xml:space="preserve">-    </w:t>
      </w:r>
      <w:r w:rsidRPr="00693178">
        <w:rPr>
          <w:rFonts w:ascii="Times New Roman" w:eastAsia="Times New Roman" w:hAnsi="Times New Roman"/>
          <w:szCs w:val="24"/>
        </w:rPr>
        <w:t>ос</w:t>
      </w:r>
      <w:r w:rsidR="00F12645">
        <w:rPr>
          <w:rFonts w:ascii="Times New Roman" w:eastAsia="Times New Roman" w:hAnsi="Times New Roman"/>
          <w:szCs w:val="24"/>
        </w:rPr>
        <w:t>новной образовательной программой</w:t>
      </w:r>
      <w:r w:rsidRPr="00693178">
        <w:rPr>
          <w:rFonts w:ascii="Times New Roman" w:eastAsia="Times New Roman" w:hAnsi="Times New Roman"/>
          <w:szCs w:val="24"/>
        </w:rPr>
        <w:t xml:space="preserve"> начального общего образования</w:t>
      </w:r>
      <w:r>
        <w:rPr>
          <w:rFonts w:ascii="Times New Roman" w:eastAsia="Times New Roman" w:hAnsi="Times New Roman"/>
          <w:szCs w:val="24"/>
        </w:rPr>
        <w:t xml:space="preserve"> </w:t>
      </w:r>
      <w:r w:rsidR="000F3D3C">
        <w:rPr>
          <w:rFonts w:ascii="Times New Roman" w:eastAsia="Times New Roman" w:hAnsi="Times New Roman"/>
          <w:szCs w:val="24"/>
        </w:rPr>
        <w:t xml:space="preserve">СП </w:t>
      </w:r>
      <w:r>
        <w:rPr>
          <w:rFonts w:ascii="Times New Roman" w:eastAsia="Times New Roman" w:hAnsi="Times New Roman"/>
          <w:szCs w:val="24"/>
        </w:rPr>
        <w:t>МБОУ СОШ №2</w:t>
      </w:r>
      <w:r w:rsidR="000F3D3C">
        <w:rPr>
          <w:rFonts w:ascii="Times New Roman" w:eastAsia="Times New Roman" w:hAnsi="Times New Roman"/>
          <w:szCs w:val="24"/>
        </w:rPr>
        <w:t xml:space="preserve"> </w:t>
      </w:r>
      <w:proofErr w:type="spellStart"/>
      <w:r w:rsidR="000F3D3C">
        <w:rPr>
          <w:rFonts w:ascii="Times New Roman" w:eastAsia="Times New Roman" w:hAnsi="Times New Roman"/>
          <w:szCs w:val="24"/>
        </w:rPr>
        <w:t>г.Алагира</w:t>
      </w:r>
      <w:proofErr w:type="spellEnd"/>
    </w:p>
    <w:p w:rsidR="000F3D3C" w:rsidRDefault="00693178" w:rsidP="000F3D3C">
      <w:pPr>
        <w:tabs>
          <w:tab w:val="left" w:pos="2730"/>
        </w:tabs>
        <w:spacing w:after="0" w:line="240" w:lineRule="auto"/>
        <w:rPr>
          <w:rFonts w:ascii="Times New Roman" w:eastAsia="Times New Roman" w:hAnsi="Times New Roman"/>
          <w:szCs w:val="24"/>
        </w:rPr>
      </w:pPr>
      <w:r>
        <w:rPr>
          <w:rFonts w:ascii="Times New Roman" w:eastAsia="Times New Roman" w:hAnsi="Times New Roman"/>
          <w:szCs w:val="24"/>
        </w:rPr>
        <w:t xml:space="preserve">-    </w:t>
      </w:r>
      <w:r w:rsidRPr="00693178">
        <w:rPr>
          <w:rFonts w:ascii="Times New Roman" w:eastAsia="Times New Roman" w:hAnsi="Times New Roman"/>
          <w:szCs w:val="24"/>
        </w:rPr>
        <w:t xml:space="preserve">адаптированной основной образовательной </w:t>
      </w:r>
      <w:proofErr w:type="gramStart"/>
      <w:r w:rsidRPr="00693178">
        <w:rPr>
          <w:rFonts w:ascii="Times New Roman" w:eastAsia="Times New Roman" w:hAnsi="Times New Roman"/>
          <w:szCs w:val="24"/>
        </w:rPr>
        <w:t>прогр</w:t>
      </w:r>
      <w:r w:rsidR="00F12645">
        <w:rPr>
          <w:rFonts w:ascii="Times New Roman" w:eastAsia="Times New Roman" w:hAnsi="Times New Roman"/>
          <w:szCs w:val="24"/>
        </w:rPr>
        <w:t>аммой</w:t>
      </w:r>
      <w:r w:rsidRPr="00693178">
        <w:rPr>
          <w:rFonts w:ascii="Times New Roman" w:eastAsia="Times New Roman" w:hAnsi="Times New Roman"/>
          <w:szCs w:val="24"/>
        </w:rPr>
        <w:t xml:space="preserve"> </w:t>
      </w:r>
      <w:r>
        <w:rPr>
          <w:rFonts w:ascii="Times New Roman" w:eastAsia="Times New Roman" w:hAnsi="Times New Roman"/>
          <w:szCs w:val="24"/>
        </w:rPr>
        <w:t xml:space="preserve"> </w:t>
      </w:r>
      <w:r w:rsidR="000F3D3C">
        <w:rPr>
          <w:rFonts w:ascii="Times New Roman" w:eastAsia="Times New Roman" w:hAnsi="Times New Roman"/>
          <w:szCs w:val="24"/>
        </w:rPr>
        <w:t>СП</w:t>
      </w:r>
      <w:proofErr w:type="gramEnd"/>
      <w:r w:rsidR="000F3D3C">
        <w:rPr>
          <w:rFonts w:ascii="Times New Roman" w:eastAsia="Times New Roman" w:hAnsi="Times New Roman"/>
          <w:szCs w:val="24"/>
        </w:rPr>
        <w:t xml:space="preserve"> МБОУ СОШ №2 </w:t>
      </w:r>
      <w:proofErr w:type="spellStart"/>
      <w:r w:rsidR="000F3D3C">
        <w:rPr>
          <w:rFonts w:ascii="Times New Roman" w:eastAsia="Times New Roman" w:hAnsi="Times New Roman"/>
          <w:szCs w:val="24"/>
        </w:rPr>
        <w:t>г.Алагира</w:t>
      </w:r>
      <w:proofErr w:type="spellEnd"/>
    </w:p>
    <w:p w:rsidR="00693178" w:rsidRPr="00693178" w:rsidRDefault="00693178" w:rsidP="00693178">
      <w:pPr>
        <w:tabs>
          <w:tab w:val="left" w:pos="2730"/>
        </w:tabs>
        <w:spacing w:after="0" w:line="240" w:lineRule="auto"/>
        <w:rPr>
          <w:rFonts w:ascii="Times New Roman" w:eastAsia="Times New Roman" w:hAnsi="Times New Roman"/>
          <w:szCs w:val="24"/>
        </w:rPr>
      </w:pPr>
    </w:p>
    <w:p w:rsidR="0026018A" w:rsidRPr="00176190" w:rsidRDefault="0026018A" w:rsidP="00176190">
      <w:pPr>
        <w:spacing w:after="0" w:line="240" w:lineRule="auto"/>
        <w:contextualSpacing/>
        <w:jc w:val="both"/>
        <w:rPr>
          <w:rStyle w:val="Zag11"/>
          <w:rFonts w:ascii="Times New Roman" w:eastAsia="@Arial Unicode MS" w:hAnsi="Times New Roman" w:cs="Times New Roman"/>
          <w:b/>
          <w:sz w:val="24"/>
          <w:szCs w:val="24"/>
        </w:rPr>
      </w:pPr>
    </w:p>
    <w:p w:rsidR="00880B20" w:rsidRPr="00176190" w:rsidRDefault="00880B20" w:rsidP="00176190">
      <w:pPr>
        <w:spacing w:after="0" w:line="240" w:lineRule="auto"/>
        <w:ind w:firstLine="708"/>
        <w:contextualSpacing/>
        <w:jc w:val="both"/>
        <w:rPr>
          <w:rFonts w:ascii="Times New Roman" w:hAnsi="Times New Roman" w:cs="Times New Roman"/>
          <w:b/>
          <w:sz w:val="24"/>
          <w:szCs w:val="24"/>
        </w:rPr>
      </w:pPr>
      <w:r w:rsidRPr="00176190">
        <w:rPr>
          <w:rFonts w:ascii="Times New Roman" w:hAnsi="Times New Roman" w:cs="Times New Roman"/>
          <w:b/>
          <w:sz w:val="24"/>
          <w:szCs w:val="24"/>
        </w:rPr>
        <w:t>Цели программы:</w:t>
      </w:r>
    </w:p>
    <w:p w:rsidR="00880B20" w:rsidRPr="00176190" w:rsidRDefault="00880B20" w:rsidP="00176190">
      <w:pPr>
        <w:spacing w:after="0" w:line="240" w:lineRule="auto"/>
        <w:ind w:firstLine="708"/>
        <w:contextualSpacing/>
        <w:jc w:val="both"/>
        <w:rPr>
          <w:rFonts w:ascii="Times New Roman" w:hAnsi="Times New Roman" w:cs="Times New Roman"/>
          <w:sz w:val="24"/>
          <w:szCs w:val="24"/>
        </w:rPr>
      </w:pPr>
      <w:r w:rsidRPr="00176190">
        <w:rPr>
          <w:rFonts w:ascii="Times New Roman" w:hAnsi="Times New Roman" w:cs="Times New Roman"/>
          <w:sz w:val="24"/>
          <w:szCs w:val="24"/>
        </w:rPr>
        <w:sym w:font="Symbol" w:char="F02D"/>
      </w:r>
      <w:r w:rsidRPr="00176190">
        <w:rPr>
          <w:rFonts w:ascii="Times New Roman" w:hAnsi="Times New Roman" w:cs="Times New Roman"/>
          <w:sz w:val="24"/>
          <w:szCs w:val="24"/>
        </w:rPr>
        <w:t xml:space="preserve"> создание </w:t>
      </w:r>
      <w:r w:rsidR="00580273" w:rsidRPr="00176190">
        <w:rPr>
          <w:rFonts w:ascii="Times New Roman" w:hAnsi="Times New Roman" w:cs="Times New Roman"/>
          <w:sz w:val="24"/>
          <w:szCs w:val="24"/>
        </w:rPr>
        <w:t xml:space="preserve">системы комплексной помощи ученику </w:t>
      </w:r>
      <w:r w:rsidRPr="00176190">
        <w:rPr>
          <w:rFonts w:ascii="Times New Roman" w:hAnsi="Times New Roman" w:cs="Times New Roman"/>
          <w:sz w:val="24"/>
          <w:szCs w:val="24"/>
        </w:rPr>
        <w:t xml:space="preserve"> с ограниченными возможностями здоровья в освоении основной обр</w:t>
      </w:r>
      <w:r w:rsidR="00580273" w:rsidRPr="00176190">
        <w:rPr>
          <w:rFonts w:ascii="Times New Roman" w:hAnsi="Times New Roman" w:cs="Times New Roman"/>
          <w:sz w:val="24"/>
          <w:szCs w:val="24"/>
        </w:rPr>
        <w:t xml:space="preserve">азовательной программы начального </w:t>
      </w:r>
      <w:r w:rsidRPr="00176190">
        <w:rPr>
          <w:rFonts w:ascii="Times New Roman" w:hAnsi="Times New Roman" w:cs="Times New Roman"/>
          <w:sz w:val="24"/>
          <w:szCs w:val="24"/>
        </w:rPr>
        <w:t xml:space="preserve"> общего образования, коррекция недостатков в физическом и (или</w:t>
      </w:r>
      <w:r w:rsidR="00A75B05">
        <w:rPr>
          <w:rFonts w:ascii="Times New Roman" w:hAnsi="Times New Roman" w:cs="Times New Roman"/>
          <w:sz w:val="24"/>
          <w:szCs w:val="24"/>
        </w:rPr>
        <w:t>) психическом развитии обучающегося, его</w:t>
      </w:r>
      <w:r w:rsidRPr="00176190">
        <w:rPr>
          <w:rFonts w:ascii="Times New Roman" w:hAnsi="Times New Roman" w:cs="Times New Roman"/>
          <w:sz w:val="24"/>
          <w:szCs w:val="24"/>
        </w:rPr>
        <w:t xml:space="preserve"> социальная адаптация; </w:t>
      </w:r>
    </w:p>
    <w:p w:rsidR="00880B20" w:rsidRPr="00176190" w:rsidRDefault="00880B20" w:rsidP="00176190">
      <w:pPr>
        <w:spacing w:after="0" w:line="240" w:lineRule="auto"/>
        <w:ind w:firstLine="708"/>
        <w:contextualSpacing/>
        <w:jc w:val="both"/>
        <w:rPr>
          <w:rFonts w:ascii="Times New Roman" w:hAnsi="Times New Roman" w:cs="Times New Roman"/>
          <w:sz w:val="24"/>
          <w:szCs w:val="24"/>
        </w:rPr>
      </w:pPr>
      <w:r w:rsidRPr="00176190">
        <w:rPr>
          <w:rFonts w:ascii="Times New Roman" w:hAnsi="Times New Roman" w:cs="Times New Roman"/>
          <w:sz w:val="24"/>
          <w:szCs w:val="24"/>
        </w:rPr>
        <w:sym w:font="Symbol" w:char="F02D"/>
      </w:r>
      <w:r w:rsidRPr="00176190">
        <w:rPr>
          <w:rFonts w:ascii="Times New Roman" w:hAnsi="Times New Roman" w:cs="Times New Roman"/>
          <w:sz w:val="24"/>
          <w:szCs w:val="24"/>
        </w:rPr>
        <w:t xml:space="preserve"> создание специальных условий обучения и воспитания, позволяющих учитывать особые о</w:t>
      </w:r>
      <w:r w:rsidR="00A75B05">
        <w:rPr>
          <w:rFonts w:ascii="Times New Roman" w:hAnsi="Times New Roman" w:cs="Times New Roman"/>
          <w:sz w:val="24"/>
          <w:szCs w:val="24"/>
        </w:rPr>
        <w:t>бразовательные потребности ребенка</w:t>
      </w:r>
      <w:r w:rsidRPr="00176190">
        <w:rPr>
          <w:rFonts w:ascii="Times New Roman" w:hAnsi="Times New Roman" w:cs="Times New Roman"/>
          <w:sz w:val="24"/>
          <w:szCs w:val="24"/>
        </w:rPr>
        <w:t xml:space="preserve"> с ограниченными возможностями здоровья посредством индивидуализации и дифференциации образовательного процесса. </w:t>
      </w:r>
    </w:p>
    <w:p w:rsidR="00880B20" w:rsidRPr="00176190" w:rsidRDefault="00580273" w:rsidP="00176190">
      <w:pPr>
        <w:spacing w:after="0" w:line="240" w:lineRule="auto"/>
        <w:ind w:firstLine="708"/>
        <w:contextualSpacing/>
        <w:jc w:val="both"/>
        <w:rPr>
          <w:rFonts w:ascii="Times New Roman" w:hAnsi="Times New Roman" w:cs="Times New Roman"/>
          <w:sz w:val="24"/>
          <w:szCs w:val="24"/>
        </w:rPr>
      </w:pPr>
      <w:proofErr w:type="gramStart"/>
      <w:r w:rsidRPr="00176190">
        <w:rPr>
          <w:rFonts w:ascii="Times New Roman" w:hAnsi="Times New Roman" w:cs="Times New Roman"/>
          <w:b/>
          <w:sz w:val="24"/>
          <w:szCs w:val="24"/>
        </w:rPr>
        <w:t xml:space="preserve">Форма </w:t>
      </w:r>
      <w:r w:rsidR="00880B20" w:rsidRPr="00176190">
        <w:rPr>
          <w:rFonts w:ascii="Times New Roman" w:hAnsi="Times New Roman" w:cs="Times New Roman"/>
          <w:b/>
          <w:sz w:val="24"/>
          <w:szCs w:val="24"/>
        </w:rPr>
        <w:t xml:space="preserve"> обучения</w:t>
      </w:r>
      <w:proofErr w:type="gramEnd"/>
      <w:r w:rsidR="00880B20" w:rsidRPr="00176190">
        <w:rPr>
          <w:rFonts w:ascii="Times New Roman" w:hAnsi="Times New Roman" w:cs="Times New Roman"/>
          <w:sz w:val="24"/>
          <w:szCs w:val="24"/>
        </w:rPr>
        <w:t xml:space="preserve">: </w:t>
      </w:r>
    </w:p>
    <w:p w:rsidR="00880B20" w:rsidRPr="00176190" w:rsidRDefault="00880B20"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по индивидуальной</w:t>
      </w:r>
      <w:r w:rsidR="00580273" w:rsidRPr="00176190">
        <w:rPr>
          <w:rFonts w:ascii="Times New Roman" w:hAnsi="Times New Roman" w:cs="Times New Roman"/>
          <w:sz w:val="24"/>
          <w:szCs w:val="24"/>
        </w:rPr>
        <w:t xml:space="preserve"> </w:t>
      </w:r>
      <w:proofErr w:type="gramStart"/>
      <w:r w:rsidR="00580273" w:rsidRPr="00176190">
        <w:rPr>
          <w:rFonts w:ascii="Times New Roman" w:hAnsi="Times New Roman" w:cs="Times New Roman"/>
          <w:sz w:val="24"/>
          <w:szCs w:val="24"/>
        </w:rPr>
        <w:t xml:space="preserve">адаптированной </w:t>
      </w:r>
      <w:r w:rsidRPr="00176190">
        <w:rPr>
          <w:rFonts w:ascii="Times New Roman" w:hAnsi="Times New Roman" w:cs="Times New Roman"/>
          <w:sz w:val="24"/>
          <w:szCs w:val="24"/>
        </w:rPr>
        <w:t xml:space="preserve"> программе</w:t>
      </w:r>
      <w:proofErr w:type="gramEnd"/>
      <w:r w:rsidRPr="00176190">
        <w:rPr>
          <w:rFonts w:ascii="Times New Roman" w:hAnsi="Times New Roman" w:cs="Times New Roman"/>
          <w:sz w:val="24"/>
          <w:szCs w:val="24"/>
        </w:rPr>
        <w:t xml:space="preserve">, с использованием формы обучения на дому.  </w:t>
      </w:r>
    </w:p>
    <w:p w:rsidR="00880B20" w:rsidRPr="00176190" w:rsidRDefault="001C7FD9"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b/>
          <w:sz w:val="24"/>
          <w:szCs w:val="24"/>
        </w:rPr>
        <w:t xml:space="preserve">          </w:t>
      </w:r>
      <w:r w:rsidR="00880B20" w:rsidRPr="00176190">
        <w:rPr>
          <w:rFonts w:ascii="Times New Roman" w:hAnsi="Times New Roman" w:cs="Times New Roman"/>
          <w:b/>
          <w:sz w:val="24"/>
          <w:szCs w:val="24"/>
        </w:rPr>
        <w:t>Задачи программы:</w:t>
      </w:r>
    </w:p>
    <w:p w:rsidR="00880B20" w:rsidRPr="00176190" w:rsidRDefault="00880B20"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sym w:font="Symbol" w:char="F02D"/>
      </w:r>
      <w:r w:rsidRPr="00176190">
        <w:rPr>
          <w:rFonts w:ascii="Times New Roman" w:hAnsi="Times New Roman" w:cs="Times New Roman"/>
          <w:sz w:val="24"/>
          <w:szCs w:val="24"/>
        </w:rPr>
        <w:t xml:space="preserve"> определение особых об</w:t>
      </w:r>
      <w:r w:rsidR="00580273" w:rsidRPr="00176190">
        <w:rPr>
          <w:rFonts w:ascii="Times New Roman" w:hAnsi="Times New Roman" w:cs="Times New Roman"/>
          <w:sz w:val="24"/>
          <w:szCs w:val="24"/>
        </w:rPr>
        <w:t>разовательных потребностей ученика</w:t>
      </w:r>
      <w:r w:rsidRPr="00176190">
        <w:rPr>
          <w:rFonts w:ascii="Times New Roman" w:hAnsi="Times New Roman" w:cs="Times New Roman"/>
          <w:sz w:val="24"/>
          <w:szCs w:val="24"/>
        </w:rPr>
        <w:t xml:space="preserve"> с ограниченными возможностями здоровья;</w:t>
      </w:r>
    </w:p>
    <w:p w:rsidR="00880B20" w:rsidRPr="00176190" w:rsidRDefault="00880B20"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sym w:font="Symbol" w:char="F02D"/>
      </w:r>
      <w:r w:rsidRPr="00176190">
        <w:rPr>
          <w:rFonts w:ascii="Times New Roman" w:hAnsi="Times New Roman" w:cs="Times New Roman"/>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80B20" w:rsidRPr="00176190" w:rsidRDefault="00880B20"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sym w:font="Symbol" w:char="F02D"/>
      </w:r>
      <w:r w:rsidRPr="00176190">
        <w:rPr>
          <w:rFonts w:ascii="Times New Roman" w:hAnsi="Times New Roman" w:cs="Times New Roman"/>
          <w:sz w:val="24"/>
          <w:szCs w:val="24"/>
        </w:rPr>
        <w:t xml:space="preserve"> создание условий, способствующих освоению детьми с ограниченными возможностями здоровья основной обр</w:t>
      </w:r>
      <w:r w:rsidR="00580273" w:rsidRPr="00176190">
        <w:rPr>
          <w:rFonts w:ascii="Times New Roman" w:hAnsi="Times New Roman" w:cs="Times New Roman"/>
          <w:sz w:val="24"/>
          <w:szCs w:val="24"/>
        </w:rPr>
        <w:t xml:space="preserve">азовательной </w:t>
      </w:r>
      <w:proofErr w:type="gramStart"/>
      <w:r w:rsidR="00580273" w:rsidRPr="00176190">
        <w:rPr>
          <w:rFonts w:ascii="Times New Roman" w:hAnsi="Times New Roman" w:cs="Times New Roman"/>
          <w:sz w:val="24"/>
          <w:szCs w:val="24"/>
        </w:rPr>
        <w:t>программы  начального</w:t>
      </w:r>
      <w:proofErr w:type="gramEnd"/>
      <w:r w:rsidR="00580273" w:rsidRPr="00176190">
        <w:rPr>
          <w:rFonts w:ascii="Times New Roman" w:hAnsi="Times New Roman" w:cs="Times New Roman"/>
          <w:sz w:val="24"/>
          <w:szCs w:val="24"/>
        </w:rPr>
        <w:t xml:space="preserve"> общего образования;</w:t>
      </w:r>
    </w:p>
    <w:p w:rsidR="00880B20" w:rsidRPr="00176190" w:rsidRDefault="00880B20"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sym w:font="Symbol" w:char="F02D"/>
      </w:r>
      <w:r w:rsidRPr="00176190">
        <w:rPr>
          <w:rFonts w:ascii="Times New Roman" w:hAnsi="Times New Roman" w:cs="Times New Roman"/>
          <w:sz w:val="24"/>
          <w:szCs w:val="24"/>
        </w:rPr>
        <w:t xml:space="preserve"> осуществление индивидуально ориентированной психолого-мед</w:t>
      </w:r>
      <w:r w:rsidR="00580273" w:rsidRPr="00176190">
        <w:rPr>
          <w:rFonts w:ascii="Times New Roman" w:hAnsi="Times New Roman" w:cs="Times New Roman"/>
          <w:sz w:val="24"/>
          <w:szCs w:val="24"/>
        </w:rPr>
        <w:t xml:space="preserve">ико- педагогической </w:t>
      </w:r>
      <w:proofErr w:type="gramStart"/>
      <w:r w:rsidR="00580273" w:rsidRPr="00176190">
        <w:rPr>
          <w:rFonts w:ascii="Times New Roman" w:hAnsi="Times New Roman" w:cs="Times New Roman"/>
          <w:sz w:val="24"/>
          <w:szCs w:val="24"/>
        </w:rPr>
        <w:t>помощи  ученику</w:t>
      </w:r>
      <w:proofErr w:type="gramEnd"/>
      <w:r w:rsidRPr="00176190">
        <w:rPr>
          <w:rFonts w:ascii="Times New Roman" w:hAnsi="Times New Roman" w:cs="Times New Roman"/>
          <w:sz w:val="24"/>
          <w:szCs w:val="24"/>
        </w:rPr>
        <w:t xml:space="preserve"> с ограниченными возможностями здоровья с учётом особенностей психического и (или) физического развития, и</w:t>
      </w:r>
      <w:r w:rsidR="00580273" w:rsidRPr="00176190">
        <w:rPr>
          <w:rFonts w:ascii="Times New Roman" w:hAnsi="Times New Roman" w:cs="Times New Roman"/>
          <w:sz w:val="24"/>
          <w:szCs w:val="24"/>
        </w:rPr>
        <w:t xml:space="preserve">ндивидуальных возможностей </w:t>
      </w:r>
      <w:r w:rsidRPr="00176190">
        <w:rPr>
          <w:rFonts w:ascii="Times New Roman" w:hAnsi="Times New Roman" w:cs="Times New Roman"/>
          <w:sz w:val="24"/>
          <w:szCs w:val="24"/>
        </w:rPr>
        <w:t xml:space="preserve"> (в соответствии с рекомендаци</w:t>
      </w:r>
      <w:r w:rsidR="00580273" w:rsidRPr="00176190">
        <w:rPr>
          <w:rFonts w:ascii="Times New Roman" w:hAnsi="Times New Roman" w:cs="Times New Roman"/>
          <w:sz w:val="24"/>
          <w:szCs w:val="24"/>
        </w:rPr>
        <w:t xml:space="preserve">ями   территориальной  </w:t>
      </w:r>
      <w:r w:rsidRPr="00176190">
        <w:rPr>
          <w:rFonts w:ascii="Times New Roman" w:hAnsi="Times New Roman" w:cs="Times New Roman"/>
          <w:sz w:val="24"/>
          <w:szCs w:val="24"/>
        </w:rPr>
        <w:t>психолого-медико-педагогической комиссии);</w:t>
      </w:r>
    </w:p>
    <w:p w:rsidR="00880B20" w:rsidRPr="00176190" w:rsidRDefault="00880B20"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sym w:font="Symbol" w:char="F02D"/>
      </w:r>
      <w:r w:rsidRPr="00176190">
        <w:rPr>
          <w:rFonts w:ascii="Times New Roman" w:hAnsi="Times New Roman" w:cs="Times New Roman"/>
          <w:sz w:val="24"/>
          <w:szCs w:val="24"/>
        </w:rPr>
        <w:t xml:space="preserve"> разработка и реализация индивидуальных учебных планов, организация </w:t>
      </w:r>
      <w:proofErr w:type="gramStart"/>
      <w:r w:rsidR="00580273" w:rsidRPr="00176190">
        <w:rPr>
          <w:rFonts w:ascii="Times New Roman" w:hAnsi="Times New Roman" w:cs="Times New Roman"/>
          <w:sz w:val="24"/>
          <w:szCs w:val="24"/>
        </w:rPr>
        <w:t xml:space="preserve">индивидуальных </w:t>
      </w:r>
      <w:r w:rsidRPr="00176190">
        <w:rPr>
          <w:rFonts w:ascii="Times New Roman" w:hAnsi="Times New Roman" w:cs="Times New Roman"/>
          <w:sz w:val="24"/>
          <w:szCs w:val="24"/>
        </w:rPr>
        <w:t xml:space="preserve"> занятий</w:t>
      </w:r>
      <w:proofErr w:type="gramEnd"/>
      <w:r w:rsidR="00580273" w:rsidRPr="00176190">
        <w:rPr>
          <w:rFonts w:ascii="Times New Roman" w:hAnsi="Times New Roman" w:cs="Times New Roman"/>
          <w:sz w:val="24"/>
          <w:szCs w:val="24"/>
        </w:rPr>
        <w:t xml:space="preserve">; </w:t>
      </w:r>
    </w:p>
    <w:p w:rsidR="00880B20" w:rsidRPr="00176190" w:rsidRDefault="00880B20"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sym w:font="Symbol" w:char="F02D"/>
      </w:r>
      <w:r w:rsidRPr="00176190">
        <w:rPr>
          <w:rFonts w:ascii="Times New Roman" w:hAnsi="Times New Roman" w:cs="Times New Roman"/>
          <w:sz w:val="24"/>
          <w:szCs w:val="24"/>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80B20" w:rsidRPr="00176190" w:rsidRDefault="00880B20"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sym w:font="Symbol" w:char="F02D"/>
      </w:r>
      <w:r w:rsidRPr="00176190">
        <w:rPr>
          <w:rFonts w:ascii="Times New Roman" w:hAnsi="Times New Roman" w:cs="Times New Roman"/>
          <w:sz w:val="24"/>
          <w:szCs w:val="24"/>
        </w:rPr>
        <w:t xml:space="preserve"> реализация системы мероприят</w:t>
      </w:r>
      <w:r w:rsidR="00580273" w:rsidRPr="00176190">
        <w:rPr>
          <w:rFonts w:ascii="Times New Roman" w:hAnsi="Times New Roman" w:cs="Times New Roman"/>
          <w:sz w:val="24"/>
          <w:szCs w:val="24"/>
        </w:rPr>
        <w:t xml:space="preserve">ий по социальной </w:t>
      </w:r>
      <w:proofErr w:type="gramStart"/>
      <w:r w:rsidR="00580273" w:rsidRPr="00176190">
        <w:rPr>
          <w:rFonts w:ascii="Times New Roman" w:hAnsi="Times New Roman" w:cs="Times New Roman"/>
          <w:sz w:val="24"/>
          <w:szCs w:val="24"/>
        </w:rPr>
        <w:t>адаптации  ученика</w:t>
      </w:r>
      <w:proofErr w:type="gramEnd"/>
      <w:r w:rsidRPr="00176190">
        <w:rPr>
          <w:rFonts w:ascii="Times New Roman" w:hAnsi="Times New Roman" w:cs="Times New Roman"/>
          <w:sz w:val="24"/>
          <w:szCs w:val="24"/>
        </w:rPr>
        <w:t xml:space="preserve"> с ограниченными возможностями здоровья;</w:t>
      </w:r>
    </w:p>
    <w:p w:rsidR="00880B20" w:rsidRPr="00176190" w:rsidRDefault="00880B20"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sym w:font="Symbol" w:char="F02D"/>
      </w:r>
      <w:r w:rsidRPr="00176190">
        <w:rPr>
          <w:rFonts w:ascii="Times New Roman" w:hAnsi="Times New Roman" w:cs="Times New Roman"/>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17272" w:rsidRPr="00176190" w:rsidRDefault="00517272" w:rsidP="00176190">
      <w:pPr>
        <w:spacing w:after="0" w:line="240" w:lineRule="auto"/>
        <w:ind w:firstLine="284"/>
        <w:jc w:val="both"/>
        <w:rPr>
          <w:rFonts w:ascii="Times New Roman" w:eastAsia="Times New Roman" w:hAnsi="Times New Roman" w:cs="Times New Roman"/>
          <w:sz w:val="24"/>
          <w:szCs w:val="24"/>
        </w:rPr>
      </w:pPr>
      <w:r w:rsidRPr="00176190">
        <w:rPr>
          <w:rFonts w:ascii="Times New Roman" w:eastAsia="Times New Roman" w:hAnsi="Times New Roman" w:cs="Times New Roman"/>
          <w:sz w:val="24"/>
          <w:szCs w:val="24"/>
        </w:rPr>
        <w:t xml:space="preserve">Адаптация программы происходит за счет сокращения сложных понятий и терминов; основные сведения в программе даются дифференцированно. Темы изучаются таким образом, чтобы ученик мог опознавать их, опираясь на существенные признаки. По </w:t>
      </w:r>
      <w:r w:rsidRPr="00176190">
        <w:rPr>
          <w:rFonts w:ascii="Times New Roman" w:eastAsia="Times New Roman" w:hAnsi="Times New Roman" w:cs="Times New Roman"/>
          <w:sz w:val="24"/>
          <w:szCs w:val="24"/>
        </w:rPr>
        <w:lastRenderedPageBreak/>
        <w:t>другим вопросам учащийся получают только общее представление. Ряд сведений познается школьниками в результате практической деятельности.</w:t>
      </w:r>
    </w:p>
    <w:p w:rsidR="00180F9F" w:rsidRPr="00176190" w:rsidRDefault="00180F9F" w:rsidP="00176190">
      <w:pPr>
        <w:spacing w:after="0" w:line="240" w:lineRule="auto"/>
        <w:contextualSpacing/>
        <w:jc w:val="center"/>
        <w:rPr>
          <w:rFonts w:ascii="Times New Roman" w:eastAsia="Times New Roman" w:hAnsi="Times New Roman" w:cs="Times New Roman"/>
          <w:color w:val="23292E"/>
          <w:sz w:val="24"/>
          <w:szCs w:val="24"/>
        </w:rPr>
      </w:pPr>
      <w:r w:rsidRPr="00176190">
        <w:rPr>
          <w:rFonts w:ascii="Times New Roman" w:eastAsia="Times New Roman" w:hAnsi="Times New Roman" w:cs="Times New Roman"/>
          <w:color w:val="23292E"/>
          <w:sz w:val="24"/>
          <w:szCs w:val="24"/>
        </w:rPr>
        <w:t> </w:t>
      </w:r>
    </w:p>
    <w:p w:rsidR="00180F9F" w:rsidRPr="00770A60" w:rsidRDefault="00180F9F" w:rsidP="00176190">
      <w:pPr>
        <w:spacing w:after="0" w:line="240" w:lineRule="auto"/>
        <w:contextualSpacing/>
        <w:jc w:val="center"/>
        <w:rPr>
          <w:rFonts w:ascii="Times New Roman" w:eastAsia="@Arial Unicode MS" w:hAnsi="Times New Roman" w:cs="Times New Roman"/>
          <w:sz w:val="24"/>
          <w:szCs w:val="24"/>
        </w:rPr>
      </w:pPr>
      <w:r w:rsidRPr="00770A60">
        <w:rPr>
          <w:rFonts w:ascii="Times New Roman" w:eastAsia="Times New Roman" w:hAnsi="Times New Roman" w:cs="Times New Roman"/>
          <w:color w:val="23292E"/>
          <w:sz w:val="24"/>
          <w:szCs w:val="24"/>
        </w:rPr>
        <w:t> </w:t>
      </w:r>
      <w:r w:rsidRPr="00770A60">
        <w:rPr>
          <w:rFonts w:ascii="Times New Roman" w:hAnsi="Times New Roman" w:cs="Times New Roman"/>
          <w:b/>
          <w:sz w:val="24"/>
          <w:szCs w:val="24"/>
        </w:rPr>
        <w:t>Психолого-педагогическая характеристика обучающихся</w:t>
      </w:r>
    </w:p>
    <w:p w:rsidR="00180F9F" w:rsidRPr="00770A60" w:rsidRDefault="00180F9F" w:rsidP="00176190">
      <w:pPr>
        <w:spacing w:after="0" w:line="240" w:lineRule="auto"/>
        <w:jc w:val="center"/>
        <w:rPr>
          <w:rFonts w:ascii="Times New Roman" w:hAnsi="Times New Roman" w:cs="Times New Roman"/>
          <w:sz w:val="24"/>
          <w:szCs w:val="24"/>
        </w:rPr>
      </w:pPr>
      <w:proofErr w:type="gramStart"/>
      <w:r w:rsidRPr="00770A60">
        <w:rPr>
          <w:rFonts w:ascii="Times New Roman" w:hAnsi="Times New Roman" w:cs="Times New Roman"/>
          <w:b/>
          <w:sz w:val="24"/>
          <w:szCs w:val="24"/>
        </w:rPr>
        <w:t>с  нарушением</w:t>
      </w:r>
      <w:proofErr w:type="gramEnd"/>
      <w:r w:rsidRPr="00770A60">
        <w:rPr>
          <w:rFonts w:ascii="Times New Roman" w:hAnsi="Times New Roman" w:cs="Times New Roman"/>
          <w:b/>
          <w:sz w:val="24"/>
          <w:szCs w:val="24"/>
        </w:rPr>
        <w:t xml:space="preserve"> опорно-двигательного  аппарата (НОДА)  </w:t>
      </w:r>
    </w:p>
    <w:p w:rsidR="00180F9F" w:rsidRPr="00F12645" w:rsidRDefault="00F12645"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t xml:space="preserve">    </w:t>
      </w:r>
      <w:r w:rsidR="00180F9F" w:rsidRPr="00F12645">
        <w:rPr>
          <w:rFonts w:ascii="Times New Roman" w:eastAsia="Times New Roman" w:hAnsi="Times New Roman" w:cs="Times New Roman"/>
          <w:sz w:val="24"/>
          <w:szCs w:val="24"/>
        </w:rPr>
        <w:t xml:space="preserve">Термин «нарушение опорно-двигательного аппарата» (НОДА) носит собирательный характер и включает в себя двигательные расстройства, имеющие генез органического или периферического типа. Заболевания и повреждения опорно-двигательного аппарата наблюдается у 5-7 % детей. Нарушения функций опорно-двигательного аппарата могут носить как врожденный, так и приобретенный характер. Отклонения в развитии у детей этой категории отличаются значительной </w:t>
      </w:r>
      <w:proofErr w:type="spellStart"/>
      <w:r w:rsidR="00180F9F" w:rsidRPr="00F12645">
        <w:rPr>
          <w:rFonts w:ascii="Times New Roman" w:eastAsia="Times New Roman" w:hAnsi="Times New Roman" w:cs="Times New Roman"/>
          <w:sz w:val="24"/>
          <w:szCs w:val="24"/>
        </w:rPr>
        <w:t>полиморфностью</w:t>
      </w:r>
      <w:proofErr w:type="spellEnd"/>
      <w:r w:rsidR="00180F9F" w:rsidRPr="00F12645">
        <w:rPr>
          <w:rFonts w:ascii="Times New Roman" w:eastAsia="Times New Roman" w:hAnsi="Times New Roman" w:cs="Times New Roman"/>
          <w:sz w:val="24"/>
          <w:szCs w:val="24"/>
        </w:rPr>
        <w:t xml:space="preserve"> и диссоциацией в степени выраженности различных нарушений. В психолого-педагогическом отношении детей с НОДА условно можно разделить на две категории, которые нуждаются в различных вариантах коррекционно-педагогической работы в условиях образовательного пространства.</w:t>
      </w:r>
    </w:p>
    <w:p w:rsidR="00180F9F" w:rsidRPr="00F12645" w:rsidRDefault="00180F9F"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i/>
          <w:iCs/>
          <w:sz w:val="24"/>
          <w:szCs w:val="24"/>
        </w:rPr>
        <w:t>       К первой категории </w:t>
      </w:r>
      <w:r w:rsidRPr="00F12645">
        <w:rPr>
          <w:rFonts w:ascii="Times New Roman" w:eastAsia="Times New Roman" w:hAnsi="Times New Roman" w:cs="Times New Roman"/>
          <w:sz w:val="24"/>
          <w:szCs w:val="24"/>
        </w:rPr>
        <w:t>(с неврологическим характером двигательных расстройств</w:t>
      </w:r>
      <w:r w:rsidRPr="00F12645">
        <w:rPr>
          <w:rFonts w:ascii="Times New Roman" w:eastAsia="Times New Roman" w:hAnsi="Times New Roman" w:cs="Times New Roman"/>
          <w:b/>
          <w:bCs/>
          <w:sz w:val="24"/>
          <w:szCs w:val="24"/>
        </w:rPr>
        <w:t>) </w:t>
      </w:r>
      <w:r w:rsidRPr="00F12645">
        <w:rPr>
          <w:rFonts w:ascii="Times New Roman" w:eastAsia="Times New Roman" w:hAnsi="Times New Roman" w:cs="Times New Roman"/>
          <w:sz w:val="24"/>
          <w:szCs w:val="24"/>
        </w:rPr>
        <w:t>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- 89% от общего количества детей с НОДА. Именно эта категория детей является наиболее изученной в клиническом и психолого-педагогическом аспектах и составляет подавляющие число в образовательных организациях. Так как двигательные расстройства при ДЦП сочетаются с отклонениями в развитии познавательной, речевой и личностной сферы, наряду с психолого-педагогической и логопедической коррекцией основная часть детей данной категории нуждается также в лечебной и социальной помощи. В условиях специальной образовательной организации многие дети этой категории дают положительную динамику в развитии.</w:t>
      </w:r>
    </w:p>
    <w:p w:rsidR="00180F9F" w:rsidRPr="00F12645" w:rsidRDefault="00180F9F"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i/>
          <w:iCs/>
          <w:sz w:val="24"/>
          <w:szCs w:val="24"/>
        </w:rPr>
        <w:t>      Ко второй категории (с ортопедическим характером двигательных расстройств) </w:t>
      </w:r>
      <w:r w:rsidRPr="00F12645">
        <w:rPr>
          <w:rFonts w:ascii="Times New Roman" w:eastAsia="Times New Roman" w:hAnsi="Times New Roman" w:cs="Times New Roman"/>
          <w:sz w:val="24"/>
          <w:szCs w:val="24"/>
        </w:rPr>
        <w:t>относятся дети с преимущественным поражением ОДА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парциально нарушены отдельные корковые функции, особенно зрительно- пространственные представления. Дети данной категории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180F9F" w:rsidRPr="00F12645" w:rsidRDefault="00180F9F"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t>       При всем разнообразии врожденных и рано приобретенных заболеваний и повреждений ОДА у большинства этих детей наблюдаются сходные проблемы. Ведущим в клинической картине является двигательный дефект (задержка формирования, нарушение или утрата двигательных функций).</w:t>
      </w:r>
    </w:p>
    <w:p w:rsidR="00180F9F" w:rsidRPr="00F12645" w:rsidRDefault="00180F9F"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t>       Двигательные расстройства у детей с НОДА могут иметь различную </w:t>
      </w:r>
      <w:r w:rsidRPr="00F12645">
        <w:rPr>
          <w:rFonts w:ascii="Times New Roman" w:eastAsia="Times New Roman" w:hAnsi="Times New Roman" w:cs="Times New Roman"/>
          <w:i/>
          <w:iCs/>
          <w:sz w:val="24"/>
          <w:szCs w:val="24"/>
        </w:rPr>
        <w:t>степень выраженности.</w:t>
      </w:r>
    </w:p>
    <w:p w:rsidR="00180F9F" w:rsidRPr="00F12645" w:rsidRDefault="00180F9F"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i/>
          <w:iCs/>
          <w:sz w:val="24"/>
          <w:szCs w:val="24"/>
        </w:rPr>
        <w:t>        При тяжелой степени </w:t>
      </w:r>
      <w:r w:rsidRPr="00F12645">
        <w:rPr>
          <w:rFonts w:ascii="Times New Roman" w:eastAsia="Times New Roman" w:hAnsi="Times New Roman" w:cs="Times New Roman"/>
          <w:sz w:val="24"/>
          <w:szCs w:val="24"/>
        </w:rPr>
        <w:t>двигательных нарушений ребенок не овладевает навыками ходьбы и манипулятивной деятельностью. Он не может самостоятельно обслуживать себя.</w:t>
      </w:r>
    </w:p>
    <w:p w:rsidR="00180F9F" w:rsidRPr="00F12645" w:rsidRDefault="00180F9F"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t>        </w:t>
      </w:r>
      <w:r w:rsidRPr="00F12645">
        <w:rPr>
          <w:rFonts w:ascii="Times New Roman" w:eastAsia="Times New Roman" w:hAnsi="Times New Roman" w:cs="Times New Roman"/>
          <w:i/>
          <w:iCs/>
          <w:sz w:val="24"/>
          <w:szCs w:val="24"/>
        </w:rPr>
        <w:t>При средней степени </w:t>
      </w:r>
      <w:r w:rsidRPr="00F12645">
        <w:rPr>
          <w:rFonts w:ascii="Times New Roman" w:eastAsia="Times New Roman" w:hAnsi="Times New Roman" w:cs="Times New Roman"/>
          <w:sz w:val="24"/>
          <w:szCs w:val="24"/>
        </w:rPr>
        <w:t>двигательных расстройств дети овладевают ходьбой, но ходят неуверенно, часто с помощью специальных приспособлений. Они не в состоянии самостоятельно передвигаться по городу, ездить на транспорте. Навыки самообслуживания у них развиты не полностью из-за нарушений манипулятивных функций.</w:t>
      </w:r>
    </w:p>
    <w:p w:rsidR="00180F9F" w:rsidRPr="00F12645" w:rsidRDefault="00180F9F"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lastRenderedPageBreak/>
        <w:t>       </w:t>
      </w:r>
      <w:r w:rsidRPr="00F12645">
        <w:rPr>
          <w:rFonts w:ascii="Times New Roman" w:eastAsia="Times New Roman" w:hAnsi="Times New Roman" w:cs="Times New Roman"/>
          <w:i/>
          <w:iCs/>
          <w:sz w:val="24"/>
          <w:szCs w:val="24"/>
        </w:rPr>
        <w:t>При легкой степени </w:t>
      </w:r>
      <w:r w:rsidRPr="00F12645">
        <w:rPr>
          <w:rFonts w:ascii="Times New Roman" w:eastAsia="Times New Roman" w:hAnsi="Times New Roman" w:cs="Times New Roman"/>
          <w:sz w:val="24"/>
          <w:szCs w:val="24"/>
        </w:rPr>
        <w:t>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у них достаточно развита манипулятивная деятельность. Однако у детей могут наблюдаться неправильные патологические позы и положения, нарушения походки, их движения недостаточно ловкие, замедленные. Снижена мышечная сила, имеются недостатки функциональных возможностей кистей и пальцев рук (мелкой моторики).</w:t>
      </w:r>
    </w:p>
    <w:p w:rsidR="00180F9F" w:rsidRPr="00F12645" w:rsidRDefault="00180F9F"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t>              Д</w:t>
      </w:r>
      <w:r w:rsidR="00AB1B01" w:rsidRPr="00F12645">
        <w:rPr>
          <w:rFonts w:ascii="Times New Roman" w:eastAsia="Times New Roman" w:hAnsi="Times New Roman" w:cs="Times New Roman"/>
          <w:sz w:val="24"/>
          <w:szCs w:val="24"/>
        </w:rPr>
        <w:t xml:space="preserve">ля психического развития </w:t>
      </w:r>
      <w:proofErr w:type="gramStart"/>
      <w:r w:rsidR="00AB1B01" w:rsidRPr="00F12645">
        <w:rPr>
          <w:rFonts w:ascii="Times New Roman" w:eastAsia="Times New Roman" w:hAnsi="Times New Roman" w:cs="Times New Roman"/>
          <w:sz w:val="24"/>
          <w:szCs w:val="24"/>
        </w:rPr>
        <w:t>при  двигательных</w:t>
      </w:r>
      <w:proofErr w:type="gramEnd"/>
      <w:r w:rsidR="00AB1B01" w:rsidRPr="00F12645">
        <w:rPr>
          <w:rFonts w:ascii="Times New Roman" w:eastAsia="Times New Roman" w:hAnsi="Times New Roman" w:cs="Times New Roman"/>
          <w:sz w:val="24"/>
          <w:szCs w:val="24"/>
        </w:rPr>
        <w:t xml:space="preserve">  нарушениях</w:t>
      </w:r>
      <w:r w:rsidRPr="00F12645">
        <w:rPr>
          <w:rFonts w:ascii="Times New Roman" w:eastAsia="Times New Roman" w:hAnsi="Times New Roman" w:cs="Times New Roman"/>
          <w:sz w:val="24"/>
          <w:szCs w:val="24"/>
        </w:rPr>
        <w:t xml:space="preserve"> характерна выраженность </w:t>
      </w:r>
      <w:proofErr w:type="spellStart"/>
      <w:r w:rsidRPr="00F12645">
        <w:rPr>
          <w:rFonts w:ascii="Times New Roman" w:eastAsia="Times New Roman" w:hAnsi="Times New Roman" w:cs="Times New Roman"/>
          <w:sz w:val="24"/>
          <w:szCs w:val="24"/>
        </w:rPr>
        <w:t>психоорганических</w:t>
      </w:r>
      <w:proofErr w:type="spellEnd"/>
      <w:r w:rsidRPr="00F12645">
        <w:rPr>
          <w:rFonts w:ascii="Times New Roman" w:eastAsia="Times New Roman" w:hAnsi="Times New Roman" w:cs="Times New Roman"/>
          <w:sz w:val="24"/>
          <w:szCs w:val="24"/>
        </w:rPr>
        <w:t xml:space="preserve"> проявлений – замедленность, истощаемость психических процессов. Отмечаются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 Большое количество детей отличаются низкой познавательной активностью, проявляющейся в пониженном интересе к заданиям, плохой сосредоточенности, медлительности и пониженной переключаемости психических процессов. Низкая умственная работоспособность отчасти связана с </w:t>
      </w:r>
      <w:proofErr w:type="spellStart"/>
      <w:r w:rsidRPr="00F12645">
        <w:rPr>
          <w:rFonts w:ascii="Times New Roman" w:eastAsia="Times New Roman" w:hAnsi="Times New Roman" w:cs="Times New Roman"/>
          <w:sz w:val="24"/>
          <w:szCs w:val="24"/>
        </w:rPr>
        <w:t>церебрастеническим</w:t>
      </w:r>
      <w:proofErr w:type="spellEnd"/>
      <w:r w:rsidRPr="00F12645">
        <w:rPr>
          <w:rFonts w:ascii="Times New Roman" w:eastAsia="Times New Roman" w:hAnsi="Times New Roman" w:cs="Times New Roman"/>
          <w:sz w:val="24"/>
          <w:szCs w:val="24"/>
        </w:rPr>
        <w:t xml:space="preserve"> синдромом, характеризующимся быстро нарастающим утомлением при выполнении интеллектуальных заданий. Наиболее отчетливо он проявляется в школьном возрасте при различных интеллектуальных нагрузках. При этом нарушается обычно целенаправленная деятельность.</w:t>
      </w:r>
    </w:p>
    <w:p w:rsidR="00180F9F" w:rsidRPr="00F12645" w:rsidRDefault="00180F9F"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t>       По состоянию интеллек</w:t>
      </w:r>
      <w:r w:rsidR="00AB1B01" w:rsidRPr="00F12645">
        <w:rPr>
          <w:rFonts w:ascii="Times New Roman" w:eastAsia="Times New Roman" w:hAnsi="Times New Roman" w:cs="Times New Roman"/>
          <w:sz w:val="24"/>
          <w:szCs w:val="24"/>
        </w:rPr>
        <w:t xml:space="preserve">та дети с </w:t>
      </w:r>
      <w:proofErr w:type="gramStart"/>
      <w:r w:rsidR="00AB1B01" w:rsidRPr="00F12645">
        <w:rPr>
          <w:rFonts w:ascii="Times New Roman" w:eastAsia="Times New Roman" w:hAnsi="Times New Roman" w:cs="Times New Roman"/>
          <w:sz w:val="24"/>
          <w:szCs w:val="24"/>
        </w:rPr>
        <w:t xml:space="preserve">НОДА </w:t>
      </w:r>
      <w:r w:rsidRPr="00F12645">
        <w:rPr>
          <w:rFonts w:ascii="Times New Roman" w:eastAsia="Times New Roman" w:hAnsi="Times New Roman" w:cs="Times New Roman"/>
          <w:sz w:val="24"/>
          <w:szCs w:val="24"/>
        </w:rPr>
        <w:t xml:space="preserve"> представляют</w:t>
      </w:r>
      <w:proofErr w:type="gramEnd"/>
      <w:r w:rsidRPr="00F12645">
        <w:rPr>
          <w:rFonts w:ascii="Times New Roman" w:eastAsia="Times New Roman" w:hAnsi="Times New Roman" w:cs="Times New Roman"/>
          <w:sz w:val="24"/>
          <w:szCs w:val="24"/>
        </w:rPr>
        <w:t xml:space="preserve"> крайне разнородную группу: одни имеют нормальный или близкий к нормальному интеллект, у других наблюдается задержка психического развития, у части детей имеет место умственная отсталость различной степени. Дети без отклонений в психическом (в частности, интеллектуальном) развитии встречаются относительно редко.</w:t>
      </w:r>
    </w:p>
    <w:p w:rsidR="00180F9F" w:rsidRPr="00F12645" w:rsidRDefault="00180F9F"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t>       Основным нарушением познавательной деятельности является задержка психического развития, связанная как с ранним органическим поражением мозга, так и с условиями жизни.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180F9F" w:rsidRPr="00F12645" w:rsidRDefault="00AB1B01"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t> </w:t>
      </w:r>
      <w:r w:rsidR="00180F9F" w:rsidRPr="00F12645">
        <w:rPr>
          <w:rFonts w:ascii="Times New Roman" w:eastAsia="Times New Roman" w:hAnsi="Times New Roman" w:cs="Times New Roman"/>
          <w:sz w:val="24"/>
          <w:szCs w:val="24"/>
        </w:rPr>
        <w:t>       Диапазон </w:t>
      </w:r>
      <w:r w:rsidR="00180F9F" w:rsidRPr="00F12645">
        <w:rPr>
          <w:rFonts w:ascii="Times New Roman" w:eastAsia="Times New Roman" w:hAnsi="Times New Roman" w:cs="Times New Roman"/>
          <w:i/>
          <w:iCs/>
          <w:sz w:val="24"/>
          <w:szCs w:val="24"/>
        </w:rPr>
        <w:t>различий в возможностях освоения академического </w:t>
      </w:r>
      <w:r w:rsidR="00180F9F" w:rsidRPr="00F12645">
        <w:rPr>
          <w:rFonts w:ascii="Times New Roman" w:eastAsia="Times New Roman" w:hAnsi="Times New Roman" w:cs="Times New Roman"/>
          <w:sz w:val="24"/>
          <w:szCs w:val="24"/>
        </w:rPr>
        <w:t>образования детьми с нарушениями опорно-двигательного аппарата очень велик:</w:t>
      </w:r>
    </w:p>
    <w:p w:rsidR="00180F9F" w:rsidRPr="00F12645" w:rsidRDefault="00180F9F" w:rsidP="00176190">
      <w:pPr>
        <w:spacing w:before="180" w:after="57"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sym w:font="Symbol" w:char="F0B7"/>
      </w:r>
      <w:r w:rsidRPr="00F12645">
        <w:rPr>
          <w:rFonts w:ascii="Times New Roman" w:eastAsia="Times New Roman" w:hAnsi="Times New Roman" w:cs="Times New Roman"/>
          <w:sz w:val="24"/>
          <w:szCs w:val="24"/>
        </w:rPr>
        <w:t xml:space="preserve"> Часть детей (с «чисто» ортопедической патологией и некоторые дети с детским церебральным параличом) могут освоить программу общеобразовательной школы.</w:t>
      </w:r>
    </w:p>
    <w:p w:rsidR="00180F9F" w:rsidRPr="00F12645" w:rsidRDefault="00180F9F" w:rsidP="00176190">
      <w:pPr>
        <w:spacing w:before="180" w:after="57"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sym w:font="Symbol" w:char="F0B7"/>
      </w:r>
      <w:r w:rsidRPr="00F12645">
        <w:rPr>
          <w:rFonts w:ascii="Times New Roman" w:eastAsia="Times New Roman" w:hAnsi="Times New Roman" w:cs="Times New Roman"/>
          <w:sz w:val="24"/>
          <w:szCs w:val="24"/>
        </w:rPr>
        <w:t xml:space="preserve"> Существенная часть детей с двигательной церебральной патологией с ЗПР (с церебральным параличом и некоторые дети с ортопедической патологией) нуждаются в коррекционно-педагогической работе и специальных условиях образования; они могут успешно обучаться в специальной (коррекционной) школе VI вида.</w:t>
      </w:r>
    </w:p>
    <w:p w:rsidR="00180F9F" w:rsidRPr="00F12645" w:rsidRDefault="00180F9F" w:rsidP="00176190">
      <w:pPr>
        <w:spacing w:before="180" w:after="18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sym w:font="Symbol" w:char="F0B7"/>
      </w:r>
      <w:r w:rsidRPr="00F12645">
        <w:rPr>
          <w:rFonts w:ascii="Times New Roman" w:eastAsia="Times New Roman" w:hAnsi="Times New Roman" w:cs="Times New Roman"/>
          <w:sz w:val="24"/>
          <w:szCs w:val="24"/>
        </w:rPr>
        <w:t xml:space="preserve"> Дети с легкой умственной отсталостью обучаются по программе специальной (коррекционной) школы VIII вида.</w:t>
      </w:r>
    </w:p>
    <w:p w:rsidR="00180F9F" w:rsidRPr="00F12645" w:rsidRDefault="00180F9F" w:rsidP="00176190">
      <w:pPr>
        <w:spacing w:before="180" w:after="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sym w:font="Symbol" w:char="F0B7"/>
      </w:r>
      <w:r w:rsidRPr="00F12645">
        <w:rPr>
          <w:rFonts w:ascii="Times New Roman" w:eastAsia="Times New Roman" w:hAnsi="Times New Roman" w:cs="Times New Roman"/>
          <w:sz w:val="24"/>
          <w:szCs w:val="24"/>
        </w:rPr>
        <w:t xml:space="preserve"> Для детей с умеренной умственной отсталостью возможно обучение по индивидуальной программе в условиях реабилитационного центра системы образования или на дому.</w:t>
      </w:r>
    </w:p>
    <w:p w:rsidR="00180F9F" w:rsidRPr="00F12645" w:rsidRDefault="00180F9F" w:rsidP="00176190">
      <w:pPr>
        <w:spacing w:before="180" w:after="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t>      Все дети с нарушениями опорно-двигательного аппарата имеют особые образовательные потребности.</w:t>
      </w:r>
    </w:p>
    <w:p w:rsidR="00180F9F" w:rsidRPr="00F12645" w:rsidRDefault="00180F9F" w:rsidP="00176190">
      <w:pPr>
        <w:spacing w:before="180" w:after="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t>      Под </w:t>
      </w:r>
      <w:r w:rsidRPr="00F12645">
        <w:rPr>
          <w:rFonts w:ascii="Times New Roman" w:eastAsia="Times New Roman" w:hAnsi="Times New Roman" w:cs="Times New Roman"/>
          <w:b/>
          <w:bCs/>
          <w:i/>
          <w:iCs/>
          <w:sz w:val="24"/>
          <w:szCs w:val="24"/>
        </w:rPr>
        <w:t>особыми образовательными потребностями </w:t>
      </w:r>
      <w:r w:rsidRPr="00F12645">
        <w:rPr>
          <w:rFonts w:ascii="Times New Roman" w:eastAsia="Times New Roman" w:hAnsi="Times New Roman" w:cs="Times New Roman"/>
          <w:sz w:val="24"/>
          <w:szCs w:val="24"/>
        </w:rPr>
        <w:t xml:space="preserve">детей с нарушениями опорно-двигательного аппарата мы понимаем совокупность медико-психолого-педагогических </w:t>
      </w:r>
      <w:r w:rsidRPr="00F12645">
        <w:rPr>
          <w:rFonts w:ascii="Times New Roman" w:eastAsia="Times New Roman" w:hAnsi="Times New Roman" w:cs="Times New Roman"/>
          <w:sz w:val="24"/>
          <w:szCs w:val="24"/>
        </w:rPr>
        <w:lastRenderedPageBreak/>
        <w:t>мероприятий, учитывающих особенности развития этих детей на разных возрастных этапах и направленных на их адаптацию в образовательное пространство.</w:t>
      </w:r>
    </w:p>
    <w:p w:rsidR="00180F9F" w:rsidRPr="00F12645" w:rsidRDefault="00180F9F" w:rsidP="00176190">
      <w:pPr>
        <w:spacing w:before="180" w:after="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t>       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w:t>
      </w:r>
    </w:p>
    <w:p w:rsidR="00180F9F" w:rsidRPr="00F12645" w:rsidRDefault="00180F9F" w:rsidP="00176190">
      <w:pPr>
        <w:spacing w:before="180" w:after="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t>        Наряду с этим можно выделить особые по своему характеру потребности, свойственные всем обучающимся с НОДА:</w:t>
      </w:r>
    </w:p>
    <w:p w:rsidR="00180F9F" w:rsidRPr="00F12645" w:rsidRDefault="00180F9F" w:rsidP="00176190">
      <w:pPr>
        <w:spacing w:before="180" w:after="44"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sym w:font="Symbol" w:char="F0B7"/>
      </w:r>
      <w:r w:rsidRPr="00F12645">
        <w:rPr>
          <w:rFonts w:ascii="Times New Roman" w:eastAsia="Times New Roman" w:hAnsi="Times New Roman" w:cs="Times New Roman"/>
          <w:sz w:val="24"/>
          <w:szCs w:val="24"/>
        </w:rPr>
        <w:t xml:space="preserve"> потребность в раннем выявлении нарушений и максимально раннем начале комплексного сопровождения развития ребенка, с учетом особенностей психофизического развития;</w:t>
      </w:r>
    </w:p>
    <w:p w:rsidR="00180F9F" w:rsidRPr="00F12645" w:rsidRDefault="00180F9F" w:rsidP="00176190">
      <w:pPr>
        <w:spacing w:before="180" w:after="44"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sym w:font="Symbol" w:char="F0B7"/>
      </w:r>
      <w:r w:rsidRPr="00F12645">
        <w:rPr>
          <w:rFonts w:ascii="Times New Roman" w:eastAsia="Times New Roman" w:hAnsi="Times New Roman" w:cs="Times New Roman"/>
          <w:sz w:val="24"/>
          <w:szCs w:val="24"/>
        </w:rPr>
        <w:t xml:space="preserve"> потребность в регламентации деятельности с учетом медицинских рекомендаций (соблюдение ортопедического режима);</w:t>
      </w:r>
    </w:p>
    <w:p w:rsidR="00180F9F" w:rsidRPr="00F12645" w:rsidRDefault="00180F9F" w:rsidP="00176190">
      <w:pPr>
        <w:spacing w:before="180" w:after="44"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sym w:font="Symbol" w:char="F0B7"/>
      </w:r>
      <w:r w:rsidRPr="00F12645">
        <w:rPr>
          <w:rFonts w:ascii="Times New Roman" w:eastAsia="Times New Roman" w:hAnsi="Times New Roman" w:cs="Times New Roman"/>
          <w:sz w:val="24"/>
          <w:szCs w:val="24"/>
        </w:rPr>
        <w:t xml:space="preserve"> потребность в особой организации образовательной среды, характеризующейся доступностью образовательных и воспитательных мероприятий;</w:t>
      </w:r>
    </w:p>
    <w:p w:rsidR="00180F9F" w:rsidRPr="00F12645" w:rsidRDefault="00180F9F" w:rsidP="00176190">
      <w:pPr>
        <w:spacing w:before="180" w:after="44"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sym w:font="Symbol" w:char="F0B7"/>
      </w:r>
      <w:r w:rsidRPr="00F12645">
        <w:rPr>
          <w:rFonts w:ascii="Times New Roman" w:eastAsia="Times New Roman" w:hAnsi="Times New Roman" w:cs="Times New Roman"/>
          <w:sz w:val="24"/>
          <w:szCs w:val="24"/>
        </w:rPr>
        <w:t xml:space="preserve"> потребность в использовании специальных методов, приемов и средств обучения и воспитания (в том числе специализированных компьютерных и </w:t>
      </w:r>
      <w:proofErr w:type="spellStart"/>
      <w:r w:rsidRPr="00F12645">
        <w:rPr>
          <w:rFonts w:ascii="Times New Roman" w:eastAsia="Times New Roman" w:hAnsi="Times New Roman" w:cs="Times New Roman"/>
          <w:sz w:val="24"/>
          <w:szCs w:val="24"/>
        </w:rPr>
        <w:t>ассистивных</w:t>
      </w:r>
      <w:proofErr w:type="spellEnd"/>
      <w:r w:rsidRPr="00F12645">
        <w:rPr>
          <w:rFonts w:ascii="Times New Roman" w:eastAsia="Times New Roman" w:hAnsi="Times New Roman" w:cs="Times New Roman"/>
          <w:sz w:val="24"/>
          <w:szCs w:val="24"/>
        </w:rPr>
        <w:t xml:space="preserve"> технологий), обеспечивающих реализацию «обходных путей» развития, воспитания и обучения;</w:t>
      </w:r>
    </w:p>
    <w:p w:rsidR="00180F9F" w:rsidRPr="00F12645" w:rsidRDefault="00180F9F" w:rsidP="00176190">
      <w:pPr>
        <w:spacing w:before="180" w:after="44"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sym w:font="Symbol" w:char="F0B7"/>
      </w:r>
      <w:r w:rsidRPr="00F12645">
        <w:rPr>
          <w:rFonts w:ascii="Times New Roman" w:eastAsia="Times New Roman" w:hAnsi="Times New Roman" w:cs="Times New Roman"/>
          <w:sz w:val="24"/>
          <w:szCs w:val="24"/>
        </w:rPr>
        <w:t xml:space="preserve"> потребность в предоставлении услуг тьютора;</w:t>
      </w:r>
    </w:p>
    <w:p w:rsidR="00180F9F" w:rsidRPr="00F12645" w:rsidRDefault="00180F9F" w:rsidP="00176190">
      <w:pPr>
        <w:spacing w:before="180" w:after="44"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sym w:font="Symbol" w:char="F0B7"/>
      </w:r>
      <w:r w:rsidRPr="00F12645">
        <w:rPr>
          <w:rFonts w:ascii="Times New Roman" w:eastAsia="Times New Roman" w:hAnsi="Times New Roman" w:cs="Times New Roman"/>
          <w:sz w:val="24"/>
          <w:szCs w:val="24"/>
        </w:rPr>
        <w:t xml:space="preserve"> потребность в адресной помощи по коррекции двигательных, речевых и познавательных и социально-личностных нарушений;</w:t>
      </w:r>
    </w:p>
    <w:p w:rsidR="00180F9F" w:rsidRPr="00F12645" w:rsidRDefault="00180F9F" w:rsidP="00176190">
      <w:pPr>
        <w:spacing w:before="180" w:after="44"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sym w:font="Symbol" w:char="F0B7"/>
      </w:r>
      <w:r w:rsidRPr="00F12645">
        <w:rPr>
          <w:rFonts w:ascii="Times New Roman" w:eastAsia="Times New Roman" w:hAnsi="Times New Roman" w:cs="Times New Roman"/>
          <w:sz w:val="24"/>
          <w:szCs w:val="24"/>
        </w:rPr>
        <w:t xml:space="preserve"> потребность в индивидуализации образовательного процесса с учетом структуры нарушения и вариативности проявлений;</w:t>
      </w:r>
    </w:p>
    <w:p w:rsidR="00180F9F" w:rsidRPr="00F12645" w:rsidRDefault="00180F9F" w:rsidP="00176190">
      <w:pPr>
        <w:spacing w:before="180" w:after="0" w:line="240" w:lineRule="auto"/>
        <w:jc w:val="both"/>
        <w:rPr>
          <w:rFonts w:ascii="Times New Roman" w:eastAsia="Times New Roman" w:hAnsi="Times New Roman" w:cs="Times New Roman"/>
          <w:sz w:val="24"/>
          <w:szCs w:val="24"/>
        </w:rPr>
      </w:pPr>
      <w:r w:rsidRPr="00F12645">
        <w:rPr>
          <w:rFonts w:ascii="Times New Roman" w:eastAsia="Times New Roman" w:hAnsi="Times New Roman" w:cs="Times New Roman"/>
          <w:sz w:val="24"/>
          <w:szCs w:val="24"/>
        </w:rPr>
        <w:sym w:font="Symbol" w:char="F0B7"/>
      </w:r>
      <w:r w:rsidRPr="00F12645">
        <w:rPr>
          <w:rFonts w:ascii="Times New Roman" w:eastAsia="Times New Roman" w:hAnsi="Times New Roman" w:cs="Times New Roman"/>
          <w:sz w:val="24"/>
          <w:szCs w:val="24"/>
        </w:rPr>
        <w:t xml:space="preserve"> потребность в 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w:t>
      </w:r>
    </w:p>
    <w:p w:rsidR="00AB1B01" w:rsidRPr="00F12645" w:rsidRDefault="00AB1B01" w:rsidP="00176190">
      <w:pPr>
        <w:shd w:val="clear" w:color="auto" w:fill="FFFFFF"/>
        <w:spacing w:after="0" w:line="240" w:lineRule="auto"/>
        <w:rPr>
          <w:rFonts w:ascii="Times New Roman" w:eastAsia="Times New Roman" w:hAnsi="Times New Roman" w:cs="Times New Roman"/>
          <w:sz w:val="24"/>
          <w:szCs w:val="24"/>
        </w:rPr>
      </w:pPr>
    </w:p>
    <w:p w:rsidR="00700769" w:rsidRDefault="00B30CCF" w:rsidP="00B30CCF">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Педагогическая х</w:t>
      </w:r>
      <w:r w:rsidR="00700769" w:rsidRPr="00176190">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рактеристика учени</w:t>
      </w:r>
      <w:r w:rsidR="000F3D3C">
        <w:rPr>
          <w:rFonts w:ascii="Times New Roman" w:eastAsia="Times New Roman" w:hAnsi="Times New Roman" w:cs="Times New Roman"/>
          <w:b/>
          <w:sz w:val="24"/>
          <w:szCs w:val="24"/>
        </w:rPr>
        <w:t>цы</w:t>
      </w:r>
      <w:r>
        <w:rPr>
          <w:rFonts w:ascii="Times New Roman" w:eastAsia="Times New Roman" w:hAnsi="Times New Roman" w:cs="Times New Roman"/>
          <w:b/>
          <w:sz w:val="24"/>
          <w:szCs w:val="24"/>
        </w:rPr>
        <w:t xml:space="preserve"> 1 </w:t>
      </w:r>
      <w:proofErr w:type="gramStart"/>
      <w:r>
        <w:rPr>
          <w:rFonts w:ascii="Times New Roman" w:eastAsia="Times New Roman" w:hAnsi="Times New Roman" w:cs="Times New Roman"/>
          <w:b/>
          <w:sz w:val="24"/>
          <w:szCs w:val="24"/>
        </w:rPr>
        <w:t xml:space="preserve">класса, </w:t>
      </w:r>
      <w:r w:rsidR="00C77C2A">
        <w:rPr>
          <w:rFonts w:ascii="Times New Roman" w:eastAsia="Times New Roman" w:hAnsi="Times New Roman" w:cs="Times New Roman"/>
          <w:b/>
          <w:sz w:val="24"/>
          <w:szCs w:val="24"/>
        </w:rPr>
        <w:t xml:space="preserve"> </w:t>
      </w:r>
      <w:r w:rsidR="000F3D3C">
        <w:rPr>
          <w:rFonts w:ascii="Times New Roman" w:eastAsia="Times New Roman" w:hAnsi="Times New Roman" w:cs="Times New Roman"/>
          <w:b/>
          <w:sz w:val="24"/>
          <w:szCs w:val="24"/>
        </w:rPr>
        <w:t>2012</w:t>
      </w:r>
      <w:proofErr w:type="gramEnd"/>
      <w:r w:rsidR="00C77C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года рождения.</w:t>
      </w:r>
    </w:p>
    <w:p w:rsidR="00B30CCF" w:rsidRPr="00176190" w:rsidRDefault="00B30CCF" w:rsidP="00B30CCF">
      <w:pPr>
        <w:shd w:val="clear" w:color="auto" w:fill="FFFFFF"/>
        <w:spacing w:after="0" w:line="240" w:lineRule="auto"/>
        <w:rPr>
          <w:rFonts w:ascii="Times New Roman" w:eastAsia="Times New Roman" w:hAnsi="Times New Roman" w:cs="Times New Roman"/>
          <w:b/>
          <w:sz w:val="24"/>
          <w:szCs w:val="24"/>
        </w:rPr>
      </w:pPr>
    </w:p>
    <w:p w:rsidR="00FC59DB" w:rsidRPr="000F3D3C" w:rsidRDefault="00B30CCF" w:rsidP="000F3D3C">
      <w:pPr>
        <w:tabs>
          <w:tab w:val="left" w:pos="2730"/>
        </w:tabs>
        <w:spacing w:after="0" w:line="240" w:lineRule="auto"/>
        <w:rPr>
          <w:rFonts w:ascii="Times New Roman" w:eastAsia="Times New Roman" w:hAnsi="Times New Roman"/>
          <w:szCs w:val="24"/>
        </w:rPr>
      </w:pPr>
      <w:r>
        <w:rPr>
          <w:rFonts w:ascii="Times New Roman" w:eastAsia="Times New Roman" w:hAnsi="Times New Roman" w:cs="Times New Roman"/>
          <w:color w:val="000000"/>
          <w:sz w:val="24"/>
          <w:szCs w:val="24"/>
        </w:rPr>
        <w:t xml:space="preserve">    </w:t>
      </w:r>
      <w:r w:rsidRPr="00B30CCF">
        <w:rPr>
          <w:rFonts w:ascii="Times New Roman" w:eastAsia="Times New Roman" w:hAnsi="Times New Roman" w:cs="Times New Roman"/>
          <w:color w:val="000000"/>
          <w:sz w:val="24"/>
          <w:szCs w:val="24"/>
        </w:rPr>
        <w:t>Поступил</w:t>
      </w:r>
      <w:r w:rsidR="000F3D3C">
        <w:rPr>
          <w:rFonts w:ascii="Times New Roman" w:eastAsia="Times New Roman" w:hAnsi="Times New Roman" w:cs="Times New Roman"/>
          <w:color w:val="000000"/>
          <w:sz w:val="24"/>
          <w:szCs w:val="24"/>
        </w:rPr>
        <w:t>а</w:t>
      </w:r>
      <w:r w:rsidRPr="00B30CCF">
        <w:rPr>
          <w:rFonts w:ascii="Times New Roman" w:eastAsia="Times New Roman" w:hAnsi="Times New Roman" w:cs="Times New Roman"/>
          <w:color w:val="000000"/>
          <w:sz w:val="24"/>
          <w:szCs w:val="24"/>
        </w:rPr>
        <w:t xml:space="preserve"> в </w:t>
      </w:r>
      <w:r w:rsidR="000F3D3C">
        <w:rPr>
          <w:rFonts w:ascii="Times New Roman" w:eastAsia="Times New Roman" w:hAnsi="Times New Roman"/>
          <w:szCs w:val="24"/>
        </w:rPr>
        <w:t xml:space="preserve">СП МБОУ СОШ №2 </w:t>
      </w:r>
      <w:proofErr w:type="spellStart"/>
      <w:r w:rsidR="000F3D3C">
        <w:rPr>
          <w:rFonts w:ascii="Times New Roman" w:eastAsia="Times New Roman" w:hAnsi="Times New Roman"/>
          <w:szCs w:val="24"/>
        </w:rPr>
        <w:t>г.Алагира</w:t>
      </w:r>
      <w:proofErr w:type="spellEnd"/>
      <w:r w:rsidRPr="00B30CCF">
        <w:rPr>
          <w:rFonts w:ascii="Times New Roman" w:eastAsia="Times New Roman" w:hAnsi="Times New Roman" w:cs="Times New Roman"/>
          <w:color w:val="000000"/>
          <w:sz w:val="24"/>
          <w:szCs w:val="24"/>
        </w:rPr>
        <w:t xml:space="preserve"> из семьи 02.09.20</w:t>
      </w:r>
      <w:r w:rsidR="000F3D3C">
        <w:rPr>
          <w:rFonts w:ascii="Times New Roman" w:eastAsia="Times New Roman" w:hAnsi="Times New Roman" w:cs="Times New Roman"/>
          <w:color w:val="000000"/>
          <w:sz w:val="24"/>
          <w:szCs w:val="24"/>
        </w:rPr>
        <w:t>20</w:t>
      </w:r>
      <w:r w:rsidRPr="00B30CCF">
        <w:rPr>
          <w:rFonts w:ascii="Times New Roman" w:eastAsia="Times New Roman" w:hAnsi="Times New Roman" w:cs="Times New Roman"/>
          <w:color w:val="000000"/>
          <w:sz w:val="24"/>
          <w:szCs w:val="24"/>
        </w:rPr>
        <w:t xml:space="preserve"> года</w:t>
      </w:r>
      <w:r w:rsidR="000F3D3C">
        <w:rPr>
          <w:rFonts w:ascii="Times New Roman" w:eastAsia="Times New Roman" w:hAnsi="Times New Roman" w:cs="Times New Roman"/>
          <w:color w:val="000000"/>
          <w:sz w:val="24"/>
          <w:szCs w:val="24"/>
        </w:rPr>
        <w:t>,</w:t>
      </w:r>
      <w:r w:rsidR="00F12645">
        <w:rPr>
          <w:rFonts w:ascii="Times New Roman" w:eastAsia="Times New Roman" w:hAnsi="Times New Roman" w:cs="Times New Roman"/>
          <w:color w:val="000000"/>
          <w:sz w:val="24"/>
          <w:szCs w:val="24"/>
        </w:rPr>
        <w:t xml:space="preserve"> </w:t>
      </w:r>
      <w:r w:rsidR="00700769" w:rsidRPr="00176190">
        <w:rPr>
          <w:rFonts w:ascii="Times New Roman" w:eastAsia="Times New Roman" w:hAnsi="Times New Roman" w:cs="Times New Roman"/>
          <w:color w:val="000000"/>
          <w:sz w:val="24"/>
          <w:szCs w:val="24"/>
        </w:rPr>
        <w:t xml:space="preserve">обучается </w:t>
      </w:r>
      <w:proofErr w:type="gramStart"/>
      <w:r w:rsidR="00700769" w:rsidRPr="00176190">
        <w:rPr>
          <w:rFonts w:ascii="Times New Roman" w:eastAsia="Times New Roman" w:hAnsi="Times New Roman" w:cs="Times New Roman"/>
          <w:color w:val="000000"/>
          <w:sz w:val="24"/>
          <w:szCs w:val="24"/>
        </w:rPr>
        <w:t xml:space="preserve">по </w:t>
      </w:r>
      <w:r w:rsidR="004D29A6" w:rsidRPr="00176190">
        <w:rPr>
          <w:rFonts w:ascii="Times New Roman" w:eastAsia="Times New Roman" w:hAnsi="Times New Roman" w:cs="Times New Roman"/>
          <w:color w:val="000000"/>
          <w:sz w:val="24"/>
          <w:szCs w:val="24"/>
        </w:rPr>
        <w:t xml:space="preserve"> адаптированной</w:t>
      </w:r>
      <w:proofErr w:type="gramEnd"/>
      <w:r w:rsidR="004D29A6" w:rsidRPr="00176190">
        <w:rPr>
          <w:rFonts w:ascii="Times New Roman" w:eastAsia="Times New Roman" w:hAnsi="Times New Roman" w:cs="Times New Roman"/>
          <w:color w:val="000000"/>
          <w:sz w:val="24"/>
          <w:szCs w:val="24"/>
        </w:rPr>
        <w:t xml:space="preserve"> образовательной  программе  вариант  6.2 ФГОС начального  общего  образования обучающихся  с ограниченными  возможностями  здоровья.</w:t>
      </w:r>
      <w:r>
        <w:rPr>
          <w:rFonts w:ascii="Times New Roman" w:eastAsia="Times New Roman" w:hAnsi="Times New Roman" w:cs="Times New Roman"/>
          <w:color w:val="000000"/>
          <w:sz w:val="24"/>
          <w:szCs w:val="24"/>
        </w:rPr>
        <w:t xml:space="preserve"> Форма обучения: индивидуальная на дому.</w:t>
      </w:r>
    </w:p>
    <w:p w:rsidR="00324C3D" w:rsidRDefault="00B30CCF" w:rsidP="00B30CCF">
      <w:pPr>
        <w:pStyle w:val="a7"/>
        <w:spacing w:before="0" w:after="0" w:line="240" w:lineRule="auto"/>
        <w:jc w:val="both"/>
        <w:rPr>
          <w:color w:val="000000"/>
        </w:rPr>
      </w:pPr>
      <w:r>
        <w:rPr>
          <w:color w:val="000000"/>
        </w:rPr>
        <w:t xml:space="preserve">  </w:t>
      </w:r>
      <w:r w:rsidR="00324C3D">
        <w:rPr>
          <w:color w:val="000000"/>
        </w:rPr>
        <w:t xml:space="preserve">   </w:t>
      </w:r>
      <w:r w:rsidR="00E5131A">
        <w:rPr>
          <w:color w:val="000000"/>
        </w:rPr>
        <w:t xml:space="preserve">Мелкая моторика развита слабо, ведущая рука при выполнении заданий – левая. </w:t>
      </w:r>
      <w:proofErr w:type="gramStart"/>
      <w:r w:rsidR="00324C3D" w:rsidRPr="00324C3D">
        <w:rPr>
          <w:color w:val="000000"/>
        </w:rPr>
        <w:t>Учени</w:t>
      </w:r>
      <w:r w:rsidR="000F3D3C">
        <w:rPr>
          <w:color w:val="000000"/>
        </w:rPr>
        <w:t>це</w:t>
      </w:r>
      <w:r w:rsidR="00324C3D" w:rsidRPr="00324C3D">
        <w:rPr>
          <w:color w:val="000000"/>
        </w:rPr>
        <w:t xml:space="preserve">  очень</w:t>
      </w:r>
      <w:proofErr w:type="gramEnd"/>
      <w:r w:rsidR="00324C3D" w:rsidRPr="00324C3D">
        <w:rPr>
          <w:color w:val="000000"/>
        </w:rPr>
        <w:t xml:space="preserve"> сложно сделать над собой волевое усилие, заставить себя выполнить что-либо. Нарушение внимания: его неустойчивость, сниженная концентрация, повышенная отвлекаемость. Нарушения восприятия выражается в затруднении построения целостного образа.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 сопровождается проблемами речи, связанными с темпом ее развития. Наблюдается системное недоразвитие речи –</w:t>
      </w:r>
      <w:r>
        <w:rPr>
          <w:color w:val="000000"/>
        </w:rPr>
        <w:t xml:space="preserve"> </w:t>
      </w:r>
      <w:r w:rsidR="00324C3D" w:rsidRPr="00324C3D">
        <w:rPr>
          <w:color w:val="000000"/>
        </w:rPr>
        <w:t xml:space="preserve">нарушение ее лексико-грамматической стороны. Программа строит обучение детей с НОДА на основе принципа коррекционно-развивающей направленности учебно-воспитательного процесса. Это означает, что учебный материал учитывает </w:t>
      </w:r>
      <w:proofErr w:type="gramStart"/>
      <w:r w:rsidR="00324C3D" w:rsidRPr="00324C3D">
        <w:rPr>
          <w:color w:val="000000"/>
        </w:rPr>
        <w:t>особенности  ученика</w:t>
      </w:r>
      <w:proofErr w:type="gramEnd"/>
      <w:r w:rsidR="00324C3D" w:rsidRPr="00324C3D">
        <w:rPr>
          <w:color w:val="000000"/>
        </w:rPr>
        <w:t>,  включает задания, обеспечивающие восприятия учебного материала.</w:t>
      </w:r>
    </w:p>
    <w:p w:rsidR="00E5131A" w:rsidRPr="00324C3D" w:rsidRDefault="00E5131A" w:rsidP="00B30CCF">
      <w:pPr>
        <w:pStyle w:val="a7"/>
        <w:spacing w:before="0" w:after="0" w:line="240" w:lineRule="auto"/>
        <w:jc w:val="both"/>
        <w:rPr>
          <w:rFonts w:ascii="Arial" w:hAnsi="Arial" w:cs="Arial"/>
          <w:color w:val="000000"/>
        </w:rPr>
      </w:pPr>
      <w:r>
        <w:rPr>
          <w:color w:val="000000"/>
        </w:rPr>
        <w:lastRenderedPageBreak/>
        <w:t xml:space="preserve">   Обучение и воспитание осуществляют педагог-психолог и учитель начальных классов. Продолжительность занятий – 35 минут. Недельная образовательная нагрузка ребенка составляет </w:t>
      </w:r>
      <w:r w:rsidR="000F3D3C">
        <w:rPr>
          <w:color w:val="000000"/>
        </w:rPr>
        <w:t>11</w:t>
      </w:r>
      <w:r>
        <w:rPr>
          <w:color w:val="000000"/>
        </w:rPr>
        <w:t xml:space="preserve"> часов. </w:t>
      </w:r>
      <w:r w:rsidR="000F3D3C">
        <w:rPr>
          <w:color w:val="000000"/>
        </w:rPr>
        <w:t>З</w:t>
      </w:r>
      <w:r>
        <w:rPr>
          <w:color w:val="000000"/>
        </w:rPr>
        <w:t>анимается с учителем-</w:t>
      </w:r>
      <w:r w:rsidR="000F3D3C">
        <w:rPr>
          <w:color w:val="000000"/>
        </w:rPr>
        <w:t>психологом</w:t>
      </w:r>
      <w:r>
        <w:rPr>
          <w:color w:val="000000"/>
        </w:rPr>
        <w:t>.</w:t>
      </w:r>
    </w:p>
    <w:p w:rsidR="00324C3D" w:rsidRPr="00176190" w:rsidRDefault="00324C3D" w:rsidP="00176190">
      <w:pPr>
        <w:shd w:val="clear" w:color="auto" w:fill="FFFFFF"/>
        <w:spacing w:after="0" w:line="240" w:lineRule="auto"/>
        <w:rPr>
          <w:rFonts w:ascii="Times New Roman" w:eastAsia="Times New Roman" w:hAnsi="Times New Roman" w:cs="Times New Roman"/>
          <w:color w:val="000000"/>
          <w:sz w:val="24"/>
          <w:szCs w:val="24"/>
        </w:rPr>
      </w:pPr>
    </w:p>
    <w:tbl>
      <w:tblPr>
        <w:tblW w:w="0" w:type="auto"/>
        <w:tblCellSpacing w:w="15" w:type="dxa"/>
        <w:tblCellMar>
          <w:left w:w="0" w:type="dxa"/>
          <w:right w:w="0" w:type="dxa"/>
        </w:tblCellMar>
        <w:tblLook w:val="04A0" w:firstRow="1" w:lastRow="0" w:firstColumn="1" w:lastColumn="0" w:noHBand="0" w:noVBand="1"/>
      </w:tblPr>
      <w:tblGrid>
        <w:gridCol w:w="66"/>
      </w:tblGrid>
      <w:tr w:rsidR="00FC59DB" w:rsidRPr="00176190" w:rsidTr="00FC59DB">
        <w:trPr>
          <w:tblCellSpacing w:w="15" w:type="dxa"/>
        </w:trPr>
        <w:tc>
          <w:tcPr>
            <w:tcW w:w="0" w:type="auto"/>
            <w:hideMark/>
          </w:tcPr>
          <w:p w:rsidR="00FC59DB" w:rsidRPr="00176190" w:rsidRDefault="00FC59DB" w:rsidP="00176190">
            <w:pPr>
              <w:spacing w:after="0" w:line="240" w:lineRule="auto"/>
              <w:jc w:val="both"/>
              <w:rPr>
                <w:rFonts w:ascii="Times New Roman" w:eastAsia="Times New Roman" w:hAnsi="Times New Roman" w:cs="Times New Roman"/>
                <w:sz w:val="24"/>
                <w:szCs w:val="24"/>
              </w:rPr>
            </w:pPr>
          </w:p>
        </w:tc>
      </w:tr>
    </w:tbl>
    <w:p w:rsidR="00A95037" w:rsidRPr="00324C3D" w:rsidRDefault="00B14629" w:rsidP="00324C3D">
      <w:pPr>
        <w:spacing w:after="0" w:line="240" w:lineRule="auto"/>
        <w:contextualSpacing/>
        <w:jc w:val="center"/>
        <w:rPr>
          <w:rStyle w:val="Zag11"/>
          <w:rFonts w:ascii="Times New Roman" w:eastAsia="@Arial Unicode MS" w:hAnsi="Times New Roman" w:cs="Times New Roman"/>
          <w:b/>
          <w:sz w:val="28"/>
          <w:szCs w:val="28"/>
        </w:rPr>
      </w:pPr>
      <w:r w:rsidRPr="00324C3D">
        <w:rPr>
          <w:rStyle w:val="Zag11"/>
          <w:rFonts w:ascii="Times New Roman" w:eastAsia="@Arial Unicode MS" w:hAnsi="Times New Roman" w:cs="Times New Roman"/>
          <w:b/>
          <w:sz w:val="28"/>
          <w:szCs w:val="28"/>
        </w:rPr>
        <w:t xml:space="preserve">1.2.  Планируемые </w:t>
      </w:r>
      <w:r w:rsidR="007C6FAB" w:rsidRPr="00324C3D">
        <w:rPr>
          <w:rStyle w:val="Zag11"/>
          <w:rFonts w:ascii="Times New Roman" w:eastAsia="@Arial Unicode MS" w:hAnsi="Times New Roman" w:cs="Times New Roman"/>
          <w:b/>
          <w:sz w:val="28"/>
          <w:szCs w:val="28"/>
        </w:rPr>
        <w:t xml:space="preserve">результаты освоения </w:t>
      </w:r>
      <w:proofErr w:type="gramStart"/>
      <w:r w:rsidR="007C6FAB" w:rsidRPr="00324C3D">
        <w:rPr>
          <w:rStyle w:val="Zag11"/>
          <w:rFonts w:ascii="Times New Roman" w:eastAsia="@Arial Unicode MS" w:hAnsi="Times New Roman" w:cs="Times New Roman"/>
          <w:b/>
          <w:sz w:val="28"/>
          <w:szCs w:val="28"/>
        </w:rPr>
        <w:t>обучающегося</w:t>
      </w:r>
      <w:r w:rsidR="00324C3D">
        <w:rPr>
          <w:rStyle w:val="Zag11"/>
          <w:rFonts w:ascii="Times New Roman" w:eastAsia="@Arial Unicode MS" w:hAnsi="Times New Roman" w:cs="Times New Roman"/>
          <w:b/>
          <w:sz w:val="28"/>
          <w:szCs w:val="28"/>
        </w:rPr>
        <w:t xml:space="preserve"> </w:t>
      </w:r>
      <w:r w:rsidRPr="00324C3D">
        <w:rPr>
          <w:rStyle w:val="Zag11"/>
          <w:rFonts w:ascii="Times New Roman" w:eastAsia="@Arial Unicode MS" w:hAnsi="Times New Roman" w:cs="Times New Roman"/>
          <w:b/>
          <w:sz w:val="28"/>
          <w:szCs w:val="28"/>
        </w:rPr>
        <w:t xml:space="preserve"> адаптированной</w:t>
      </w:r>
      <w:proofErr w:type="gramEnd"/>
      <w:r w:rsidRPr="00324C3D">
        <w:rPr>
          <w:rStyle w:val="Zag11"/>
          <w:rFonts w:ascii="Times New Roman" w:eastAsia="@Arial Unicode MS" w:hAnsi="Times New Roman" w:cs="Times New Roman"/>
          <w:b/>
          <w:sz w:val="28"/>
          <w:szCs w:val="28"/>
        </w:rPr>
        <w:t xml:space="preserve"> основной общеобразовательной программы</w:t>
      </w:r>
    </w:p>
    <w:p w:rsidR="0055361F" w:rsidRPr="00176190" w:rsidRDefault="004D29A6" w:rsidP="00176190">
      <w:pPr>
        <w:spacing w:after="0" w:line="240" w:lineRule="auto"/>
        <w:ind w:firstLine="709"/>
        <w:contextualSpacing/>
        <w:jc w:val="both"/>
        <w:rPr>
          <w:rFonts w:ascii="Times New Roman" w:hAnsi="Times New Roman" w:cs="Times New Roman"/>
          <w:sz w:val="24"/>
          <w:szCs w:val="24"/>
        </w:rPr>
      </w:pPr>
      <w:r w:rsidRPr="00176190">
        <w:rPr>
          <w:rFonts w:ascii="Times New Roman" w:hAnsi="Times New Roman" w:cs="Times New Roman"/>
          <w:sz w:val="24"/>
          <w:szCs w:val="24"/>
        </w:rPr>
        <w:t>Освоение обучающим</w:t>
      </w:r>
      <w:r w:rsidR="007C6FAB" w:rsidRPr="00176190">
        <w:rPr>
          <w:rFonts w:ascii="Times New Roman" w:hAnsi="Times New Roman" w:cs="Times New Roman"/>
          <w:sz w:val="24"/>
          <w:szCs w:val="24"/>
        </w:rPr>
        <w:t>ся АО</w:t>
      </w:r>
      <w:r w:rsidR="0055361F" w:rsidRPr="00176190">
        <w:rPr>
          <w:rFonts w:ascii="Times New Roman" w:hAnsi="Times New Roman" w:cs="Times New Roman"/>
          <w:sz w:val="24"/>
          <w:szCs w:val="24"/>
        </w:rPr>
        <w:t xml:space="preserve">П, которая создана на основе ФГОС, предполагает достижение ими двух видов результатов: </w:t>
      </w:r>
      <w:r w:rsidR="0055361F" w:rsidRPr="00176190">
        <w:rPr>
          <w:rFonts w:ascii="Times New Roman" w:hAnsi="Times New Roman" w:cs="Times New Roman"/>
          <w:b/>
          <w:sz w:val="24"/>
          <w:szCs w:val="24"/>
        </w:rPr>
        <w:t>личностных и предметных</w:t>
      </w:r>
      <w:r w:rsidR="0055361F" w:rsidRPr="00176190">
        <w:rPr>
          <w:rFonts w:ascii="Times New Roman" w:hAnsi="Times New Roman" w:cs="Times New Roman"/>
          <w:i/>
          <w:sz w:val="24"/>
          <w:szCs w:val="24"/>
        </w:rPr>
        <w:t xml:space="preserve">. </w:t>
      </w:r>
    </w:p>
    <w:p w:rsidR="0055361F" w:rsidRPr="00176190" w:rsidRDefault="0055361F" w:rsidP="00176190">
      <w:pPr>
        <w:spacing w:after="0" w:line="240" w:lineRule="auto"/>
        <w:ind w:firstLine="709"/>
        <w:contextualSpacing/>
        <w:jc w:val="both"/>
        <w:rPr>
          <w:rFonts w:ascii="Times New Roman" w:hAnsi="Times New Roman" w:cs="Times New Roman"/>
          <w:sz w:val="24"/>
          <w:szCs w:val="24"/>
        </w:rPr>
      </w:pPr>
      <w:r w:rsidRPr="00176190">
        <w:rPr>
          <w:rFonts w:ascii="Times New Roman" w:hAnsi="Times New Roman" w:cs="Times New Roman"/>
          <w:sz w:val="24"/>
          <w:szCs w:val="24"/>
        </w:rPr>
        <w:t xml:space="preserve">В структуре планируемых результатов ведущее место принадлежит </w:t>
      </w:r>
      <w:r w:rsidRPr="00176190">
        <w:rPr>
          <w:rFonts w:ascii="Times New Roman" w:hAnsi="Times New Roman" w:cs="Times New Roman"/>
          <w:i/>
          <w:sz w:val="24"/>
          <w:szCs w:val="24"/>
        </w:rPr>
        <w:t>личностным</w:t>
      </w:r>
      <w:r w:rsidRPr="00176190">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176190" w:rsidRDefault="0055361F" w:rsidP="00176190">
      <w:pPr>
        <w:spacing w:after="0" w:line="240" w:lineRule="auto"/>
        <w:ind w:firstLine="709"/>
        <w:contextualSpacing/>
        <w:jc w:val="both"/>
        <w:rPr>
          <w:rFonts w:ascii="Times New Roman" w:hAnsi="Times New Roman" w:cs="Times New Roman"/>
          <w:sz w:val="24"/>
          <w:szCs w:val="24"/>
        </w:rPr>
      </w:pPr>
      <w:r w:rsidRPr="00176190">
        <w:rPr>
          <w:rFonts w:ascii="Times New Roman" w:hAnsi="Times New Roman" w:cs="Times New Roman"/>
          <w:sz w:val="24"/>
          <w:szCs w:val="24"/>
        </w:rPr>
        <w:t>Личностные результаты</w:t>
      </w:r>
      <w:r w:rsidR="00A35540">
        <w:rPr>
          <w:rFonts w:ascii="Times New Roman" w:hAnsi="Times New Roman" w:cs="Times New Roman"/>
          <w:sz w:val="24"/>
          <w:szCs w:val="24"/>
        </w:rPr>
        <w:t xml:space="preserve"> </w:t>
      </w:r>
      <w:r w:rsidR="007C6FAB" w:rsidRPr="00176190">
        <w:rPr>
          <w:rFonts w:ascii="Times New Roman" w:hAnsi="Times New Roman" w:cs="Times New Roman"/>
          <w:sz w:val="24"/>
          <w:szCs w:val="24"/>
        </w:rPr>
        <w:t>освоения АО</w:t>
      </w:r>
      <w:r w:rsidRPr="00176190">
        <w:rPr>
          <w:rFonts w:ascii="Times New Roman" w:hAnsi="Times New Roman" w:cs="Times New Roman"/>
          <w:sz w:val="24"/>
          <w:szCs w:val="24"/>
        </w:rPr>
        <w:t>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176190" w:rsidRDefault="0055361F" w:rsidP="00176190">
      <w:pPr>
        <w:spacing w:after="0" w:line="240" w:lineRule="auto"/>
        <w:ind w:firstLine="709"/>
        <w:contextualSpacing/>
        <w:jc w:val="both"/>
        <w:rPr>
          <w:rFonts w:ascii="Times New Roman" w:hAnsi="Times New Roman" w:cs="Times New Roman"/>
          <w:sz w:val="24"/>
          <w:szCs w:val="24"/>
          <w:u w:val="single"/>
        </w:rPr>
      </w:pPr>
      <w:r w:rsidRPr="00176190">
        <w:rPr>
          <w:rFonts w:ascii="Times New Roman" w:hAnsi="Times New Roman" w:cs="Times New Roman"/>
          <w:b/>
          <w:sz w:val="24"/>
          <w:szCs w:val="24"/>
        </w:rPr>
        <w:t>К лич</w:t>
      </w:r>
      <w:r w:rsidR="007C6FAB" w:rsidRPr="00176190">
        <w:rPr>
          <w:rFonts w:ascii="Times New Roman" w:hAnsi="Times New Roman" w:cs="Times New Roman"/>
          <w:b/>
          <w:sz w:val="24"/>
          <w:szCs w:val="24"/>
        </w:rPr>
        <w:t>ностным результатам освоения АО</w:t>
      </w:r>
      <w:r w:rsidRPr="00176190">
        <w:rPr>
          <w:rFonts w:ascii="Times New Roman" w:hAnsi="Times New Roman" w:cs="Times New Roman"/>
          <w:b/>
          <w:sz w:val="24"/>
          <w:szCs w:val="24"/>
        </w:rPr>
        <w:t>П относятся</w:t>
      </w:r>
      <w:r w:rsidR="00751C7D" w:rsidRPr="00176190">
        <w:rPr>
          <w:rFonts w:ascii="Times New Roman" w:hAnsi="Times New Roman" w:cs="Times New Roman"/>
          <w:b/>
          <w:sz w:val="24"/>
          <w:szCs w:val="24"/>
        </w:rPr>
        <w:t>:</w:t>
      </w:r>
    </w:p>
    <w:p w:rsidR="0055361F" w:rsidRPr="00176190" w:rsidRDefault="0055361F"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176190" w:rsidRDefault="0055361F"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176190" w:rsidRDefault="0055361F"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 xml:space="preserve">3) сформированность адекватных представлений о собственных возможностях, о насущно необходимом жизнеобеспечении; </w:t>
      </w:r>
    </w:p>
    <w:p w:rsidR="0055361F" w:rsidRPr="00176190" w:rsidRDefault="0055361F"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176190" w:rsidRDefault="0055361F"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176190" w:rsidRDefault="0055361F"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176190" w:rsidRDefault="0055361F"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176190" w:rsidRDefault="0055361F"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55361F" w:rsidRPr="00176190" w:rsidRDefault="0055361F"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 xml:space="preserve">9) сформированность навыков сотрудничества с взрослыми и сверстниками в разных социальных ситуациях; </w:t>
      </w:r>
    </w:p>
    <w:p w:rsidR="0055361F" w:rsidRPr="00176190" w:rsidRDefault="0055361F"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 xml:space="preserve">10) воспитание эстетических потребностей, ценностей и чувств; </w:t>
      </w:r>
    </w:p>
    <w:p w:rsidR="0055361F" w:rsidRPr="00176190" w:rsidRDefault="0055361F"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11) развитие этических чувств, проявление доброжелательности, эмоционально-нра</w:t>
      </w:r>
      <w:r w:rsidRPr="00176190">
        <w:rPr>
          <w:rFonts w:ascii="Times New Roman" w:hAnsi="Times New Roman" w:cs="Times New Roman"/>
          <w:sz w:val="24"/>
          <w:szCs w:val="24"/>
        </w:rPr>
        <w:softHyphen/>
        <w:t>вственной отзывчивости и взаимопомощи, проявление</w:t>
      </w:r>
      <w:r w:rsidR="00A75B05">
        <w:rPr>
          <w:rFonts w:ascii="Times New Roman" w:hAnsi="Times New Roman" w:cs="Times New Roman"/>
          <w:sz w:val="24"/>
          <w:szCs w:val="24"/>
        </w:rPr>
        <w:t xml:space="preserve"> </w:t>
      </w:r>
      <w:r w:rsidRPr="00176190">
        <w:rPr>
          <w:rFonts w:ascii="Times New Roman" w:hAnsi="Times New Roman" w:cs="Times New Roman"/>
          <w:sz w:val="24"/>
          <w:szCs w:val="24"/>
        </w:rPr>
        <w:t xml:space="preserve">сопереживания к чувствам других людей; </w:t>
      </w:r>
    </w:p>
    <w:p w:rsidR="0055361F" w:rsidRPr="00176190" w:rsidRDefault="0055361F" w:rsidP="00176190">
      <w:pPr>
        <w:spacing w:after="0" w:line="240" w:lineRule="auto"/>
        <w:contextualSpacing/>
        <w:jc w:val="both"/>
        <w:rPr>
          <w:rFonts w:ascii="Times New Roman" w:hAnsi="Times New Roman" w:cs="Times New Roman"/>
          <w:sz w:val="24"/>
          <w:szCs w:val="24"/>
        </w:rPr>
      </w:pPr>
      <w:r w:rsidRPr="00176190">
        <w:rPr>
          <w:rFonts w:ascii="Times New Roman" w:hAnsi="Times New Roman" w:cs="Times New Roman"/>
          <w:sz w:val="24"/>
          <w:szCs w:val="24"/>
        </w:rPr>
        <w:t>12) сформированность</w:t>
      </w:r>
      <w:r w:rsidR="00A75B05">
        <w:rPr>
          <w:rFonts w:ascii="Times New Roman" w:hAnsi="Times New Roman" w:cs="Times New Roman"/>
          <w:sz w:val="24"/>
          <w:szCs w:val="24"/>
        </w:rPr>
        <w:t xml:space="preserve"> </w:t>
      </w:r>
      <w:r w:rsidRPr="00176190">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176190" w:rsidRDefault="0055361F" w:rsidP="00176190">
      <w:pPr>
        <w:spacing w:after="0" w:line="240" w:lineRule="auto"/>
        <w:contextualSpacing/>
        <w:jc w:val="both"/>
        <w:rPr>
          <w:rFonts w:ascii="Times New Roman" w:hAnsi="Times New Roman" w:cs="Times New Roman"/>
          <w:i/>
          <w:sz w:val="24"/>
          <w:szCs w:val="24"/>
        </w:rPr>
      </w:pPr>
      <w:r w:rsidRPr="00176190">
        <w:rPr>
          <w:rFonts w:ascii="Times New Roman" w:hAnsi="Times New Roman" w:cs="Times New Roman"/>
          <w:sz w:val="24"/>
          <w:szCs w:val="24"/>
        </w:rPr>
        <w:t>13) проявление</w:t>
      </w:r>
      <w:r w:rsidR="00A75B05">
        <w:rPr>
          <w:rFonts w:ascii="Times New Roman" w:hAnsi="Times New Roman" w:cs="Times New Roman"/>
          <w:sz w:val="24"/>
          <w:szCs w:val="24"/>
        </w:rPr>
        <w:t xml:space="preserve"> </w:t>
      </w:r>
      <w:r w:rsidRPr="00176190">
        <w:rPr>
          <w:rFonts w:ascii="Times New Roman" w:hAnsi="Times New Roman" w:cs="Times New Roman"/>
          <w:sz w:val="24"/>
          <w:szCs w:val="24"/>
        </w:rPr>
        <w:t>готовности к самостоятельной жизни.</w:t>
      </w:r>
    </w:p>
    <w:p w:rsidR="0055361F" w:rsidRPr="00176190" w:rsidRDefault="0055361F" w:rsidP="00176190">
      <w:pPr>
        <w:spacing w:after="0" w:line="240" w:lineRule="auto"/>
        <w:ind w:firstLine="709"/>
        <w:contextualSpacing/>
        <w:jc w:val="both"/>
        <w:rPr>
          <w:rFonts w:ascii="Times New Roman" w:hAnsi="Times New Roman" w:cs="Times New Roman"/>
          <w:sz w:val="24"/>
          <w:szCs w:val="24"/>
        </w:rPr>
      </w:pPr>
      <w:r w:rsidRPr="00176190">
        <w:rPr>
          <w:rFonts w:ascii="Times New Roman" w:hAnsi="Times New Roman" w:cs="Times New Roman"/>
          <w:b/>
          <w:sz w:val="24"/>
          <w:szCs w:val="24"/>
        </w:rPr>
        <w:t>Предметные результаты</w:t>
      </w:r>
      <w:r w:rsidR="00C01CE3" w:rsidRPr="00176190">
        <w:rPr>
          <w:rFonts w:ascii="Times New Roman" w:hAnsi="Times New Roman" w:cs="Times New Roman"/>
          <w:sz w:val="24"/>
          <w:szCs w:val="24"/>
        </w:rPr>
        <w:t xml:space="preserve"> освоения АО</w:t>
      </w:r>
      <w:r w:rsidRPr="00176190">
        <w:rPr>
          <w:rFonts w:ascii="Times New Roman" w:hAnsi="Times New Roman" w:cs="Times New Roman"/>
          <w:sz w:val="24"/>
          <w:szCs w:val="24"/>
        </w:rPr>
        <w:t>П образования</w:t>
      </w:r>
      <w:r w:rsidR="00C01CE3" w:rsidRPr="00176190">
        <w:rPr>
          <w:rFonts w:ascii="Times New Roman" w:hAnsi="Times New Roman" w:cs="Times New Roman"/>
          <w:sz w:val="24"/>
          <w:szCs w:val="24"/>
        </w:rPr>
        <w:t xml:space="preserve"> вклю</w:t>
      </w:r>
      <w:r w:rsidR="00C01CE3" w:rsidRPr="00176190">
        <w:rPr>
          <w:rFonts w:ascii="Times New Roman" w:hAnsi="Times New Roman" w:cs="Times New Roman"/>
          <w:sz w:val="24"/>
          <w:szCs w:val="24"/>
        </w:rPr>
        <w:softHyphen/>
        <w:t>ча</w:t>
      </w:r>
      <w:r w:rsidR="00C01CE3" w:rsidRPr="00176190">
        <w:rPr>
          <w:rFonts w:ascii="Times New Roman" w:hAnsi="Times New Roman" w:cs="Times New Roman"/>
          <w:sz w:val="24"/>
          <w:szCs w:val="24"/>
        </w:rPr>
        <w:softHyphen/>
        <w:t>ют освоенные обучающим</w:t>
      </w:r>
      <w:r w:rsidRPr="00176190">
        <w:rPr>
          <w:rFonts w:ascii="Times New Roman" w:hAnsi="Times New Roman" w:cs="Times New Roman"/>
          <w:sz w:val="24"/>
          <w:szCs w:val="24"/>
        </w:rPr>
        <w:t>ся знания и умения, специфичные для каждой предметной области, готовность их применения. Пред</w:t>
      </w:r>
      <w:r w:rsidR="00C01CE3" w:rsidRPr="00176190">
        <w:rPr>
          <w:rFonts w:ascii="Times New Roman" w:hAnsi="Times New Roman" w:cs="Times New Roman"/>
          <w:sz w:val="24"/>
          <w:szCs w:val="24"/>
        </w:rPr>
        <w:t>метные ре</w:t>
      </w:r>
      <w:r w:rsidR="00C01CE3" w:rsidRPr="00176190">
        <w:rPr>
          <w:rFonts w:ascii="Times New Roman" w:hAnsi="Times New Roman" w:cs="Times New Roman"/>
          <w:sz w:val="24"/>
          <w:szCs w:val="24"/>
        </w:rPr>
        <w:softHyphen/>
        <w:t>зуль</w:t>
      </w:r>
      <w:r w:rsidR="00C01CE3" w:rsidRPr="00176190">
        <w:rPr>
          <w:rFonts w:ascii="Times New Roman" w:hAnsi="Times New Roman" w:cs="Times New Roman"/>
          <w:sz w:val="24"/>
          <w:szCs w:val="24"/>
        </w:rPr>
        <w:softHyphen/>
        <w:t>та</w:t>
      </w:r>
      <w:r w:rsidR="00C01CE3" w:rsidRPr="00176190">
        <w:rPr>
          <w:rFonts w:ascii="Times New Roman" w:hAnsi="Times New Roman" w:cs="Times New Roman"/>
          <w:sz w:val="24"/>
          <w:szCs w:val="24"/>
        </w:rPr>
        <w:softHyphen/>
        <w:t>ты обучающего</w:t>
      </w:r>
      <w:r w:rsidR="00572562" w:rsidRPr="00176190">
        <w:rPr>
          <w:rFonts w:ascii="Times New Roman" w:hAnsi="Times New Roman" w:cs="Times New Roman"/>
          <w:sz w:val="24"/>
          <w:szCs w:val="24"/>
        </w:rPr>
        <w:t xml:space="preserve"> с ОВЗ</w:t>
      </w:r>
      <w:r w:rsidRPr="00176190">
        <w:rPr>
          <w:rFonts w:ascii="Times New Roman" w:hAnsi="Times New Roman" w:cs="Times New Roman"/>
          <w:sz w:val="24"/>
          <w:szCs w:val="24"/>
        </w:rPr>
        <w:t xml:space="preserve"> не являются основным критерием при принятии решения о переводе обучающегося в следующий класс, но рас</w:t>
      </w:r>
      <w:r w:rsidRPr="00176190">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E85593" w:rsidRPr="00176190" w:rsidRDefault="00E85593" w:rsidP="00176190">
      <w:pPr>
        <w:spacing w:after="0" w:line="240" w:lineRule="auto"/>
        <w:rPr>
          <w:rFonts w:ascii="Times New Roman" w:eastAsia="Times New Roman" w:hAnsi="Times New Roman" w:cs="Times New Roman"/>
          <w:b/>
          <w:bCs/>
          <w:color w:val="000000"/>
          <w:sz w:val="24"/>
          <w:szCs w:val="24"/>
        </w:rPr>
      </w:pPr>
    </w:p>
    <w:p w:rsidR="007D7630" w:rsidRPr="00324C3D" w:rsidRDefault="005A021C" w:rsidP="00324C3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r w:rsidR="00324C3D">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1.</w:t>
      </w:r>
      <w:r w:rsidR="00324C3D">
        <w:rPr>
          <w:rFonts w:ascii="Times New Roman" w:eastAsia="Times New Roman" w:hAnsi="Times New Roman" w:cs="Times New Roman"/>
          <w:b/>
          <w:bCs/>
          <w:color w:val="000000"/>
          <w:sz w:val="28"/>
          <w:szCs w:val="28"/>
        </w:rPr>
        <w:t xml:space="preserve"> </w:t>
      </w:r>
      <w:proofErr w:type="gramStart"/>
      <w:r w:rsidR="007D7630" w:rsidRPr="00324C3D">
        <w:rPr>
          <w:rFonts w:ascii="Times New Roman" w:eastAsia="Times New Roman" w:hAnsi="Times New Roman" w:cs="Times New Roman"/>
          <w:b/>
          <w:bCs/>
          <w:color w:val="000000"/>
          <w:sz w:val="28"/>
          <w:szCs w:val="28"/>
        </w:rPr>
        <w:t>Планируемые</w:t>
      </w:r>
      <w:r>
        <w:rPr>
          <w:rFonts w:ascii="Times New Roman" w:eastAsia="Times New Roman" w:hAnsi="Times New Roman" w:cs="Times New Roman"/>
          <w:b/>
          <w:bCs/>
          <w:color w:val="000000"/>
          <w:sz w:val="28"/>
          <w:szCs w:val="28"/>
        </w:rPr>
        <w:t xml:space="preserve">  результаты</w:t>
      </w:r>
      <w:proofErr w:type="gramEnd"/>
      <w:r>
        <w:rPr>
          <w:rFonts w:ascii="Times New Roman" w:eastAsia="Times New Roman" w:hAnsi="Times New Roman" w:cs="Times New Roman"/>
          <w:b/>
          <w:bCs/>
          <w:color w:val="000000"/>
          <w:sz w:val="28"/>
          <w:szCs w:val="28"/>
        </w:rPr>
        <w:t xml:space="preserve">  освоения  учебных</w:t>
      </w:r>
      <w:r w:rsidR="007D7630" w:rsidRPr="00324C3D">
        <w:rPr>
          <w:rFonts w:ascii="Times New Roman" w:eastAsia="Times New Roman" w:hAnsi="Times New Roman" w:cs="Times New Roman"/>
          <w:b/>
          <w:bCs/>
          <w:color w:val="000000"/>
          <w:sz w:val="28"/>
          <w:szCs w:val="28"/>
        </w:rPr>
        <w:t xml:space="preserve"> предме</w:t>
      </w:r>
      <w:r>
        <w:rPr>
          <w:rFonts w:ascii="Times New Roman" w:eastAsia="Times New Roman" w:hAnsi="Times New Roman" w:cs="Times New Roman"/>
          <w:b/>
          <w:bCs/>
          <w:color w:val="000000"/>
          <w:sz w:val="28"/>
          <w:szCs w:val="28"/>
        </w:rPr>
        <w:t>тов</w:t>
      </w:r>
    </w:p>
    <w:p w:rsidR="005A021C" w:rsidRDefault="005A021C" w:rsidP="00176190">
      <w:pPr>
        <w:shd w:val="clear" w:color="auto" w:fill="FFFFFF"/>
        <w:spacing w:after="0" w:line="240" w:lineRule="auto"/>
        <w:rPr>
          <w:rFonts w:ascii="Times New Roman" w:eastAsia="Times New Roman" w:hAnsi="Times New Roman" w:cs="Times New Roman"/>
          <w:b/>
          <w:color w:val="000000"/>
          <w:sz w:val="28"/>
          <w:szCs w:val="28"/>
        </w:rPr>
      </w:pPr>
    </w:p>
    <w:p w:rsidR="008E738A" w:rsidRPr="00324C3D" w:rsidRDefault="008E738A" w:rsidP="00176190">
      <w:pPr>
        <w:shd w:val="clear" w:color="auto" w:fill="FFFFFF"/>
        <w:spacing w:after="0" w:line="240" w:lineRule="auto"/>
        <w:rPr>
          <w:rFonts w:ascii="Times New Roman" w:eastAsia="Times New Roman" w:hAnsi="Times New Roman" w:cs="Times New Roman"/>
          <w:b/>
          <w:color w:val="000000"/>
          <w:sz w:val="28"/>
          <w:szCs w:val="28"/>
        </w:rPr>
      </w:pPr>
      <w:proofErr w:type="gramStart"/>
      <w:r w:rsidRPr="00324C3D">
        <w:rPr>
          <w:rFonts w:ascii="Times New Roman" w:eastAsia="Times New Roman" w:hAnsi="Times New Roman" w:cs="Times New Roman"/>
          <w:b/>
          <w:color w:val="000000"/>
          <w:sz w:val="28"/>
          <w:szCs w:val="28"/>
        </w:rPr>
        <w:t>Русский  язык</w:t>
      </w:r>
      <w:proofErr w:type="gramEnd"/>
    </w:p>
    <w:p w:rsidR="00572562" w:rsidRPr="00176190" w:rsidRDefault="00572562" w:rsidP="00176190">
      <w:pPr>
        <w:spacing w:after="0" w:line="240" w:lineRule="auto"/>
        <w:jc w:val="both"/>
        <w:rPr>
          <w:rFonts w:ascii="Times New Roman" w:eastAsia="Calibri" w:hAnsi="Times New Roman" w:cs="Times New Roman"/>
          <w:sz w:val="24"/>
          <w:szCs w:val="24"/>
          <w:lang w:eastAsia="en-US"/>
        </w:rPr>
      </w:pPr>
      <w:r w:rsidRPr="00176190">
        <w:rPr>
          <w:rFonts w:ascii="Times New Roman" w:eastAsia="Calibri" w:hAnsi="Times New Roman" w:cs="Times New Roman"/>
          <w:b/>
          <w:sz w:val="24"/>
          <w:szCs w:val="24"/>
          <w:lang w:eastAsia="en-US"/>
        </w:rPr>
        <w:t>Личностные:</w:t>
      </w:r>
    </w:p>
    <w:p w:rsidR="00572562" w:rsidRPr="00176190" w:rsidRDefault="00572562" w:rsidP="00B322ED">
      <w:pPr>
        <w:numPr>
          <w:ilvl w:val="0"/>
          <w:numId w:val="1"/>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lastRenderedPageBreak/>
        <w:t>чувства гордости за свою Родину, российский народ и историю России; 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72562" w:rsidRPr="00176190" w:rsidRDefault="00572562" w:rsidP="00B322ED">
      <w:pPr>
        <w:numPr>
          <w:ilvl w:val="0"/>
          <w:numId w:val="1"/>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целостного, социально-ориентированного взгляда на мир в его органичном единстве и разнообразии природы, народов, культур и религий;</w:t>
      </w:r>
    </w:p>
    <w:p w:rsidR="00572562" w:rsidRPr="00176190" w:rsidRDefault="00572562" w:rsidP="00B322ED">
      <w:pPr>
        <w:numPr>
          <w:ilvl w:val="0"/>
          <w:numId w:val="1"/>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уважительного отношения к иному мнению, истории и культуре других народов;</w:t>
      </w:r>
    </w:p>
    <w:p w:rsidR="00572562" w:rsidRPr="00176190" w:rsidRDefault="00572562" w:rsidP="00B322ED">
      <w:pPr>
        <w:numPr>
          <w:ilvl w:val="0"/>
          <w:numId w:val="1"/>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овладение начальными навыками адаптации в динамично изменяющемся и развивающемся мире;</w:t>
      </w:r>
    </w:p>
    <w:p w:rsidR="00572562" w:rsidRPr="00176190" w:rsidRDefault="00572562" w:rsidP="00B322ED">
      <w:pPr>
        <w:numPr>
          <w:ilvl w:val="0"/>
          <w:numId w:val="1"/>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принятие и освоение социальной роли обучающегося, развитие мотивов учебной деятельности и формирование личностного смысла учения;</w:t>
      </w:r>
    </w:p>
    <w:p w:rsidR="00572562" w:rsidRPr="00176190" w:rsidRDefault="00572562" w:rsidP="00B322ED">
      <w:pPr>
        <w:numPr>
          <w:ilvl w:val="0"/>
          <w:numId w:val="1"/>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72562" w:rsidRPr="00176190" w:rsidRDefault="00572562" w:rsidP="00B322ED">
      <w:pPr>
        <w:numPr>
          <w:ilvl w:val="0"/>
          <w:numId w:val="1"/>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формирование эстетических потребностей, ценностей и чувств;</w:t>
      </w:r>
    </w:p>
    <w:p w:rsidR="00572562" w:rsidRPr="00176190" w:rsidRDefault="00572562" w:rsidP="00B322ED">
      <w:pPr>
        <w:numPr>
          <w:ilvl w:val="0"/>
          <w:numId w:val="1"/>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72562" w:rsidRPr="00176190" w:rsidRDefault="00572562" w:rsidP="00B322ED">
      <w:pPr>
        <w:numPr>
          <w:ilvl w:val="0"/>
          <w:numId w:val="1"/>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72562" w:rsidRPr="00176190" w:rsidRDefault="00572562" w:rsidP="00B322ED">
      <w:pPr>
        <w:numPr>
          <w:ilvl w:val="0"/>
          <w:numId w:val="1"/>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установка на безопасный, здоровый образ жизни, мотивация к творческому труду, к работе на результат, бережному отношению к материальным и духовным ценностям.</w:t>
      </w:r>
    </w:p>
    <w:p w:rsidR="00572562" w:rsidRPr="00176190" w:rsidRDefault="00BF66FA" w:rsidP="00176190">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Метапредметные</w:t>
      </w:r>
      <w:r w:rsidR="00572562" w:rsidRPr="00176190">
        <w:rPr>
          <w:rFonts w:ascii="Times New Roman" w:eastAsia="Calibri" w:hAnsi="Times New Roman" w:cs="Times New Roman"/>
          <w:b/>
          <w:sz w:val="24"/>
          <w:szCs w:val="24"/>
          <w:lang w:eastAsia="en-US"/>
        </w:rPr>
        <w:t>:</w:t>
      </w:r>
    </w:p>
    <w:p w:rsidR="00572562" w:rsidRPr="00176190" w:rsidRDefault="00572562" w:rsidP="00176190">
      <w:pPr>
        <w:spacing w:after="0" w:line="240" w:lineRule="auto"/>
        <w:jc w:val="both"/>
        <w:rPr>
          <w:rFonts w:ascii="Times New Roman" w:eastAsia="Calibri" w:hAnsi="Times New Roman" w:cs="Times New Roman"/>
          <w:b/>
          <w:sz w:val="24"/>
          <w:szCs w:val="24"/>
          <w:lang w:eastAsia="en-US"/>
        </w:rPr>
      </w:pPr>
      <w:proofErr w:type="gramStart"/>
      <w:r w:rsidRPr="00176190">
        <w:rPr>
          <w:rFonts w:ascii="Times New Roman" w:eastAsia="Calibri" w:hAnsi="Times New Roman" w:cs="Times New Roman"/>
          <w:b/>
          <w:sz w:val="24"/>
          <w:szCs w:val="24"/>
          <w:lang w:eastAsia="en-US"/>
        </w:rPr>
        <w:t>Регулятивные :</w:t>
      </w:r>
      <w:proofErr w:type="gramEnd"/>
    </w:p>
    <w:p w:rsidR="00572562" w:rsidRPr="00176190" w:rsidRDefault="00572562" w:rsidP="00B322ED">
      <w:pPr>
        <w:numPr>
          <w:ilvl w:val="0"/>
          <w:numId w:val="2"/>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 xml:space="preserve">Способность понимать, принимать и сохранять учебную задачу, соответствующую этапу обучения, ориентироваться в учебном материале, представляющем средства для решения; </w:t>
      </w:r>
    </w:p>
    <w:p w:rsidR="00572562" w:rsidRPr="00176190" w:rsidRDefault="00572562" w:rsidP="00B322ED">
      <w:pPr>
        <w:numPr>
          <w:ilvl w:val="0"/>
          <w:numId w:val="2"/>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сформированность на начальном этапе умений планировать учебные действия в соответствии с поставленной задачей;</w:t>
      </w:r>
    </w:p>
    <w:p w:rsidR="00572562" w:rsidRPr="00176190" w:rsidRDefault="00572562" w:rsidP="00B322ED">
      <w:pPr>
        <w:numPr>
          <w:ilvl w:val="0"/>
          <w:numId w:val="2"/>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начальный уровень сформированности умений проводить самоконтроль и самооценку результатов своей учебной деятельности.</w:t>
      </w:r>
    </w:p>
    <w:p w:rsidR="00572562" w:rsidRPr="00176190" w:rsidRDefault="00572562" w:rsidP="00176190">
      <w:pPr>
        <w:spacing w:after="0" w:line="240" w:lineRule="auto"/>
        <w:jc w:val="both"/>
        <w:rPr>
          <w:rFonts w:ascii="Times New Roman" w:eastAsia="Calibri" w:hAnsi="Times New Roman" w:cs="Times New Roman"/>
          <w:b/>
          <w:sz w:val="24"/>
          <w:szCs w:val="24"/>
          <w:lang w:eastAsia="en-US"/>
        </w:rPr>
      </w:pPr>
      <w:proofErr w:type="gramStart"/>
      <w:r w:rsidRPr="00176190">
        <w:rPr>
          <w:rFonts w:ascii="Times New Roman" w:eastAsia="Calibri" w:hAnsi="Times New Roman" w:cs="Times New Roman"/>
          <w:b/>
          <w:sz w:val="24"/>
          <w:szCs w:val="24"/>
          <w:lang w:eastAsia="en-US"/>
        </w:rPr>
        <w:t>Познавательные :</w:t>
      </w:r>
      <w:proofErr w:type="gramEnd"/>
    </w:p>
    <w:p w:rsidR="00572562" w:rsidRPr="00176190" w:rsidRDefault="00572562" w:rsidP="00B322ED">
      <w:pPr>
        <w:numPr>
          <w:ilvl w:val="0"/>
          <w:numId w:val="3"/>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овладение навыками смыслового чтения текстов различных стилей и жанров в соответствии с целями и задачами;</w:t>
      </w:r>
    </w:p>
    <w:p w:rsidR="00572562" w:rsidRPr="00176190" w:rsidRDefault="00572562" w:rsidP="00B322ED">
      <w:pPr>
        <w:numPr>
          <w:ilvl w:val="0"/>
          <w:numId w:val="3"/>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осознанно строить речевое высказывание в соответствии с задачами коммуникации и составлять тексты в устной и письменной форме;</w:t>
      </w:r>
    </w:p>
    <w:p w:rsidR="00572562" w:rsidRPr="00176190" w:rsidRDefault="00572562" w:rsidP="00B322ED">
      <w:pPr>
        <w:numPr>
          <w:ilvl w:val="0"/>
          <w:numId w:val="3"/>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начальное освоение способов решения задач творческого и поискового характера;</w:t>
      </w:r>
    </w:p>
    <w:p w:rsidR="00572562" w:rsidRPr="00176190" w:rsidRDefault="00572562" w:rsidP="00B322ED">
      <w:pPr>
        <w:numPr>
          <w:ilvl w:val="0"/>
          <w:numId w:val="3"/>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начальные умения излагать своё мнение и аргументировать;</w:t>
      </w:r>
    </w:p>
    <w:p w:rsidR="00572562" w:rsidRPr="00176190" w:rsidRDefault="00572562" w:rsidP="00B322ED">
      <w:pPr>
        <w:numPr>
          <w:ilvl w:val="0"/>
          <w:numId w:val="3"/>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начальный уровень овладения логическими действиями сравнения, анализа, синтеза, обобщения, классификации по разным признакам на доступном материале;</w:t>
      </w:r>
    </w:p>
    <w:p w:rsidR="00572562" w:rsidRPr="00176190" w:rsidRDefault="00572562" w:rsidP="00B322ED">
      <w:pPr>
        <w:numPr>
          <w:ilvl w:val="0"/>
          <w:numId w:val="3"/>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овладение начальными сведениями о сущности и особенностях объектов и процессов в соответствии с содержанием учебного предмета «Русский язык»;</w:t>
      </w:r>
    </w:p>
    <w:p w:rsidR="00572562" w:rsidRPr="00176190" w:rsidRDefault="00572562" w:rsidP="00B322ED">
      <w:pPr>
        <w:numPr>
          <w:ilvl w:val="0"/>
          <w:numId w:val="3"/>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овладение базовыми предметными и межпредметными понятиями, отражающими существенные связи и отношения между объектами и процессами;</w:t>
      </w:r>
    </w:p>
    <w:p w:rsidR="00572562" w:rsidRPr="00176190" w:rsidRDefault="00572562" w:rsidP="00B322ED">
      <w:pPr>
        <w:numPr>
          <w:ilvl w:val="0"/>
          <w:numId w:val="3"/>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умение работать в материальной и информационной среде начального общего образования в соответствии с содержанием учебного предмета «Русский язык».</w:t>
      </w:r>
    </w:p>
    <w:p w:rsidR="00572562" w:rsidRPr="00176190" w:rsidRDefault="00572562" w:rsidP="00176190">
      <w:pPr>
        <w:spacing w:after="0" w:line="240" w:lineRule="auto"/>
        <w:jc w:val="both"/>
        <w:rPr>
          <w:rFonts w:ascii="Times New Roman" w:eastAsia="Calibri" w:hAnsi="Times New Roman" w:cs="Times New Roman"/>
          <w:b/>
          <w:sz w:val="24"/>
          <w:szCs w:val="24"/>
          <w:lang w:eastAsia="en-US"/>
        </w:rPr>
      </w:pPr>
      <w:r w:rsidRPr="00176190">
        <w:rPr>
          <w:rFonts w:ascii="Times New Roman" w:eastAsia="Calibri" w:hAnsi="Times New Roman" w:cs="Times New Roman"/>
          <w:b/>
          <w:sz w:val="24"/>
          <w:szCs w:val="24"/>
          <w:lang w:eastAsia="en-US"/>
        </w:rPr>
        <w:t>Коммуникативные:</w:t>
      </w:r>
    </w:p>
    <w:p w:rsidR="00572562" w:rsidRPr="00176190" w:rsidRDefault="00572562" w:rsidP="00B322ED">
      <w:pPr>
        <w:numPr>
          <w:ilvl w:val="0"/>
          <w:numId w:val="4"/>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активное использование речевых средств и средств для решения коммуникативных познавательных задач;</w:t>
      </w:r>
    </w:p>
    <w:p w:rsidR="00572562" w:rsidRPr="00176190" w:rsidRDefault="00572562" w:rsidP="00B322ED">
      <w:pPr>
        <w:numPr>
          <w:ilvl w:val="0"/>
          <w:numId w:val="4"/>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lastRenderedPageBreak/>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72562" w:rsidRPr="00176190" w:rsidRDefault="00572562" w:rsidP="00B322ED">
      <w:pPr>
        <w:numPr>
          <w:ilvl w:val="0"/>
          <w:numId w:val="4"/>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умение определять общую цель и пути её достижения;</w:t>
      </w:r>
    </w:p>
    <w:p w:rsidR="00572562" w:rsidRPr="00176190" w:rsidRDefault="00572562" w:rsidP="00B322ED">
      <w:pPr>
        <w:numPr>
          <w:ilvl w:val="0"/>
          <w:numId w:val="4"/>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572562" w:rsidRPr="00176190" w:rsidRDefault="00572562" w:rsidP="00176190">
      <w:pPr>
        <w:spacing w:after="0" w:line="240" w:lineRule="auto"/>
        <w:jc w:val="both"/>
        <w:rPr>
          <w:rFonts w:ascii="Times New Roman" w:eastAsia="Calibri" w:hAnsi="Times New Roman" w:cs="Times New Roman"/>
          <w:b/>
          <w:sz w:val="24"/>
          <w:szCs w:val="24"/>
          <w:lang w:eastAsia="en-US"/>
        </w:rPr>
      </w:pPr>
      <w:r w:rsidRPr="00176190">
        <w:rPr>
          <w:rFonts w:ascii="Times New Roman" w:eastAsia="Calibri" w:hAnsi="Times New Roman" w:cs="Times New Roman"/>
          <w:b/>
          <w:sz w:val="24"/>
          <w:szCs w:val="24"/>
          <w:lang w:eastAsia="en-US"/>
        </w:rPr>
        <w:t>Предметные:</w:t>
      </w:r>
    </w:p>
    <w:p w:rsidR="00572562" w:rsidRPr="00176190" w:rsidRDefault="00572562" w:rsidP="00B322ED">
      <w:pPr>
        <w:numPr>
          <w:ilvl w:val="0"/>
          <w:numId w:val="5"/>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572562" w:rsidRPr="00176190" w:rsidRDefault="00572562" w:rsidP="00B322ED">
      <w:pPr>
        <w:numPr>
          <w:ilvl w:val="0"/>
          <w:numId w:val="5"/>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72562" w:rsidRPr="00176190" w:rsidRDefault="00572562" w:rsidP="00B322ED">
      <w:pPr>
        <w:numPr>
          <w:ilvl w:val="0"/>
          <w:numId w:val="5"/>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позитивное отношение к правильной устной и письменной речи как показателям общей культуры и гражданской позиции человека;</w:t>
      </w:r>
    </w:p>
    <w:p w:rsidR="00572562" w:rsidRPr="00176190" w:rsidRDefault="00572562" w:rsidP="00B322ED">
      <w:pPr>
        <w:numPr>
          <w:ilvl w:val="0"/>
          <w:numId w:val="5"/>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первоначальные представления о нормах русского языка и правилах речевого этикета;</w:t>
      </w:r>
    </w:p>
    <w:p w:rsidR="00572562" w:rsidRPr="00176190" w:rsidRDefault="00572562" w:rsidP="00B322ED">
      <w:pPr>
        <w:numPr>
          <w:ilvl w:val="0"/>
          <w:numId w:val="5"/>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72562" w:rsidRPr="00176190" w:rsidRDefault="00572562" w:rsidP="00B322ED">
      <w:pPr>
        <w:numPr>
          <w:ilvl w:val="0"/>
          <w:numId w:val="5"/>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72562" w:rsidRPr="00176190" w:rsidRDefault="00572562" w:rsidP="00B322ED">
      <w:pPr>
        <w:numPr>
          <w:ilvl w:val="0"/>
          <w:numId w:val="5"/>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72562" w:rsidRDefault="00572562" w:rsidP="00B322ED">
      <w:pPr>
        <w:numPr>
          <w:ilvl w:val="0"/>
          <w:numId w:val="5"/>
        </w:numPr>
        <w:spacing w:after="0" w:line="240" w:lineRule="auto"/>
        <w:contextualSpacing/>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первоначальные научные представления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A35540" w:rsidRDefault="00A35540" w:rsidP="00A35540">
      <w:pPr>
        <w:spacing w:after="0" w:line="240" w:lineRule="auto"/>
        <w:ind w:left="927"/>
        <w:contextualSpacing/>
        <w:jc w:val="both"/>
        <w:rPr>
          <w:rFonts w:ascii="Times New Roman" w:eastAsia="Calibri" w:hAnsi="Times New Roman" w:cs="Times New Roman"/>
          <w:sz w:val="24"/>
          <w:szCs w:val="24"/>
          <w:lang w:eastAsia="en-US"/>
        </w:rPr>
      </w:pPr>
    </w:p>
    <w:p w:rsidR="00A35540" w:rsidRPr="006731D3" w:rsidRDefault="00A35540" w:rsidP="00A35540">
      <w:pPr>
        <w:spacing w:after="0" w:line="240" w:lineRule="auto"/>
        <w:contextualSpacing/>
        <w:jc w:val="both"/>
        <w:rPr>
          <w:rFonts w:ascii="Times New Roman" w:eastAsia="Calibri" w:hAnsi="Times New Roman" w:cs="Times New Roman"/>
          <w:b/>
          <w:i/>
          <w:sz w:val="24"/>
          <w:szCs w:val="24"/>
          <w:u w:val="single"/>
          <w:lang w:eastAsia="en-US"/>
        </w:rPr>
      </w:pPr>
      <w:r w:rsidRPr="006731D3">
        <w:rPr>
          <w:rFonts w:ascii="Times New Roman" w:eastAsia="Calibri" w:hAnsi="Times New Roman" w:cs="Times New Roman"/>
          <w:b/>
          <w:i/>
          <w:sz w:val="24"/>
          <w:szCs w:val="24"/>
          <w:u w:val="single"/>
          <w:lang w:eastAsia="en-US"/>
        </w:rPr>
        <w:t>Минимальный уровень:</w:t>
      </w:r>
    </w:p>
    <w:p w:rsidR="00A35540" w:rsidRDefault="00A35540" w:rsidP="00A35540">
      <w:pPr>
        <w:spacing w:after="0" w:line="240" w:lineRule="auto"/>
        <w:contextualSpacing/>
        <w:jc w:val="both"/>
        <w:rPr>
          <w:rFonts w:ascii="Times New Roman" w:eastAsia="Calibri" w:hAnsi="Times New Roman" w:cs="Times New Roman"/>
          <w:b/>
          <w:sz w:val="24"/>
          <w:szCs w:val="24"/>
          <w:u w:val="single"/>
          <w:lang w:eastAsia="en-US"/>
        </w:rPr>
      </w:pPr>
    </w:p>
    <w:p w:rsidR="00A35540" w:rsidRDefault="00A35540"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пользоваться тетрадью;</w:t>
      </w:r>
    </w:p>
    <w:p w:rsidR="00A35540" w:rsidRDefault="00A35540"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правильно держать ручку;</w:t>
      </w:r>
    </w:p>
    <w:p w:rsidR="00A35540" w:rsidRDefault="00A35540"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раскрашивать несложные фигуры с помощью учителя;</w:t>
      </w:r>
    </w:p>
    <w:p w:rsidR="00A35540" w:rsidRDefault="00A35540"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обводить рука в руку несложные фигуры, орнаменты, </w:t>
      </w:r>
      <w:r w:rsidR="0054328D">
        <w:rPr>
          <w:rFonts w:ascii="Times New Roman" w:eastAsia="Calibri" w:hAnsi="Times New Roman" w:cs="Times New Roman"/>
          <w:sz w:val="24"/>
          <w:szCs w:val="24"/>
          <w:lang w:eastAsia="en-US"/>
        </w:rPr>
        <w:t>рисунки, аналогичные буквенным знакам;</w:t>
      </w:r>
    </w:p>
    <w:p w:rsidR="0054328D" w:rsidRDefault="0054328D"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различать речевые звуки;</w:t>
      </w:r>
    </w:p>
    <w:p w:rsidR="0054328D" w:rsidRDefault="0054328D"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составлять предложения слова из двух слов по действию или предметной картинке с помощью учителя;</w:t>
      </w:r>
    </w:p>
    <w:p w:rsidR="0054328D" w:rsidRDefault="0054328D"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выделять слова в предложении (из двух слов) с помощью учителя и с опорой на условно-графическую схему;</w:t>
      </w:r>
    </w:p>
    <w:p w:rsidR="00EC3F43" w:rsidRDefault="00EC3F43"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знать буквы;</w:t>
      </w:r>
    </w:p>
    <w:p w:rsidR="0054328D" w:rsidRDefault="0054328D"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писать изученные буквы, слоги и простые слова по образцу, рука в руке.</w:t>
      </w:r>
    </w:p>
    <w:p w:rsidR="0054328D" w:rsidRDefault="0054328D" w:rsidP="00A35540">
      <w:pPr>
        <w:spacing w:after="0" w:line="240" w:lineRule="auto"/>
        <w:contextualSpacing/>
        <w:jc w:val="both"/>
        <w:rPr>
          <w:rFonts w:ascii="Times New Roman" w:eastAsia="Calibri" w:hAnsi="Times New Roman" w:cs="Times New Roman"/>
          <w:sz w:val="24"/>
          <w:szCs w:val="24"/>
          <w:lang w:eastAsia="en-US"/>
        </w:rPr>
      </w:pPr>
    </w:p>
    <w:p w:rsidR="0054328D" w:rsidRPr="006731D3" w:rsidRDefault="0054328D" w:rsidP="00A35540">
      <w:pPr>
        <w:spacing w:after="0" w:line="240" w:lineRule="auto"/>
        <w:contextualSpacing/>
        <w:jc w:val="both"/>
        <w:rPr>
          <w:rFonts w:ascii="Times New Roman" w:eastAsia="Calibri" w:hAnsi="Times New Roman" w:cs="Times New Roman"/>
          <w:b/>
          <w:i/>
          <w:sz w:val="24"/>
          <w:szCs w:val="24"/>
          <w:u w:val="single"/>
          <w:lang w:eastAsia="en-US"/>
        </w:rPr>
      </w:pPr>
      <w:r w:rsidRPr="006731D3">
        <w:rPr>
          <w:rFonts w:ascii="Times New Roman" w:eastAsia="Calibri" w:hAnsi="Times New Roman" w:cs="Times New Roman"/>
          <w:b/>
          <w:i/>
          <w:sz w:val="24"/>
          <w:szCs w:val="24"/>
          <w:u w:val="single"/>
          <w:lang w:eastAsia="en-US"/>
        </w:rPr>
        <w:t>Достаточный уровень:</w:t>
      </w:r>
    </w:p>
    <w:p w:rsidR="0054328D" w:rsidRDefault="0054328D" w:rsidP="00A35540">
      <w:pPr>
        <w:spacing w:after="0" w:line="240" w:lineRule="auto"/>
        <w:contextualSpacing/>
        <w:jc w:val="both"/>
        <w:rPr>
          <w:rFonts w:ascii="Times New Roman" w:eastAsia="Calibri" w:hAnsi="Times New Roman" w:cs="Times New Roman"/>
          <w:sz w:val="24"/>
          <w:szCs w:val="24"/>
          <w:lang w:eastAsia="en-US"/>
        </w:rPr>
      </w:pPr>
    </w:p>
    <w:p w:rsidR="0054328D" w:rsidRDefault="0054328D"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пользоваться тетрадью, ориентироваться в тетради;</w:t>
      </w:r>
    </w:p>
    <w:p w:rsidR="0054328D" w:rsidRDefault="0054328D"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правильно держать ручку;</w:t>
      </w:r>
    </w:p>
    <w:p w:rsidR="0054328D" w:rsidRDefault="0054328D"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раскрашивать, обводить и рисовать несложные фигуры, орнаменты, рисунки, аналогичные буквенным знакам;</w:t>
      </w:r>
    </w:p>
    <w:p w:rsidR="0054328D" w:rsidRDefault="0054328D"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дифференцировать звуки окружающего мира, соотносить их с речевыми звуками;</w:t>
      </w:r>
    </w:p>
    <w:p w:rsidR="0054328D" w:rsidRDefault="0054328D"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составлять предложения из нескольких слов по действию или предметной картинке;</w:t>
      </w:r>
    </w:p>
    <w:p w:rsidR="0054328D" w:rsidRDefault="00EC3F43"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определять количество слов в предложении, составлять условно-графическую схему предложения;</w:t>
      </w:r>
    </w:p>
    <w:p w:rsidR="00EC3F43" w:rsidRDefault="00EC3F43"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делить слова на слоги, составлять условно-графическую схему слова;</w:t>
      </w:r>
    </w:p>
    <w:p w:rsidR="00EC3F43" w:rsidRDefault="00EC3F43"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определять первый звук в слове;</w:t>
      </w:r>
    </w:p>
    <w:p w:rsidR="00EC3F43" w:rsidRDefault="00EC3F43"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различать звуки на слух и в собственном произношении, знать буквы;</w:t>
      </w:r>
    </w:p>
    <w:p w:rsidR="00EC3F43" w:rsidRDefault="00EC3F43" w:rsidP="00A35540">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писать изученные буквы, слоги, слова.</w:t>
      </w:r>
    </w:p>
    <w:p w:rsidR="00EC3F43" w:rsidRDefault="00EC3F43" w:rsidP="00A35540">
      <w:pPr>
        <w:spacing w:after="0" w:line="240" w:lineRule="auto"/>
        <w:contextualSpacing/>
        <w:jc w:val="both"/>
        <w:rPr>
          <w:rFonts w:ascii="Times New Roman" w:eastAsia="Calibri" w:hAnsi="Times New Roman" w:cs="Times New Roman"/>
          <w:sz w:val="24"/>
          <w:szCs w:val="24"/>
          <w:lang w:eastAsia="en-US"/>
        </w:rPr>
      </w:pPr>
    </w:p>
    <w:p w:rsidR="00EC3F43" w:rsidRPr="00CB1019" w:rsidRDefault="00EC3F43" w:rsidP="00EC3F43">
      <w:pPr>
        <w:pStyle w:val="a7"/>
        <w:spacing w:before="0" w:after="0" w:line="276" w:lineRule="auto"/>
        <w:ind w:firstLine="567"/>
        <w:jc w:val="both"/>
        <w:outlineLvl w:val="0"/>
        <w:rPr>
          <w:sz w:val="22"/>
        </w:rPr>
      </w:pPr>
      <w:r w:rsidRPr="00CB1019">
        <w:rPr>
          <w:b/>
          <w:sz w:val="22"/>
        </w:rPr>
        <w:t>К концу 1 класса учащийся должен научиться:</w:t>
      </w:r>
    </w:p>
    <w:p w:rsidR="00EC3F43" w:rsidRPr="00CB1019" w:rsidRDefault="00EC3F43" w:rsidP="00EC3F43">
      <w:pPr>
        <w:pStyle w:val="a7"/>
        <w:spacing w:before="0" w:after="0" w:line="276" w:lineRule="auto"/>
        <w:ind w:firstLine="567"/>
        <w:jc w:val="both"/>
        <w:rPr>
          <w:sz w:val="22"/>
        </w:rPr>
      </w:pPr>
      <w:r w:rsidRPr="00CB1019">
        <w:rPr>
          <w:sz w:val="22"/>
        </w:rPr>
        <w:t>- различать гласные и согласные звуки и буквы;</w:t>
      </w:r>
    </w:p>
    <w:p w:rsidR="00EC3F43" w:rsidRPr="00CB1019" w:rsidRDefault="00EC3F43" w:rsidP="00EC3F43">
      <w:pPr>
        <w:pStyle w:val="a7"/>
        <w:spacing w:before="0" w:after="0" w:line="276" w:lineRule="auto"/>
        <w:ind w:firstLine="567"/>
        <w:jc w:val="both"/>
        <w:rPr>
          <w:sz w:val="22"/>
        </w:rPr>
      </w:pPr>
      <w:r w:rsidRPr="00CB1019">
        <w:rPr>
          <w:sz w:val="22"/>
        </w:rPr>
        <w:t>- правильно произносить твердые и мягкие согласные звуки в слове и вне слова;</w:t>
      </w:r>
    </w:p>
    <w:p w:rsidR="00EC3F43" w:rsidRPr="00CB1019" w:rsidRDefault="00EC3F43" w:rsidP="00EC3F43">
      <w:pPr>
        <w:pStyle w:val="a7"/>
        <w:spacing w:before="0" w:after="0" w:line="276" w:lineRule="auto"/>
        <w:ind w:firstLine="567"/>
        <w:jc w:val="both"/>
        <w:rPr>
          <w:sz w:val="22"/>
        </w:rPr>
      </w:pPr>
      <w:r w:rsidRPr="00CB1019">
        <w:rPr>
          <w:sz w:val="22"/>
        </w:rPr>
        <w:t>- обозначать на письме мягкость согласного звука буквами и, е, ё, ю, я и мягким знаком;</w:t>
      </w:r>
    </w:p>
    <w:p w:rsidR="00EC3F43" w:rsidRPr="00CB1019" w:rsidRDefault="00EC3F43" w:rsidP="00EC3F43">
      <w:pPr>
        <w:pStyle w:val="a7"/>
        <w:spacing w:before="0" w:after="0" w:line="276" w:lineRule="auto"/>
        <w:ind w:firstLine="567"/>
        <w:jc w:val="both"/>
        <w:rPr>
          <w:sz w:val="22"/>
        </w:rPr>
      </w:pPr>
      <w:r w:rsidRPr="00CB1019">
        <w:rPr>
          <w:sz w:val="22"/>
        </w:rPr>
        <w:t>- различать звонкие и глухие согласные звуки;</w:t>
      </w:r>
    </w:p>
    <w:p w:rsidR="00EC3F43" w:rsidRPr="00CB1019" w:rsidRDefault="00EC3F43" w:rsidP="00EC3F43">
      <w:pPr>
        <w:pStyle w:val="a7"/>
        <w:spacing w:before="0" w:after="0" w:line="276" w:lineRule="auto"/>
        <w:ind w:firstLine="567"/>
        <w:jc w:val="both"/>
        <w:rPr>
          <w:sz w:val="22"/>
        </w:rPr>
      </w:pPr>
      <w:r w:rsidRPr="00CB1019">
        <w:rPr>
          <w:sz w:val="22"/>
        </w:rPr>
        <w:t>- определять место ударения в слове, вычленять ударный слог;</w:t>
      </w:r>
    </w:p>
    <w:p w:rsidR="00EC3F43" w:rsidRPr="00CB1019" w:rsidRDefault="00EC3F43" w:rsidP="00EC3F43">
      <w:pPr>
        <w:pStyle w:val="a7"/>
        <w:spacing w:before="0" w:after="0" w:line="276" w:lineRule="auto"/>
        <w:ind w:firstLine="567"/>
        <w:jc w:val="both"/>
        <w:rPr>
          <w:sz w:val="22"/>
        </w:rPr>
      </w:pPr>
      <w:r w:rsidRPr="00CB1019">
        <w:rPr>
          <w:sz w:val="22"/>
        </w:rPr>
        <w:t>- производить устный звуковой анализ слов типа шар, лось, лиса, вычленять звуки в словах и определять их последовательность в слове;</w:t>
      </w:r>
    </w:p>
    <w:p w:rsidR="00EC3F43" w:rsidRPr="00CB1019" w:rsidRDefault="00EC3F43" w:rsidP="00EC3F43">
      <w:pPr>
        <w:pStyle w:val="a7"/>
        <w:spacing w:before="0" w:after="0" w:line="276" w:lineRule="auto"/>
        <w:ind w:firstLine="567"/>
        <w:jc w:val="both"/>
        <w:rPr>
          <w:sz w:val="22"/>
        </w:rPr>
      </w:pPr>
      <w:r w:rsidRPr="00CB1019">
        <w:rPr>
          <w:sz w:val="22"/>
        </w:rPr>
        <w:t>- вычленять слова из предложения;</w:t>
      </w:r>
    </w:p>
    <w:p w:rsidR="00EC3F43" w:rsidRPr="00CB1019" w:rsidRDefault="00EC3F43" w:rsidP="00EC3F43">
      <w:pPr>
        <w:pStyle w:val="a7"/>
        <w:spacing w:before="0" w:after="0" w:line="276" w:lineRule="auto"/>
        <w:ind w:firstLine="567"/>
        <w:jc w:val="both"/>
        <w:rPr>
          <w:sz w:val="22"/>
        </w:rPr>
      </w:pPr>
      <w:r w:rsidRPr="00CB1019">
        <w:rPr>
          <w:sz w:val="22"/>
        </w:rPr>
        <w:t>- правильно, без искажений писать строчные и заглавные буквы, соединять буквы в слова;</w:t>
      </w:r>
    </w:p>
    <w:p w:rsidR="00EC3F43" w:rsidRPr="00CB1019" w:rsidRDefault="00EC3F43" w:rsidP="00EC3F43">
      <w:pPr>
        <w:pStyle w:val="a7"/>
        <w:spacing w:before="0" w:after="0" w:line="276" w:lineRule="auto"/>
        <w:ind w:firstLine="567"/>
        <w:jc w:val="both"/>
        <w:rPr>
          <w:sz w:val="22"/>
        </w:rPr>
      </w:pPr>
      <w:r w:rsidRPr="00CB1019">
        <w:rPr>
          <w:sz w:val="22"/>
        </w:rPr>
        <w:t>- правильно списывать слова и предложения, написанные печатным и рукописным шрифтом;</w:t>
      </w:r>
    </w:p>
    <w:p w:rsidR="00EC3F43" w:rsidRPr="00CB1019" w:rsidRDefault="00EC3F43" w:rsidP="00EC3F43">
      <w:pPr>
        <w:pStyle w:val="a7"/>
        <w:spacing w:before="0" w:after="0" w:line="276" w:lineRule="auto"/>
        <w:ind w:firstLine="567"/>
        <w:jc w:val="both"/>
        <w:rPr>
          <w:sz w:val="22"/>
        </w:rPr>
      </w:pPr>
      <w:r w:rsidRPr="00CB1019">
        <w:rPr>
          <w:sz w:val="22"/>
        </w:rPr>
        <w:t>- грамотно, без пропусков и искажений букв писать под диктовку предложения из 3 – 5 слов, написание которых не расходится с произношением;</w:t>
      </w:r>
    </w:p>
    <w:p w:rsidR="00EC3F43" w:rsidRPr="00CB1019" w:rsidRDefault="00EC3F43" w:rsidP="00EC3F43">
      <w:pPr>
        <w:pStyle w:val="a7"/>
        <w:spacing w:before="0" w:after="0" w:line="276" w:lineRule="auto"/>
        <w:ind w:firstLine="567"/>
        <w:jc w:val="both"/>
        <w:rPr>
          <w:sz w:val="22"/>
        </w:rPr>
      </w:pPr>
      <w:r w:rsidRPr="00CB1019">
        <w:rPr>
          <w:sz w:val="22"/>
        </w:rPr>
        <w:t>- употреблять заглавную букву в начале предложения и точку в конце предложения, слова в предложениях писать раздельно;</w:t>
      </w:r>
    </w:p>
    <w:p w:rsidR="00EC3F43" w:rsidRPr="00CB1019" w:rsidRDefault="00EC3F43" w:rsidP="00EC3F43">
      <w:pPr>
        <w:pStyle w:val="a7"/>
        <w:spacing w:before="0" w:after="0" w:line="276" w:lineRule="auto"/>
        <w:ind w:firstLine="567"/>
        <w:jc w:val="both"/>
        <w:rPr>
          <w:sz w:val="22"/>
        </w:rPr>
      </w:pPr>
      <w:r w:rsidRPr="00CB1019">
        <w:rPr>
          <w:sz w:val="22"/>
        </w:rPr>
        <w:t>- писать заглавную букву в именах, фамилиях людей, кличках животных;</w:t>
      </w:r>
    </w:p>
    <w:p w:rsidR="00EC3F43" w:rsidRPr="00CB1019" w:rsidRDefault="00EC3F43" w:rsidP="00EC3F43">
      <w:pPr>
        <w:pStyle w:val="a7"/>
        <w:spacing w:before="0" w:after="0" w:line="276" w:lineRule="auto"/>
        <w:ind w:firstLine="567"/>
        <w:jc w:val="both"/>
        <w:rPr>
          <w:sz w:val="22"/>
        </w:rPr>
      </w:pPr>
      <w:r w:rsidRPr="00CB1019">
        <w:rPr>
          <w:sz w:val="22"/>
        </w:rPr>
        <w:t xml:space="preserve">- самостоятельно составлять и записывать 2 – 3 </w:t>
      </w:r>
      <w:proofErr w:type="gramStart"/>
      <w:r w:rsidRPr="00CB1019">
        <w:rPr>
          <w:sz w:val="22"/>
        </w:rPr>
        <w:t>предложения по опорным словам</w:t>
      </w:r>
      <w:proofErr w:type="gramEnd"/>
      <w:r w:rsidRPr="00CB1019">
        <w:rPr>
          <w:sz w:val="22"/>
        </w:rPr>
        <w:t>, по рисунку, на определенную тему;</w:t>
      </w:r>
    </w:p>
    <w:p w:rsidR="00EC3F43" w:rsidRPr="00CB1019" w:rsidRDefault="00EC3F43" w:rsidP="00EC3F43">
      <w:pPr>
        <w:pStyle w:val="a7"/>
        <w:spacing w:before="0" w:after="0" w:line="276" w:lineRule="auto"/>
        <w:ind w:firstLine="567"/>
        <w:jc w:val="both"/>
        <w:rPr>
          <w:sz w:val="22"/>
        </w:rPr>
      </w:pPr>
      <w:r w:rsidRPr="00CB1019">
        <w:rPr>
          <w:sz w:val="22"/>
        </w:rPr>
        <w:t>- приводить примеры слов речевого этикета: приветствие, прощание.</w:t>
      </w:r>
    </w:p>
    <w:p w:rsidR="00EC3F43" w:rsidRPr="0054328D" w:rsidRDefault="00EC3F43" w:rsidP="00A35540">
      <w:pPr>
        <w:spacing w:after="0" w:line="240" w:lineRule="auto"/>
        <w:contextualSpacing/>
        <w:jc w:val="both"/>
        <w:rPr>
          <w:rFonts w:ascii="Times New Roman" w:eastAsia="Calibri" w:hAnsi="Times New Roman" w:cs="Times New Roman"/>
          <w:sz w:val="24"/>
          <w:szCs w:val="24"/>
          <w:lang w:eastAsia="en-US"/>
        </w:rPr>
      </w:pPr>
    </w:p>
    <w:p w:rsidR="00A35540" w:rsidRPr="00A35540" w:rsidRDefault="00A35540" w:rsidP="00A35540">
      <w:pPr>
        <w:spacing w:after="0" w:line="240" w:lineRule="auto"/>
        <w:contextualSpacing/>
        <w:jc w:val="both"/>
        <w:rPr>
          <w:rFonts w:ascii="Times New Roman" w:eastAsia="Calibri" w:hAnsi="Times New Roman" w:cs="Times New Roman"/>
          <w:b/>
          <w:sz w:val="24"/>
          <w:szCs w:val="24"/>
          <w:u w:val="single"/>
          <w:lang w:eastAsia="en-US"/>
        </w:rPr>
      </w:pPr>
    </w:p>
    <w:p w:rsidR="005A021C" w:rsidRDefault="005A021C" w:rsidP="00176190">
      <w:pPr>
        <w:spacing w:after="0" w:line="240" w:lineRule="auto"/>
        <w:rPr>
          <w:rFonts w:ascii="Times New Roman" w:eastAsia="Times New Roman" w:hAnsi="Times New Roman" w:cs="Times New Roman"/>
          <w:b/>
          <w:sz w:val="28"/>
          <w:szCs w:val="28"/>
        </w:rPr>
      </w:pPr>
    </w:p>
    <w:p w:rsidR="00DB253E" w:rsidRPr="005A021C" w:rsidRDefault="00DB253E" w:rsidP="00176190">
      <w:pPr>
        <w:spacing w:after="0" w:line="240" w:lineRule="auto"/>
        <w:rPr>
          <w:rFonts w:ascii="Times New Roman" w:eastAsia="Times New Roman" w:hAnsi="Times New Roman" w:cs="Times New Roman"/>
          <w:b/>
          <w:sz w:val="28"/>
          <w:szCs w:val="28"/>
        </w:rPr>
      </w:pPr>
      <w:proofErr w:type="gramStart"/>
      <w:r w:rsidRPr="005A021C">
        <w:rPr>
          <w:rFonts w:ascii="Times New Roman" w:eastAsia="Times New Roman" w:hAnsi="Times New Roman" w:cs="Times New Roman"/>
          <w:b/>
          <w:sz w:val="28"/>
          <w:szCs w:val="28"/>
        </w:rPr>
        <w:t>Литературное  чтение</w:t>
      </w:r>
      <w:proofErr w:type="gramEnd"/>
    </w:p>
    <w:p w:rsidR="00572562" w:rsidRPr="00176190" w:rsidRDefault="00572562" w:rsidP="00176190">
      <w:pPr>
        <w:shd w:val="clear" w:color="auto" w:fill="FFFFFF"/>
        <w:spacing w:after="150" w:line="240" w:lineRule="auto"/>
        <w:rPr>
          <w:rFonts w:ascii="Times New Roman" w:eastAsia="Times New Roman" w:hAnsi="Times New Roman" w:cs="Times New Roman"/>
          <w:b/>
          <w:color w:val="000000"/>
          <w:sz w:val="24"/>
          <w:szCs w:val="24"/>
        </w:rPr>
      </w:pPr>
      <w:r w:rsidRPr="00176190">
        <w:rPr>
          <w:rFonts w:ascii="Times New Roman" w:eastAsia="Times New Roman" w:hAnsi="Times New Roman" w:cs="Times New Roman"/>
          <w:b/>
          <w:i/>
          <w:iCs/>
          <w:color w:val="000000"/>
          <w:sz w:val="24"/>
          <w:szCs w:val="24"/>
        </w:rPr>
        <w:t>Личностные результаты</w:t>
      </w:r>
      <w:r w:rsidRPr="00176190">
        <w:rPr>
          <w:rFonts w:ascii="Times New Roman" w:eastAsia="Times New Roman" w:hAnsi="Times New Roman" w:cs="Times New Roman"/>
          <w:b/>
          <w:color w:val="000000"/>
          <w:sz w:val="24"/>
          <w:szCs w:val="24"/>
        </w:rPr>
        <w:t>:</w:t>
      </w:r>
      <w:r w:rsidRPr="00176190">
        <w:rPr>
          <w:rFonts w:ascii="Times New Roman" w:eastAsia="Times New Roman" w:hAnsi="Times New Roman" w:cs="Times New Roman"/>
          <w:color w:val="000000"/>
          <w:sz w:val="24"/>
          <w:szCs w:val="24"/>
        </w:rPr>
        <w:t xml:space="preserve"> готовность использовать полученные знания в учении и повседневной жизни, способность почувствовать красоту, самобытность и выразительность родного языка, бережно и ответственно относиться к нему; сопереживать, понимать поступки и мотивы поведения героев, выражать своё отношение к ним; способность к самооценке; положительная мотивация и познавательный интерес к детской книге.</w:t>
      </w:r>
    </w:p>
    <w:p w:rsidR="00572562" w:rsidRPr="00176190" w:rsidRDefault="00572562"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i/>
          <w:iCs/>
          <w:color w:val="000000"/>
          <w:sz w:val="24"/>
          <w:szCs w:val="24"/>
        </w:rPr>
        <w:t>Метапредметные результаты:</w:t>
      </w:r>
      <w:r w:rsidRPr="00176190">
        <w:rPr>
          <w:rFonts w:ascii="Times New Roman" w:eastAsia="Times New Roman" w:hAnsi="Times New Roman" w:cs="Times New Roman"/>
          <w:color w:val="000000"/>
          <w:sz w:val="24"/>
          <w:szCs w:val="24"/>
        </w:rPr>
        <w:t> умение планировать собственные действия и соотносить их с поставленной целью, провести наблюдение за различными языковыми явлениями, формирование ведущих приёмов анализа фактов языка, таких, как изменение и сравнение; моделировать звуковой и слоговой состав слова; способность извлекать из текстов интересную и полезную для себя информацию; работать в паре.</w:t>
      </w:r>
    </w:p>
    <w:p w:rsidR="00F12645" w:rsidRDefault="00572562"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i/>
          <w:iCs/>
          <w:color w:val="000000"/>
          <w:sz w:val="24"/>
          <w:szCs w:val="24"/>
        </w:rPr>
        <w:t>Предметные результаты</w:t>
      </w:r>
      <w:r w:rsidRPr="00176190">
        <w:rPr>
          <w:rFonts w:ascii="Times New Roman" w:eastAsia="Times New Roman" w:hAnsi="Times New Roman" w:cs="Times New Roman"/>
          <w:b/>
          <w:color w:val="000000"/>
          <w:sz w:val="24"/>
          <w:szCs w:val="24"/>
        </w:rPr>
        <w:t>:</w:t>
      </w:r>
      <w:r w:rsidRPr="00176190">
        <w:rPr>
          <w:rFonts w:ascii="Times New Roman" w:eastAsia="Times New Roman" w:hAnsi="Times New Roman" w:cs="Times New Roman"/>
          <w:color w:val="000000"/>
          <w:sz w:val="24"/>
          <w:szCs w:val="24"/>
        </w:rPr>
        <w:t xml:space="preserve"> определять отдельные звуки в словах; определять количество звуков в словах и их последова</w:t>
      </w:r>
      <w:r w:rsidRPr="00176190">
        <w:rPr>
          <w:rFonts w:ascii="Times New Roman" w:eastAsia="Times New Roman" w:hAnsi="Times New Roman" w:cs="Times New Roman"/>
          <w:color w:val="000000"/>
          <w:sz w:val="24"/>
          <w:szCs w:val="24"/>
        </w:rPr>
        <w:softHyphen/>
        <w:t>тельность; различать звуки и буквы, гласные и согласные звуки, твердые и мягкие согласные звуки; определять количество слогов в слове; определять место ударения в слове; определять количество слов в предложении и количество предложений в тексте, научатся читать незнакомый текст со скоростью — 20—25 слов в мину</w:t>
      </w:r>
      <w:r w:rsidRPr="00176190">
        <w:rPr>
          <w:rFonts w:ascii="Times New Roman" w:eastAsia="Times New Roman" w:hAnsi="Times New Roman" w:cs="Times New Roman"/>
          <w:color w:val="000000"/>
          <w:sz w:val="24"/>
          <w:szCs w:val="24"/>
        </w:rPr>
        <w:softHyphen/>
        <w:t xml:space="preserve">ту, чтение плавное слоговое; целыми читаются слова простой </w:t>
      </w:r>
      <w:r w:rsidRPr="00176190">
        <w:rPr>
          <w:rFonts w:ascii="Times New Roman" w:eastAsia="Times New Roman" w:hAnsi="Times New Roman" w:cs="Times New Roman"/>
          <w:color w:val="000000"/>
          <w:sz w:val="24"/>
          <w:szCs w:val="24"/>
        </w:rPr>
        <w:lastRenderedPageBreak/>
        <w:t>слоговой конструкции; чтение осмысленное, с соблюдением пауз между предложениями.</w:t>
      </w:r>
    </w:p>
    <w:p w:rsidR="00A4043D" w:rsidRPr="00A4043D" w:rsidRDefault="00A4043D" w:rsidP="00A4043D">
      <w:pPr>
        <w:autoSpaceDE w:val="0"/>
        <w:autoSpaceDN w:val="0"/>
        <w:adjustRightInd w:val="0"/>
        <w:spacing w:after="0"/>
        <w:ind w:firstLine="567"/>
        <w:jc w:val="both"/>
        <w:rPr>
          <w:rFonts w:ascii="Times New Roman" w:eastAsia="Times New Roman" w:hAnsi="Times New Roman" w:cs="Times New Roman"/>
          <w:b/>
          <w:sz w:val="24"/>
          <w:szCs w:val="24"/>
        </w:rPr>
      </w:pPr>
      <w:r w:rsidRPr="00A4043D">
        <w:rPr>
          <w:rFonts w:ascii="Times New Roman" w:eastAsia="Times New Roman" w:hAnsi="Times New Roman" w:cs="Times New Roman"/>
          <w:b/>
          <w:sz w:val="24"/>
          <w:szCs w:val="24"/>
        </w:rPr>
        <w:t xml:space="preserve">К концу </w:t>
      </w:r>
      <w:r>
        <w:rPr>
          <w:rFonts w:ascii="Times New Roman" w:eastAsia="Times New Roman" w:hAnsi="Times New Roman" w:cs="Times New Roman"/>
          <w:b/>
          <w:sz w:val="24"/>
          <w:szCs w:val="24"/>
        </w:rPr>
        <w:t>1 класса» учащий</w:t>
      </w:r>
      <w:r w:rsidRPr="00A4043D">
        <w:rPr>
          <w:rFonts w:ascii="Times New Roman" w:eastAsia="Times New Roman" w:hAnsi="Times New Roman" w:cs="Times New Roman"/>
          <w:b/>
          <w:sz w:val="24"/>
          <w:szCs w:val="24"/>
        </w:rPr>
        <w:t xml:space="preserve">ся </w:t>
      </w:r>
      <w:r>
        <w:rPr>
          <w:rFonts w:ascii="Times New Roman" w:eastAsia="Times New Roman" w:hAnsi="Times New Roman" w:cs="Times New Roman"/>
          <w:b/>
          <w:sz w:val="24"/>
          <w:szCs w:val="24"/>
        </w:rPr>
        <w:t xml:space="preserve">должен </w:t>
      </w:r>
      <w:r w:rsidRPr="00A4043D">
        <w:rPr>
          <w:rFonts w:ascii="Times New Roman" w:eastAsia="Times New Roman" w:hAnsi="Times New Roman" w:cs="Times New Roman"/>
          <w:b/>
          <w:sz w:val="24"/>
          <w:szCs w:val="24"/>
        </w:rPr>
        <w:t>научиться:</w:t>
      </w:r>
    </w:p>
    <w:p w:rsidR="00A4043D" w:rsidRPr="00A4043D" w:rsidRDefault="00A4043D" w:rsidP="00360269">
      <w:pPr>
        <w:widowControl w:val="0"/>
        <w:numPr>
          <w:ilvl w:val="0"/>
          <w:numId w:val="53"/>
        </w:numPr>
        <w:tabs>
          <w:tab w:val="left" w:pos="720"/>
        </w:tabs>
        <w:autoSpaceDE w:val="0"/>
        <w:autoSpaceDN w:val="0"/>
        <w:adjustRightInd w:val="0"/>
        <w:spacing w:after="0"/>
        <w:ind w:firstLine="567"/>
        <w:jc w:val="both"/>
        <w:rPr>
          <w:rFonts w:ascii="Times New Roman" w:eastAsia="Times New Roman" w:hAnsi="Times New Roman" w:cs="Times New Roman"/>
          <w:sz w:val="24"/>
          <w:szCs w:val="24"/>
        </w:rPr>
      </w:pPr>
      <w:r w:rsidRPr="00A4043D">
        <w:rPr>
          <w:rFonts w:ascii="Times New Roman" w:eastAsia="Times New Roman" w:hAnsi="Times New Roman" w:cs="Times New Roman"/>
          <w:sz w:val="24"/>
          <w:szCs w:val="24"/>
        </w:rPr>
        <w:t>называть все звуки и буквы русского языка, осознавать их основные различия (звуки слышим и произносим, буквы видим и пишем);</w:t>
      </w:r>
    </w:p>
    <w:p w:rsidR="00A4043D" w:rsidRPr="00A4043D" w:rsidRDefault="00A4043D" w:rsidP="00360269">
      <w:pPr>
        <w:widowControl w:val="0"/>
        <w:numPr>
          <w:ilvl w:val="0"/>
          <w:numId w:val="53"/>
        </w:numPr>
        <w:tabs>
          <w:tab w:val="left" w:pos="720"/>
        </w:tabs>
        <w:autoSpaceDE w:val="0"/>
        <w:autoSpaceDN w:val="0"/>
        <w:adjustRightInd w:val="0"/>
        <w:spacing w:after="0"/>
        <w:ind w:firstLine="567"/>
        <w:jc w:val="both"/>
        <w:rPr>
          <w:rFonts w:ascii="Times New Roman" w:eastAsia="Times New Roman" w:hAnsi="Times New Roman" w:cs="Times New Roman"/>
          <w:sz w:val="24"/>
          <w:szCs w:val="24"/>
        </w:rPr>
      </w:pPr>
      <w:r w:rsidRPr="00A4043D">
        <w:rPr>
          <w:rFonts w:ascii="Times New Roman" w:eastAsia="Times New Roman" w:hAnsi="Times New Roman" w:cs="Times New Roman"/>
          <w:sz w:val="24"/>
          <w:szCs w:val="24"/>
        </w:rPr>
        <w:t>вычленять отдельные звуки в словах, определять их последовательность; различать гласные и согласные звуки и буквы;</w:t>
      </w:r>
    </w:p>
    <w:p w:rsidR="00A4043D" w:rsidRPr="00A4043D" w:rsidRDefault="00A4043D" w:rsidP="00360269">
      <w:pPr>
        <w:widowControl w:val="0"/>
        <w:numPr>
          <w:ilvl w:val="0"/>
          <w:numId w:val="54"/>
        </w:numPr>
        <w:tabs>
          <w:tab w:val="left" w:pos="730"/>
        </w:tabs>
        <w:autoSpaceDE w:val="0"/>
        <w:autoSpaceDN w:val="0"/>
        <w:adjustRightInd w:val="0"/>
        <w:spacing w:after="0"/>
        <w:ind w:firstLine="567"/>
        <w:jc w:val="both"/>
        <w:rPr>
          <w:rFonts w:ascii="Times New Roman" w:eastAsia="Times New Roman" w:hAnsi="Times New Roman" w:cs="Times New Roman"/>
          <w:sz w:val="24"/>
          <w:szCs w:val="24"/>
        </w:rPr>
      </w:pPr>
      <w:r w:rsidRPr="00A4043D">
        <w:rPr>
          <w:rFonts w:ascii="Times New Roman" w:eastAsia="Times New Roman" w:hAnsi="Times New Roman" w:cs="Times New Roman"/>
          <w:sz w:val="24"/>
          <w:szCs w:val="24"/>
        </w:rPr>
        <w:t>правильно называть мягкие и твердые звуки в слове и вне слова;</w:t>
      </w:r>
    </w:p>
    <w:p w:rsidR="00A4043D" w:rsidRPr="00A4043D" w:rsidRDefault="00A4043D" w:rsidP="00360269">
      <w:pPr>
        <w:widowControl w:val="0"/>
        <w:numPr>
          <w:ilvl w:val="0"/>
          <w:numId w:val="54"/>
        </w:numPr>
        <w:tabs>
          <w:tab w:val="left" w:pos="730"/>
        </w:tabs>
        <w:autoSpaceDE w:val="0"/>
        <w:autoSpaceDN w:val="0"/>
        <w:adjustRightInd w:val="0"/>
        <w:spacing w:after="0"/>
        <w:ind w:firstLine="567"/>
        <w:jc w:val="both"/>
        <w:rPr>
          <w:rFonts w:ascii="Times New Roman" w:eastAsia="Times New Roman" w:hAnsi="Times New Roman" w:cs="Times New Roman"/>
          <w:sz w:val="24"/>
          <w:szCs w:val="24"/>
        </w:rPr>
      </w:pPr>
      <w:r w:rsidRPr="00A4043D">
        <w:rPr>
          <w:rFonts w:ascii="Times New Roman" w:eastAsia="Times New Roman" w:hAnsi="Times New Roman" w:cs="Times New Roman"/>
          <w:sz w:val="24"/>
          <w:szCs w:val="24"/>
        </w:rPr>
        <w:t>выделять слоги, различать ударные и безударные;</w:t>
      </w:r>
    </w:p>
    <w:p w:rsidR="00A4043D" w:rsidRPr="00A4043D" w:rsidRDefault="00A4043D" w:rsidP="00360269">
      <w:pPr>
        <w:widowControl w:val="0"/>
        <w:numPr>
          <w:ilvl w:val="0"/>
          <w:numId w:val="54"/>
        </w:numPr>
        <w:tabs>
          <w:tab w:val="left" w:pos="730"/>
        </w:tabs>
        <w:autoSpaceDE w:val="0"/>
        <w:autoSpaceDN w:val="0"/>
        <w:adjustRightInd w:val="0"/>
        <w:spacing w:after="0"/>
        <w:ind w:firstLine="567"/>
        <w:jc w:val="both"/>
        <w:rPr>
          <w:rFonts w:ascii="Times New Roman" w:eastAsia="Times New Roman" w:hAnsi="Times New Roman" w:cs="Times New Roman"/>
          <w:sz w:val="24"/>
          <w:szCs w:val="24"/>
        </w:rPr>
      </w:pPr>
      <w:r w:rsidRPr="00A4043D">
        <w:rPr>
          <w:rFonts w:ascii="Times New Roman" w:eastAsia="Times New Roman" w:hAnsi="Times New Roman" w:cs="Times New Roman"/>
          <w:sz w:val="24"/>
          <w:szCs w:val="24"/>
        </w:rPr>
        <w:t>определять место ударения в слове, вычленять слова из предложений;</w:t>
      </w:r>
    </w:p>
    <w:p w:rsidR="00A4043D" w:rsidRPr="00A4043D" w:rsidRDefault="00A4043D" w:rsidP="00360269">
      <w:pPr>
        <w:widowControl w:val="0"/>
        <w:numPr>
          <w:ilvl w:val="0"/>
          <w:numId w:val="54"/>
        </w:numPr>
        <w:tabs>
          <w:tab w:val="left" w:pos="730"/>
        </w:tabs>
        <w:autoSpaceDE w:val="0"/>
        <w:autoSpaceDN w:val="0"/>
        <w:adjustRightInd w:val="0"/>
        <w:spacing w:after="0"/>
        <w:ind w:firstLine="567"/>
        <w:jc w:val="both"/>
        <w:rPr>
          <w:rFonts w:ascii="Times New Roman" w:eastAsia="Times New Roman" w:hAnsi="Times New Roman" w:cs="Times New Roman"/>
          <w:sz w:val="24"/>
          <w:szCs w:val="24"/>
        </w:rPr>
      </w:pPr>
      <w:r w:rsidRPr="00A4043D">
        <w:rPr>
          <w:rFonts w:ascii="Times New Roman" w:eastAsia="Times New Roman" w:hAnsi="Times New Roman" w:cs="Times New Roman"/>
          <w:sz w:val="24"/>
          <w:szCs w:val="24"/>
        </w:rPr>
        <w:t>устно составлять 3-5 предложений на определенную тему.</w:t>
      </w:r>
    </w:p>
    <w:p w:rsidR="00A4043D" w:rsidRPr="00A4043D" w:rsidRDefault="00A4043D" w:rsidP="00A4043D">
      <w:pPr>
        <w:tabs>
          <w:tab w:val="left" w:pos="734"/>
          <w:tab w:val="left" w:pos="993"/>
        </w:tabs>
        <w:autoSpaceDE w:val="0"/>
        <w:autoSpaceDN w:val="0"/>
        <w:adjustRightInd w:val="0"/>
        <w:spacing w:after="0"/>
        <w:ind w:firstLine="567"/>
        <w:jc w:val="both"/>
        <w:rPr>
          <w:rFonts w:ascii="Times New Roman" w:eastAsia="Times New Roman" w:hAnsi="Times New Roman" w:cs="Times New Roman"/>
          <w:iCs/>
          <w:sz w:val="24"/>
          <w:szCs w:val="24"/>
        </w:rPr>
      </w:pPr>
      <w:r w:rsidRPr="00A4043D">
        <w:rPr>
          <w:rFonts w:ascii="Times New Roman" w:eastAsia="Times New Roman" w:hAnsi="Times New Roman" w:cs="Times New Roman"/>
          <w:sz w:val="24"/>
          <w:szCs w:val="24"/>
        </w:rPr>
        <w:t>-</w:t>
      </w:r>
      <w:r w:rsidRPr="00A4043D">
        <w:rPr>
          <w:rFonts w:ascii="Times New Roman" w:eastAsia="Times New Roman" w:hAnsi="Times New Roman" w:cs="Times New Roman"/>
          <w:sz w:val="24"/>
          <w:szCs w:val="24"/>
        </w:rPr>
        <w:tab/>
      </w:r>
      <w:r w:rsidRPr="00A4043D">
        <w:rPr>
          <w:rFonts w:ascii="Times New Roman" w:eastAsia="Times New Roman" w:hAnsi="Times New Roman" w:cs="Times New Roman"/>
          <w:iCs/>
          <w:sz w:val="24"/>
          <w:szCs w:val="24"/>
        </w:rPr>
        <w:t>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A4043D" w:rsidRPr="00A4043D" w:rsidRDefault="00A4043D" w:rsidP="00A4043D">
      <w:pPr>
        <w:tabs>
          <w:tab w:val="left" w:pos="744"/>
          <w:tab w:val="left" w:pos="993"/>
        </w:tabs>
        <w:autoSpaceDE w:val="0"/>
        <w:autoSpaceDN w:val="0"/>
        <w:adjustRightInd w:val="0"/>
        <w:spacing w:after="0"/>
        <w:ind w:firstLine="567"/>
        <w:jc w:val="both"/>
        <w:rPr>
          <w:rFonts w:ascii="Times New Roman" w:eastAsia="Times New Roman" w:hAnsi="Times New Roman" w:cs="Times New Roman"/>
          <w:iCs/>
          <w:sz w:val="24"/>
          <w:szCs w:val="24"/>
        </w:rPr>
      </w:pPr>
      <w:r w:rsidRPr="00A4043D">
        <w:rPr>
          <w:rFonts w:ascii="Times New Roman" w:eastAsia="Times New Roman" w:hAnsi="Times New Roman" w:cs="Times New Roman"/>
          <w:sz w:val="24"/>
          <w:szCs w:val="24"/>
        </w:rPr>
        <w:t>-</w:t>
      </w:r>
      <w:r w:rsidRPr="00A4043D">
        <w:rPr>
          <w:rFonts w:ascii="Times New Roman" w:eastAsia="Times New Roman" w:hAnsi="Times New Roman" w:cs="Times New Roman"/>
          <w:sz w:val="24"/>
          <w:szCs w:val="24"/>
        </w:rPr>
        <w:tab/>
      </w:r>
      <w:r w:rsidRPr="00A4043D">
        <w:rPr>
          <w:rFonts w:ascii="Times New Roman" w:eastAsia="Times New Roman" w:hAnsi="Times New Roman" w:cs="Times New Roman"/>
          <w:iCs/>
          <w:sz w:val="24"/>
          <w:szCs w:val="24"/>
        </w:rPr>
        <w:t>выделять и характеризовать отдельные звуки слова, определять их последовательность, обозначать звуковой состав слова в виде модели;</w:t>
      </w:r>
    </w:p>
    <w:p w:rsidR="00A4043D" w:rsidRPr="00A4043D" w:rsidRDefault="00A4043D" w:rsidP="00A4043D">
      <w:pPr>
        <w:tabs>
          <w:tab w:val="left" w:pos="993"/>
        </w:tabs>
        <w:autoSpaceDE w:val="0"/>
        <w:autoSpaceDN w:val="0"/>
        <w:adjustRightInd w:val="0"/>
        <w:spacing w:after="0"/>
        <w:ind w:firstLine="567"/>
        <w:jc w:val="both"/>
        <w:rPr>
          <w:rFonts w:ascii="Times New Roman" w:eastAsia="Times New Roman" w:hAnsi="Times New Roman" w:cs="Times New Roman"/>
          <w:iCs/>
          <w:sz w:val="24"/>
          <w:szCs w:val="24"/>
        </w:rPr>
      </w:pPr>
      <w:r w:rsidRPr="00A4043D">
        <w:rPr>
          <w:rFonts w:ascii="Times New Roman" w:eastAsia="Times New Roman" w:hAnsi="Times New Roman" w:cs="Times New Roman"/>
          <w:iCs/>
          <w:sz w:val="24"/>
          <w:szCs w:val="24"/>
        </w:rPr>
        <w:t>- различать буквы гласных, обозначающие твёрдость или мягкость согласных; различать позиции, когда буквы е, ё, ю, я обозначают два звука или один;</w:t>
      </w:r>
    </w:p>
    <w:p w:rsidR="00A4043D" w:rsidRPr="00A4043D" w:rsidRDefault="00A4043D" w:rsidP="00A4043D">
      <w:pPr>
        <w:tabs>
          <w:tab w:val="left" w:pos="993"/>
        </w:tabs>
        <w:autoSpaceDE w:val="0"/>
        <w:autoSpaceDN w:val="0"/>
        <w:adjustRightInd w:val="0"/>
        <w:spacing w:after="0"/>
        <w:ind w:firstLine="567"/>
        <w:jc w:val="both"/>
        <w:rPr>
          <w:rFonts w:ascii="Times New Roman" w:eastAsia="Times New Roman" w:hAnsi="Times New Roman" w:cs="Times New Roman"/>
          <w:iCs/>
          <w:sz w:val="24"/>
          <w:szCs w:val="24"/>
        </w:rPr>
      </w:pPr>
      <w:r w:rsidRPr="00A4043D">
        <w:rPr>
          <w:rFonts w:ascii="Times New Roman" w:eastAsia="Times New Roman" w:hAnsi="Times New Roman" w:cs="Times New Roman"/>
          <w:iCs/>
          <w:sz w:val="24"/>
          <w:szCs w:val="24"/>
        </w:rPr>
        <w:t>- правильно, плавно читать по слогам и целыми словами небольшие тексты со скоростью соответствующей индивидуальному темпу ребёнка;</w:t>
      </w:r>
    </w:p>
    <w:p w:rsidR="00A4043D" w:rsidRPr="00A4043D" w:rsidRDefault="00A4043D" w:rsidP="00A4043D">
      <w:pPr>
        <w:tabs>
          <w:tab w:val="left" w:pos="667"/>
          <w:tab w:val="left" w:pos="993"/>
        </w:tabs>
        <w:autoSpaceDE w:val="0"/>
        <w:autoSpaceDN w:val="0"/>
        <w:adjustRightInd w:val="0"/>
        <w:spacing w:after="0"/>
        <w:ind w:firstLine="567"/>
        <w:jc w:val="both"/>
        <w:rPr>
          <w:rFonts w:ascii="Times New Roman" w:eastAsia="Times New Roman" w:hAnsi="Times New Roman" w:cs="Times New Roman"/>
          <w:iCs/>
          <w:sz w:val="24"/>
          <w:szCs w:val="24"/>
        </w:rPr>
      </w:pPr>
      <w:r w:rsidRPr="00A4043D">
        <w:rPr>
          <w:rFonts w:ascii="Times New Roman" w:eastAsia="Times New Roman" w:hAnsi="Times New Roman" w:cs="Times New Roman"/>
          <w:sz w:val="24"/>
          <w:szCs w:val="24"/>
        </w:rPr>
        <w:t>-</w:t>
      </w:r>
      <w:r w:rsidRPr="00A4043D">
        <w:rPr>
          <w:rFonts w:ascii="Times New Roman" w:eastAsia="Times New Roman" w:hAnsi="Times New Roman" w:cs="Times New Roman"/>
          <w:sz w:val="24"/>
          <w:szCs w:val="24"/>
        </w:rPr>
        <w:tab/>
      </w:r>
      <w:r w:rsidRPr="00A4043D">
        <w:rPr>
          <w:rFonts w:ascii="Times New Roman" w:eastAsia="Times New Roman" w:hAnsi="Times New Roman" w:cs="Times New Roman"/>
          <w:iCs/>
          <w:sz w:val="24"/>
          <w:szCs w:val="24"/>
        </w:rPr>
        <w:t>соблюдать паузы, отделяющие одно предложение от другого.</w:t>
      </w:r>
    </w:p>
    <w:p w:rsidR="00A4043D" w:rsidRPr="00A4043D" w:rsidRDefault="00A4043D" w:rsidP="00A4043D">
      <w:pPr>
        <w:autoSpaceDE w:val="0"/>
        <w:autoSpaceDN w:val="0"/>
        <w:adjustRightInd w:val="0"/>
        <w:spacing w:after="0"/>
        <w:ind w:firstLine="567"/>
        <w:jc w:val="both"/>
        <w:rPr>
          <w:rFonts w:ascii="Times New Roman" w:eastAsia="Times New Roman" w:hAnsi="Times New Roman" w:cs="Times New Roman"/>
          <w:sz w:val="24"/>
          <w:szCs w:val="24"/>
        </w:rPr>
      </w:pPr>
      <w:r w:rsidRPr="00A4043D">
        <w:rPr>
          <w:rFonts w:ascii="Times New Roman" w:eastAsia="Times New Roman" w:hAnsi="Times New Roman" w:cs="Times New Roman"/>
          <w:sz w:val="24"/>
          <w:szCs w:val="24"/>
        </w:rPr>
        <w:t>- под руководством учителя создавать короткие устные высказывания на основе различных источников;</w:t>
      </w:r>
    </w:p>
    <w:p w:rsidR="00A4043D" w:rsidRPr="00A4043D" w:rsidRDefault="00A4043D" w:rsidP="00360269">
      <w:pPr>
        <w:widowControl w:val="0"/>
        <w:numPr>
          <w:ilvl w:val="0"/>
          <w:numId w:val="55"/>
        </w:numPr>
        <w:tabs>
          <w:tab w:val="left" w:pos="667"/>
        </w:tabs>
        <w:autoSpaceDE w:val="0"/>
        <w:autoSpaceDN w:val="0"/>
        <w:adjustRightInd w:val="0"/>
        <w:spacing w:after="0"/>
        <w:ind w:firstLine="567"/>
        <w:jc w:val="both"/>
        <w:rPr>
          <w:rFonts w:ascii="Times New Roman" w:eastAsia="Times New Roman" w:hAnsi="Times New Roman" w:cs="Times New Roman"/>
          <w:sz w:val="24"/>
          <w:szCs w:val="24"/>
        </w:rPr>
      </w:pPr>
      <w:r w:rsidRPr="00A4043D">
        <w:rPr>
          <w:rFonts w:ascii="Times New Roman" w:eastAsia="Times New Roman" w:hAnsi="Times New Roman" w:cs="Times New Roman"/>
          <w:sz w:val="24"/>
          <w:szCs w:val="24"/>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A4043D" w:rsidRPr="00A4043D" w:rsidRDefault="00A4043D" w:rsidP="00360269">
      <w:pPr>
        <w:widowControl w:val="0"/>
        <w:numPr>
          <w:ilvl w:val="0"/>
          <w:numId w:val="56"/>
        </w:numPr>
        <w:tabs>
          <w:tab w:val="left" w:pos="667"/>
        </w:tabs>
        <w:autoSpaceDE w:val="0"/>
        <w:autoSpaceDN w:val="0"/>
        <w:adjustRightInd w:val="0"/>
        <w:spacing w:after="0"/>
        <w:ind w:firstLine="567"/>
        <w:jc w:val="both"/>
        <w:rPr>
          <w:rFonts w:ascii="Times New Roman" w:eastAsia="Times New Roman" w:hAnsi="Times New Roman" w:cs="Times New Roman"/>
          <w:sz w:val="24"/>
          <w:szCs w:val="24"/>
        </w:rPr>
      </w:pPr>
      <w:r w:rsidRPr="00A4043D">
        <w:rPr>
          <w:rFonts w:ascii="Times New Roman" w:eastAsia="Times New Roman" w:hAnsi="Times New Roman" w:cs="Times New Roman"/>
          <w:sz w:val="24"/>
          <w:szCs w:val="24"/>
        </w:rPr>
        <w:t>делить текст на части, озаглавливать их; составлять простой план;</w:t>
      </w:r>
    </w:p>
    <w:p w:rsidR="00A4043D" w:rsidRPr="00A4043D" w:rsidRDefault="00A4043D" w:rsidP="00A4043D">
      <w:pPr>
        <w:tabs>
          <w:tab w:val="left" w:pos="730"/>
        </w:tabs>
        <w:autoSpaceDE w:val="0"/>
        <w:autoSpaceDN w:val="0"/>
        <w:adjustRightInd w:val="0"/>
        <w:spacing w:after="0"/>
        <w:ind w:firstLine="567"/>
        <w:jc w:val="both"/>
        <w:rPr>
          <w:rFonts w:ascii="Times New Roman" w:eastAsia="Times New Roman" w:hAnsi="Times New Roman" w:cs="Times New Roman"/>
          <w:sz w:val="24"/>
          <w:szCs w:val="24"/>
        </w:rPr>
      </w:pPr>
      <w:r w:rsidRPr="00A4043D">
        <w:rPr>
          <w:rFonts w:ascii="Times New Roman" w:eastAsia="Times New Roman" w:hAnsi="Times New Roman" w:cs="Times New Roman"/>
          <w:sz w:val="24"/>
          <w:szCs w:val="24"/>
        </w:rPr>
        <w:t>- передавать содержание прочитанного или прослушанного текста в виде пересказа (полного, выборочного, краткого);</w:t>
      </w:r>
    </w:p>
    <w:p w:rsidR="00A4043D" w:rsidRPr="00A4043D" w:rsidRDefault="00A4043D" w:rsidP="00360269">
      <w:pPr>
        <w:widowControl w:val="0"/>
        <w:numPr>
          <w:ilvl w:val="0"/>
          <w:numId w:val="57"/>
        </w:numPr>
        <w:tabs>
          <w:tab w:val="left" w:pos="696"/>
        </w:tabs>
        <w:autoSpaceDE w:val="0"/>
        <w:autoSpaceDN w:val="0"/>
        <w:adjustRightInd w:val="0"/>
        <w:spacing w:after="0"/>
        <w:ind w:firstLine="567"/>
        <w:jc w:val="both"/>
        <w:rPr>
          <w:rFonts w:ascii="Times New Roman" w:eastAsia="Times New Roman" w:hAnsi="Times New Roman" w:cs="Times New Roman"/>
          <w:sz w:val="24"/>
          <w:szCs w:val="24"/>
        </w:rPr>
      </w:pPr>
      <w:r w:rsidRPr="00A4043D">
        <w:rPr>
          <w:rFonts w:ascii="Times New Roman" w:eastAsia="Times New Roman" w:hAnsi="Times New Roman" w:cs="Times New Roman"/>
          <w:sz w:val="24"/>
          <w:szCs w:val="24"/>
        </w:rPr>
        <w:t xml:space="preserve">высказывать собственное мнение и обосновывать его фактами из текста. </w:t>
      </w:r>
    </w:p>
    <w:p w:rsidR="00A4043D" w:rsidRPr="00A4043D" w:rsidRDefault="00A4043D" w:rsidP="00A4043D">
      <w:pPr>
        <w:widowControl w:val="0"/>
        <w:tabs>
          <w:tab w:val="left" w:pos="696"/>
        </w:tabs>
        <w:autoSpaceDE w:val="0"/>
        <w:autoSpaceDN w:val="0"/>
        <w:adjustRightInd w:val="0"/>
        <w:spacing w:after="0"/>
        <w:ind w:left="567"/>
        <w:jc w:val="both"/>
        <w:rPr>
          <w:rFonts w:ascii="Times New Roman" w:eastAsia="Times New Roman" w:hAnsi="Times New Roman" w:cs="Times New Roman"/>
          <w:sz w:val="24"/>
          <w:szCs w:val="24"/>
        </w:rPr>
      </w:pPr>
      <w:r w:rsidRPr="00A4043D">
        <w:rPr>
          <w:rFonts w:ascii="Times New Roman" w:eastAsia="Times New Roman" w:hAnsi="Times New Roman" w:cs="Times New Roman"/>
          <w:sz w:val="24"/>
          <w:szCs w:val="24"/>
        </w:rPr>
        <w:t xml:space="preserve">- </w:t>
      </w:r>
      <w:r w:rsidRPr="00A4043D">
        <w:rPr>
          <w:rFonts w:ascii="Times New Roman" w:eastAsia="Times New Roman" w:hAnsi="Times New Roman" w:cs="Times New Roman"/>
          <w:iCs/>
          <w:sz w:val="24"/>
          <w:szCs w:val="24"/>
        </w:rPr>
        <w:t>понимать прочитанное по ходу чтения;</w:t>
      </w:r>
    </w:p>
    <w:p w:rsidR="00A4043D" w:rsidRPr="00A4043D" w:rsidRDefault="00A4043D" w:rsidP="00360269">
      <w:pPr>
        <w:widowControl w:val="0"/>
        <w:numPr>
          <w:ilvl w:val="0"/>
          <w:numId w:val="53"/>
        </w:numPr>
        <w:tabs>
          <w:tab w:val="left" w:pos="701"/>
        </w:tabs>
        <w:autoSpaceDE w:val="0"/>
        <w:autoSpaceDN w:val="0"/>
        <w:adjustRightInd w:val="0"/>
        <w:spacing w:after="0"/>
        <w:ind w:firstLine="567"/>
        <w:jc w:val="both"/>
        <w:rPr>
          <w:rFonts w:ascii="Times New Roman" w:eastAsia="Times New Roman" w:hAnsi="Times New Roman" w:cs="Times New Roman"/>
          <w:iCs/>
          <w:sz w:val="24"/>
          <w:szCs w:val="24"/>
        </w:rPr>
      </w:pPr>
      <w:r w:rsidRPr="00A4043D">
        <w:rPr>
          <w:rFonts w:ascii="Times New Roman" w:eastAsia="Times New Roman" w:hAnsi="Times New Roman" w:cs="Times New Roman"/>
          <w:iCs/>
          <w:sz w:val="24"/>
          <w:szCs w:val="24"/>
        </w:rPr>
        <w:t>определять авторскую позицию и выражать свое отношение к герою и его поступкам;</w:t>
      </w:r>
    </w:p>
    <w:p w:rsidR="00A4043D" w:rsidRPr="00A4043D" w:rsidRDefault="00A4043D" w:rsidP="00360269">
      <w:pPr>
        <w:widowControl w:val="0"/>
        <w:numPr>
          <w:ilvl w:val="0"/>
          <w:numId w:val="53"/>
        </w:numPr>
        <w:tabs>
          <w:tab w:val="left" w:pos="701"/>
        </w:tabs>
        <w:autoSpaceDE w:val="0"/>
        <w:autoSpaceDN w:val="0"/>
        <w:adjustRightInd w:val="0"/>
        <w:spacing w:after="0"/>
        <w:ind w:firstLine="567"/>
        <w:jc w:val="both"/>
        <w:rPr>
          <w:rFonts w:ascii="Times New Roman" w:eastAsia="Times New Roman" w:hAnsi="Times New Roman" w:cs="Times New Roman"/>
          <w:iCs/>
          <w:sz w:val="24"/>
          <w:szCs w:val="24"/>
        </w:rPr>
      </w:pPr>
      <w:r w:rsidRPr="00A4043D">
        <w:rPr>
          <w:rFonts w:ascii="Times New Roman" w:eastAsia="Times New Roman" w:hAnsi="Times New Roman" w:cs="Times New Roman"/>
          <w:iCs/>
          <w:sz w:val="24"/>
          <w:szCs w:val="24"/>
        </w:rPr>
        <w:t>эмоционально «проживать» текст, выражать свои эмоции.</w:t>
      </w:r>
    </w:p>
    <w:p w:rsidR="00F12645" w:rsidRDefault="00F12645" w:rsidP="00176190">
      <w:pPr>
        <w:shd w:val="clear" w:color="auto" w:fill="FFFFFF"/>
        <w:spacing w:after="150" w:line="240" w:lineRule="auto"/>
        <w:rPr>
          <w:rFonts w:ascii="Times New Roman" w:eastAsia="Times New Roman" w:hAnsi="Times New Roman" w:cs="Times New Roman"/>
          <w:color w:val="000000"/>
          <w:sz w:val="24"/>
          <w:szCs w:val="24"/>
        </w:rPr>
      </w:pPr>
    </w:p>
    <w:p w:rsidR="00F12645" w:rsidRDefault="00F12645" w:rsidP="00176190">
      <w:pPr>
        <w:shd w:val="clear" w:color="auto" w:fill="FFFFFF"/>
        <w:spacing w:after="15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           </w:t>
      </w:r>
      <w:r w:rsidR="000F3D3C">
        <w:rPr>
          <w:rFonts w:ascii="Times New Roman" w:eastAsia="Times New Roman" w:hAnsi="Times New Roman" w:cs="Times New Roman"/>
          <w:b/>
          <w:color w:val="000000"/>
          <w:sz w:val="28"/>
          <w:szCs w:val="28"/>
        </w:rPr>
        <w:t>Родной язык и литература</w:t>
      </w:r>
    </w:p>
    <w:p w:rsidR="00C53968" w:rsidRPr="00037B9C" w:rsidRDefault="00C53968" w:rsidP="00037B9C">
      <w:pPr>
        <w:spacing w:after="0" w:line="0" w:lineRule="atLeast"/>
        <w:rPr>
          <w:rFonts w:ascii="Times New Roman" w:eastAsia="Times New Roman" w:hAnsi="Times New Roman" w:cs="Arial"/>
          <w:b/>
          <w:i/>
          <w:sz w:val="24"/>
          <w:szCs w:val="20"/>
        </w:rPr>
      </w:pPr>
      <w:r w:rsidRPr="00C53968">
        <w:rPr>
          <w:rFonts w:ascii="Times New Roman" w:eastAsia="Times New Roman" w:hAnsi="Times New Roman" w:cs="Arial"/>
          <w:b/>
          <w:i/>
          <w:sz w:val="24"/>
          <w:szCs w:val="20"/>
        </w:rPr>
        <w:t>Предметные результаты</w:t>
      </w:r>
    </w:p>
    <w:p w:rsidR="00C53968" w:rsidRPr="006731D3" w:rsidRDefault="00C53968" w:rsidP="00C53968">
      <w:pPr>
        <w:shd w:val="clear" w:color="auto" w:fill="FFFFFF"/>
        <w:spacing w:after="150" w:line="240" w:lineRule="auto"/>
        <w:rPr>
          <w:rFonts w:ascii="Times New Roman" w:eastAsia="Times New Roman" w:hAnsi="Times New Roman" w:cs="Times New Roman"/>
          <w:b/>
          <w:i/>
          <w:color w:val="000000"/>
          <w:sz w:val="24"/>
          <w:szCs w:val="24"/>
          <w:u w:val="single"/>
        </w:rPr>
      </w:pPr>
      <w:r w:rsidRPr="006731D3">
        <w:rPr>
          <w:rFonts w:ascii="Times New Roman" w:eastAsia="Times New Roman" w:hAnsi="Times New Roman" w:cs="Times New Roman"/>
          <w:b/>
          <w:i/>
          <w:color w:val="000000"/>
          <w:sz w:val="24"/>
          <w:szCs w:val="24"/>
          <w:u w:val="single"/>
        </w:rPr>
        <w:t>Минимальный уровень:</w:t>
      </w:r>
    </w:p>
    <w:p w:rsidR="00C53968" w:rsidRP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 xml:space="preserve">-формулировка просьб и желаний с использованием </w:t>
      </w:r>
      <w:r w:rsidR="000F3D3C">
        <w:rPr>
          <w:rFonts w:ascii="Times New Roman" w:eastAsia="Times New Roman" w:hAnsi="Times New Roman" w:cs="Times New Roman"/>
          <w:color w:val="000000"/>
          <w:sz w:val="24"/>
          <w:szCs w:val="24"/>
        </w:rPr>
        <w:t>осетинских</w:t>
      </w:r>
      <w:r w:rsidRPr="00C53968">
        <w:rPr>
          <w:rFonts w:ascii="Times New Roman" w:eastAsia="Times New Roman" w:hAnsi="Times New Roman" w:cs="Times New Roman"/>
          <w:color w:val="000000"/>
          <w:sz w:val="24"/>
          <w:szCs w:val="24"/>
        </w:rPr>
        <w:t xml:space="preserve"> слов и выражений;</w:t>
      </w:r>
    </w:p>
    <w:p w:rsidR="00C53968" w:rsidRP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 xml:space="preserve"> -участие в ролевых играх в соответствии с речевыми возможностями;</w:t>
      </w:r>
    </w:p>
    <w:p w:rsidR="00C53968" w:rsidRP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 xml:space="preserve"> -восприятие н</w:t>
      </w:r>
      <w:r>
        <w:rPr>
          <w:rFonts w:ascii="Times New Roman" w:eastAsia="Times New Roman" w:hAnsi="Times New Roman" w:cs="Times New Roman"/>
          <w:color w:val="000000"/>
          <w:sz w:val="24"/>
          <w:szCs w:val="24"/>
        </w:rPr>
        <w:t>а слух сказок и рассказов;</w:t>
      </w:r>
    </w:p>
    <w:p w:rsidR="00C53968" w:rsidRP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-ответы на вопросы учителя по их содержанию с опорой на иллюстративный материал;</w:t>
      </w:r>
    </w:p>
    <w:p w:rsidR="00C53968" w:rsidRP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 xml:space="preserve"> -выразительное произнесение чистоговорок, коротких стихотворений </w:t>
      </w:r>
      <w:r w:rsidR="000F3D3C">
        <w:rPr>
          <w:rFonts w:ascii="Times New Roman" w:eastAsia="Times New Roman" w:hAnsi="Times New Roman" w:cs="Times New Roman"/>
          <w:color w:val="000000"/>
          <w:sz w:val="24"/>
          <w:szCs w:val="24"/>
        </w:rPr>
        <w:t xml:space="preserve">на </w:t>
      </w:r>
      <w:proofErr w:type="spellStart"/>
      <w:proofErr w:type="gramStart"/>
      <w:r w:rsidR="000F3D3C">
        <w:rPr>
          <w:rFonts w:ascii="Times New Roman" w:eastAsia="Times New Roman" w:hAnsi="Times New Roman" w:cs="Times New Roman"/>
          <w:color w:val="000000"/>
          <w:sz w:val="24"/>
          <w:szCs w:val="24"/>
        </w:rPr>
        <w:t>осет.языке</w:t>
      </w:r>
      <w:proofErr w:type="spellEnd"/>
      <w:proofErr w:type="gramEnd"/>
      <w:r w:rsidR="000F3D3C">
        <w:rPr>
          <w:rFonts w:ascii="Times New Roman" w:eastAsia="Times New Roman" w:hAnsi="Times New Roman" w:cs="Times New Roman"/>
          <w:color w:val="000000"/>
          <w:sz w:val="24"/>
          <w:szCs w:val="24"/>
        </w:rPr>
        <w:t xml:space="preserve"> </w:t>
      </w:r>
      <w:r w:rsidRPr="00C53968">
        <w:rPr>
          <w:rFonts w:ascii="Times New Roman" w:eastAsia="Times New Roman" w:hAnsi="Times New Roman" w:cs="Times New Roman"/>
          <w:color w:val="000000"/>
          <w:sz w:val="24"/>
          <w:szCs w:val="24"/>
        </w:rPr>
        <w:t xml:space="preserve">с опорой на образец чтения учителя; </w:t>
      </w:r>
    </w:p>
    <w:p w:rsidR="00C53968" w:rsidRP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-участие в беседах на темы, близкие личному опыту ребенка;</w:t>
      </w:r>
    </w:p>
    <w:p w:rsidR="00C53968" w:rsidRP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lastRenderedPageBreak/>
        <w:t xml:space="preserve"> -ответы на вопросы учителя по содержанию прослушанных и/или просмотренных радио- и телепередач.</w:t>
      </w:r>
    </w:p>
    <w:p w:rsidR="00C53968" w:rsidRPr="006731D3" w:rsidRDefault="00C53968" w:rsidP="00C53968">
      <w:pPr>
        <w:shd w:val="clear" w:color="auto" w:fill="FFFFFF"/>
        <w:spacing w:after="150" w:line="240" w:lineRule="auto"/>
        <w:rPr>
          <w:rFonts w:ascii="Times New Roman" w:eastAsia="Times New Roman" w:hAnsi="Times New Roman" w:cs="Times New Roman"/>
          <w:b/>
          <w:i/>
          <w:color w:val="000000"/>
          <w:sz w:val="24"/>
          <w:szCs w:val="24"/>
          <w:u w:val="single"/>
        </w:rPr>
      </w:pPr>
      <w:r w:rsidRPr="006731D3">
        <w:rPr>
          <w:rFonts w:ascii="Times New Roman" w:eastAsia="Times New Roman" w:hAnsi="Times New Roman" w:cs="Times New Roman"/>
          <w:b/>
          <w:i/>
          <w:color w:val="000000"/>
          <w:sz w:val="24"/>
          <w:szCs w:val="24"/>
          <w:u w:val="single"/>
        </w:rPr>
        <w:t>Достаточный уровень:</w:t>
      </w:r>
    </w:p>
    <w:p w:rsid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-понимание содержания небольших по объему сказок, рассказов и сти</w:t>
      </w:r>
      <w:r>
        <w:rPr>
          <w:rFonts w:ascii="Times New Roman" w:eastAsia="Times New Roman" w:hAnsi="Times New Roman" w:cs="Times New Roman"/>
          <w:color w:val="000000"/>
          <w:sz w:val="24"/>
          <w:szCs w:val="24"/>
        </w:rPr>
        <w:t xml:space="preserve">хотворений; ответы на вопросы; </w:t>
      </w:r>
    </w:p>
    <w:p w:rsidR="00C53968" w:rsidRP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 xml:space="preserve">-понимание содержания детских радио- и телепередач, ответы на вопросы </w:t>
      </w:r>
      <w:proofErr w:type="gramStart"/>
      <w:r w:rsidRPr="00C53968">
        <w:rPr>
          <w:rFonts w:ascii="Times New Roman" w:eastAsia="Times New Roman" w:hAnsi="Times New Roman" w:cs="Times New Roman"/>
          <w:color w:val="000000"/>
          <w:sz w:val="24"/>
          <w:szCs w:val="24"/>
        </w:rPr>
        <w:t xml:space="preserve">учителя;   </w:t>
      </w:r>
      <w:proofErr w:type="gramEnd"/>
      <w:r w:rsidRPr="00C53968">
        <w:rPr>
          <w:rFonts w:ascii="Times New Roman" w:eastAsia="Times New Roman" w:hAnsi="Times New Roman" w:cs="Times New Roman"/>
          <w:color w:val="000000"/>
          <w:sz w:val="24"/>
          <w:szCs w:val="24"/>
        </w:rPr>
        <w:t xml:space="preserve">                                                                                                  -активное участие в диалогах по темам речевых ситуа</w:t>
      </w:r>
      <w:r>
        <w:rPr>
          <w:rFonts w:ascii="Times New Roman" w:eastAsia="Times New Roman" w:hAnsi="Times New Roman" w:cs="Times New Roman"/>
          <w:color w:val="000000"/>
          <w:sz w:val="24"/>
          <w:szCs w:val="24"/>
        </w:rPr>
        <w:t>ций;</w:t>
      </w:r>
    </w:p>
    <w:p w:rsidR="00C53968" w:rsidRP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C53968" w:rsidRPr="00C53968" w:rsidRDefault="00C53968" w:rsidP="00C53968">
      <w:pPr>
        <w:shd w:val="clear" w:color="auto" w:fill="FFFFFF"/>
        <w:spacing w:after="150" w:line="240" w:lineRule="auto"/>
        <w:rPr>
          <w:rFonts w:ascii="Times New Roman" w:eastAsia="Times New Roman" w:hAnsi="Times New Roman" w:cs="Times New Roman"/>
          <w:b/>
          <w:i/>
          <w:color w:val="000000"/>
          <w:sz w:val="24"/>
          <w:szCs w:val="24"/>
        </w:rPr>
      </w:pPr>
      <w:r w:rsidRPr="00C53968">
        <w:rPr>
          <w:rFonts w:ascii="Times New Roman" w:eastAsia="Times New Roman" w:hAnsi="Times New Roman" w:cs="Times New Roman"/>
          <w:b/>
          <w:i/>
          <w:color w:val="000000"/>
          <w:sz w:val="24"/>
          <w:szCs w:val="24"/>
        </w:rPr>
        <w:t>Личностные результаты</w:t>
      </w:r>
    </w:p>
    <w:p w:rsid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 xml:space="preserve">1)осознание себя как гражданина России; формирование чувства гордости за свою Родину;                                                  </w:t>
      </w:r>
    </w:p>
    <w:p w:rsidR="00C53968" w:rsidRP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2)формирование уважительного отношения к иному мнению, истории и культуре других народов;</w:t>
      </w:r>
    </w:p>
    <w:p w:rsid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 xml:space="preserve">3)развитие адекватных представлений о собственных возможностях, о насущно необходимом жизнеобеспечении;                                    </w:t>
      </w:r>
    </w:p>
    <w:p w:rsid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 xml:space="preserve"> 4)овладение начальными навыками адаптации в динамично изменяющемся и развивающемся мире;                                            </w:t>
      </w:r>
    </w:p>
    <w:p w:rsidR="00C53968" w:rsidRP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 xml:space="preserve">5)овладение социально-бытовыми умениями, используемыми в повседневной </w:t>
      </w:r>
      <w:proofErr w:type="gramStart"/>
      <w:r w:rsidRPr="00C53968">
        <w:rPr>
          <w:rFonts w:ascii="Times New Roman" w:eastAsia="Times New Roman" w:hAnsi="Times New Roman" w:cs="Times New Roman"/>
          <w:color w:val="000000"/>
          <w:sz w:val="24"/>
          <w:szCs w:val="24"/>
        </w:rPr>
        <w:t xml:space="preserve">жизни;   </w:t>
      </w:r>
      <w:proofErr w:type="gramEnd"/>
      <w:r w:rsidRPr="00C53968">
        <w:rPr>
          <w:rFonts w:ascii="Times New Roman" w:eastAsia="Times New Roman" w:hAnsi="Times New Roman" w:cs="Times New Roman"/>
          <w:color w:val="000000"/>
          <w:sz w:val="24"/>
          <w:szCs w:val="24"/>
        </w:rPr>
        <w:t xml:space="preserve">                                                                                            6)владение навыками коммуникации и принятыми нормами социального взаимодействия;</w:t>
      </w:r>
    </w:p>
    <w:p w:rsidR="00C53968" w:rsidRP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7)способность к осмыслению социального окружения, своего места в нем, принятие соответствующих возрасту ценностей и социальных ролей;                                                                                                                                                                                                                            8)принятие и освоение социальной роли обучающегося, формирование и развитие социально значимых мотивов учебной деятельности;</w:t>
      </w:r>
    </w:p>
    <w:p w:rsidR="00C53968"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 xml:space="preserve">9)развитие навыков сотрудничества с взрослыми и сверстниками в разных социальных ситуациях;                                                                         </w:t>
      </w:r>
    </w:p>
    <w:p w:rsidR="00572562" w:rsidRDefault="00C53968" w:rsidP="00C53968">
      <w:pPr>
        <w:shd w:val="clear" w:color="auto" w:fill="FFFFFF"/>
        <w:spacing w:after="150" w:line="240" w:lineRule="auto"/>
        <w:rPr>
          <w:rFonts w:ascii="Times New Roman" w:eastAsia="Times New Roman" w:hAnsi="Times New Roman" w:cs="Times New Roman"/>
          <w:color w:val="000000"/>
          <w:sz w:val="24"/>
          <w:szCs w:val="24"/>
        </w:rPr>
      </w:pPr>
      <w:r w:rsidRPr="00C53968">
        <w:rPr>
          <w:rFonts w:ascii="Times New Roman" w:eastAsia="Times New Roman" w:hAnsi="Times New Roman" w:cs="Times New Roman"/>
          <w:color w:val="000000"/>
          <w:sz w:val="24"/>
          <w:szCs w:val="24"/>
        </w:rPr>
        <w:t>10)развитие этических чувств, доброжелательности и эмоционально-нравственной отзывчивости, понимания и сопереживания чувствам других людей;                                                                                                                                                                                                                                                      11) формирование готовности к самостоятельной жизни.</w:t>
      </w:r>
    </w:p>
    <w:p w:rsidR="00A4043D" w:rsidRPr="00176190" w:rsidRDefault="00A4043D" w:rsidP="00C53968">
      <w:pPr>
        <w:shd w:val="clear" w:color="auto" w:fill="FFFFFF"/>
        <w:spacing w:after="150" w:line="240" w:lineRule="auto"/>
        <w:rPr>
          <w:rFonts w:ascii="Times New Roman" w:eastAsia="Times New Roman" w:hAnsi="Times New Roman" w:cs="Times New Roman"/>
          <w:color w:val="000000"/>
          <w:sz w:val="24"/>
          <w:szCs w:val="24"/>
        </w:rPr>
      </w:pPr>
    </w:p>
    <w:p w:rsidR="005A021C" w:rsidRPr="00037B9C" w:rsidRDefault="00817D0C" w:rsidP="00037B9C">
      <w:pPr>
        <w:spacing w:after="0" w:line="240" w:lineRule="auto"/>
        <w:ind w:firstLine="709"/>
        <w:jc w:val="both"/>
        <w:rPr>
          <w:rFonts w:ascii="Times New Roman" w:eastAsia="Times New Roman" w:hAnsi="Times New Roman" w:cs="Times New Roman"/>
          <w:b/>
          <w:sz w:val="28"/>
          <w:szCs w:val="28"/>
        </w:rPr>
      </w:pPr>
      <w:r w:rsidRPr="005A021C">
        <w:rPr>
          <w:rFonts w:ascii="Times New Roman" w:eastAsia="Times New Roman" w:hAnsi="Times New Roman" w:cs="Times New Roman"/>
          <w:b/>
          <w:sz w:val="28"/>
          <w:szCs w:val="28"/>
        </w:rPr>
        <w:t>Математика</w:t>
      </w:r>
    </w:p>
    <w:p w:rsidR="00817D0C" w:rsidRPr="00176190" w:rsidRDefault="00817D0C"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bCs/>
          <w:color w:val="000000"/>
          <w:sz w:val="24"/>
          <w:szCs w:val="24"/>
        </w:rPr>
        <w:t>Личностные</w:t>
      </w:r>
      <w:r w:rsidR="00BF66FA">
        <w:rPr>
          <w:rFonts w:ascii="Times New Roman" w:eastAsia="Times New Roman" w:hAnsi="Times New Roman" w:cs="Times New Roman"/>
          <w:b/>
          <w:bCs/>
          <w:color w:val="000000"/>
          <w:sz w:val="24"/>
          <w:szCs w:val="24"/>
        </w:rPr>
        <w:t xml:space="preserve"> результаты</w:t>
      </w:r>
      <w:r w:rsidRPr="00176190">
        <w:rPr>
          <w:rFonts w:ascii="Times New Roman" w:eastAsia="Times New Roman" w:hAnsi="Times New Roman" w:cs="Times New Roman"/>
          <w:color w:val="000000"/>
          <w:sz w:val="24"/>
          <w:szCs w:val="24"/>
        </w:rPr>
        <w:t>:</w:t>
      </w:r>
    </w:p>
    <w:p w:rsidR="00817D0C" w:rsidRPr="00176190" w:rsidRDefault="00817D0C" w:rsidP="00B322ED">
      <w:pPr>
        <w:numPr>
          <w:ilvl w:val="0"/>
          <w:numId w:val="6"/>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817D0C" w:rsidRPr="00176190" w:rsidRDefault="00817D0C" w:rsidP="00B322ED">
      <w:pPr>
        <w:numPr>
          <w:ilvl w:val="0"/>
          <w:numId w:val="7"/>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817D0C" w:rsidRPr="00176190" w:rsidRDefault="00817D0C"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bCs/>
          <w:color w:val="000000"/>
          <w:sz w:val="24"/>
          <w:szCs w:val="24"/>
        </w:rPr>
        <w:t>Метапредметные</w:t>
      </w:r>
      <w:r w:rsidR="00BF66FA">
        <w:rPr>
          <w:rFonts w:ascii="Times New Roman" w:eastAsia="Times New Roman" w:hAnsi="Times New Roman" w:cs="Times New Roman"/>
          <w:b/>
          <w:bCs/>
          <w:color w:val="000000"/>
          <w:sz w:val="24"/>
          <w:szCs w:val="24"/>
        </w:rPr>
        <w:t xml:space="preserve"> результаты</w:t>
      </w:r>
      <w:r w:rsidRPr="00176190">
        <w:rPr>
          <w:rFonts w:ascii="Times New Roman" w:eastAsia="Times New Roman" w:hAnsi="Times New Roman" w:cs="Times New Roman"/>
          <w:b/>
          <w:bCs/>
          <w:color w:val="000000"/>
          <w:sz w:val="24"/>
          <w:szCs w:val="24"/>
        </w:rPr>
        <w:t>:</w:t>
      </w:r>
    </w:p>
    <w:p w:rsidR="00817D0C" w:rsidRPr="006731D3" w:rsidRDefault="00817D0C" w:rsidP="00176190">
      <w:pPr>
        <w:shd w:val="clear" w:color="auto" w:fill="FFFFFF"/>
        <w:spacing w:after="150" w:line="240" w:lineRule="auto"/>
        <w:rPr>
          <w:rFonts w:ascii="Times New Roman" w:eastAsia="Times New Roman" w:hAnsi="Times New Roman" w:cs="Times New Roman"/>
          <w:b/>
          <w:color w:val="000000"/>
          <w:sz w:val="24"/>
          <w:szCs w:val="24"/>
        </w:rPr>
      </w:pPr>
      <w:r w:rsidRPr="006731D3">
        <w:rPr>
          <w:rFonts w:ascii="Times New Roman" w:eastAsia="Times New Roman" w:hAnsi="Times New Roman" w:cs="Times New Roman"/>
          <w:b/>
          <w:i/>
          <w:iCs/>
          <w:color w:val="000000"/>
          <w:sz w:val="24"/>
          <w:szCs w:val="24"/>
        </w:rPr>
        <w:t>Регулятивные</w:t>
      </w:r>
      <w:r w:rsidRPr="006731D3">
        <w:rPr>
          <w:rFonts w:ascii="Times New Roman" w:eastAsia="Times New Roman" w:hAnsi="Times New Roman" w:cs="Times New Roman"/>
          <w:b/>
          <w:color w:val="000000"/>
          <w:sz w:val="24"/>
          <w:szCs w:val="24"/>
        </w:rPr>
        <w:t>:</w:t>
      </w:r>
    </w:p>
    <w:p w:rsidR="00817D0C" w:rsidRPr="00176190" w:rsidRDefault="00817D0C" w:rsidP="00B322ED">
      <w:pPr>
        <w:numPr>
          <w:ilvl w:val="0"/>
          <w:numId w:val="8"/>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Определять и формулировать цель деятельности на уроке с помощью учителя.</w:t>
      </w:r>
    </w:p>
    <w:p w:rsidR="00817D0C" w:rsidRPr="00176190" w:rsidRDefault="00817D0C" w:rsidP="00B322ED">
      <w:pPr>
        <w:numPr>
          <w:ilvl w:val="0"/>
          <w:numId w:val="9"/>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Проговаривать последовательность действий на уроке.</w:t>
      </w:r>
    </w:p>
    <w:p w:rsidR="00817D0C" w:rsidRPr="00176190" w:rsidRDefault="00817D0C" w:rsidP="00B322ED">
      <w:pPr>
        <w:numPr>
          <w:ilvl w:val="0"/>
          <w:numId w:val="10"/>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lastRenderedPageBreak/>
        <w:t>Учиться высказывать своё предположение (версию) на основе работы с иллюстрацией учебника.</w:t>
      </w:r>
    </w:p>
    <w:p w:rsidR="00817D0C" w:rsidRPr="00176190" w:rsidRDefault="00817D0C" w:rsidP="00B322ED">
      <w:pPr>
        <w:numPr>
          <w:ilvl w:val="0"/>
          <w:numId w:val="11"/>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Учиться </w:t>
      </w:r>
      <w:r w:rsidRPr="00176190">
        <w:rPr>
          <w:rFonts w:ascii="Times New Roman" w:eastAsia="Times New Roman" w:hAnsi="Times New Roman" w:cs="Times New Roman"/>
          <w:i/>
          <w:iCs/>
          <w:color w:val="000000"/>
          <w:sz w:val="24"/>
          <w:szCs w:val="24"/>
        </w:rPr>
        <w:t>работать</w:t>
      </w:r>
      <w:r w:rsidRPr="00176190">
        <w:rPr>
          <w:rFonts w:ascii="Times New Roman" w:eastAsia="Times New Roman" w:hAnsi="Times New Roman" w:cs="Times New Roman"/>
          <w:color w:val="000000"/>
          <w:sz w:val="24"/>
          <w:szCs w:val="24"/>
        </w:rPr>
        <w:t> по предложенному учителем плану.</w:t>
      </w:r>
    </w:p>
    <w:p w:rsidR="00817D0C" w:rsidRPr="00176190" w:rsidRDefault="00817D0C" w:rsidP="00B322ED">
      <w:pPr>
        <w:numPr>
          <w:ilvl w:val="0"/>
          <w:numId w:val="12"/>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Учиться </w:t>
      </w:r>
      <w:r w:rsidRPr="00176190">
        <w:rPr>
          <w:rFonts w:ascii="Times New Roman" w:eastAsia="Times New Roman" w:hAnsi="Times New Roman" w:cs="Times New Roman"/>
          <w:i/>
          <w:iCs/>
          <w:color w:val="000000"/>
          <w:sz w:val="24"/>
          <w:szCs w:val="24"/>
        </w:rPr>
        <w:t>отличать</w:t>
      </w:r>
      <w:r w:rsidRPr="00176190">
        <w:rPr>
          <w:rFonts w:ascii="Times New Roman" w:eastAsia="Times New Roman" w:hAnsi="Times New Roman" w:cs="Times New Roman"/>
          <w:color w:val="000000"/>
          <w:sz w:val="24"/>
          <w:szCs w:val="24"/>
        </w:rPr>
        <w:t> верно выполненное задание от неверного.</w:t>
      </w:r>
    </w:p>
    <w:p w:rsidR="00817D0C" w:rsidRPr="00176190" w:rsidRDefault="00817D0C" w:rsidP="00B322ED">
      <w:pPr>
        <w:numPr>
          <w:ilvl w:val="0"/>
          <w:numId w:val="13"/>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Учиться совместно с учителем и другими учениками </w:t>
      </w:r>
      <w:proofErr w:type="spellStart"/>
      <w:r w:rsidRPr="00176190">
        <w:rPr>
          <w:rFonts w:ascii="Times New Roman" w:eastAsia="Times New Roman" w:hAnsi="Times New Roman" w:cs="Times New Roman"/>
          <w:i/>
          <w:iCs/>
          <w:color w:val="000000"/>
          <w:sz w:val="24"/>
          <w:szCs w:val="24"/>
        </w:rPr>
        <w:t>давать</w:t>
      </w:r>
      <w:r w:rsidRPr="00176190">
        <w:rPr>
          <w:rFonts w:ascii="Times New Roman" w:eastAsia="Times New Roman" w:hAnsi="Times New Roman" w:cs="Times New Roman"/>
          <w:color w:val="000000"/>
          <w:sz w:val="24"/>
          <w:szCs w:val="24"/>
        </w:rPr>
        <w:t>эмоциональную</w:t>
      </w:r>
      <w:proofErr w:type="spellEnd"/>
      <w:r w:rsidRPr="00176190">
        <w:rPr>
          <w:rFonts w:ascii="Times New Roman" w:eastAsia="Times New Roman" w:hAnsi="Times New Roman" w:cs="Times New Roman"/>
          <w:color w:val="000000"/>
          <w:sz w:val="24"/>
          <w:szCs w:val="24"/>
        </w:rPr>
        <w:t> </w:t>
      </w:r>
      <w:r w:rsidRPr="00176190">
        <w:rPr>
          <w:rFonts w:ascii="Times New Roman" w:eastAsia="Times New Roman" w:hAnsi="Times New Roman" w:cs="Times New Roman"/>
          <w:i/>
          <w:iCs/>
          <w:color w:val="000000"/>
          <w:sz w:val="24"/>
          <w:szCs w:val="24"/>
        </w:rPr>
        <w:t>оценку</w:t>
      </w:r>
      <w:r w:rsidRPr="00176190">
        <w:rPr>
          <w:rFonts w:ascii="Times New Roman" w:eastAsia="Times New Roman" w:hAnsi="Times New Roman" w:cs="Times New Roman"/>
          <w:color w:val="000000"/>
          <w:sz w:val="24"/>
          <w:szCs w:val="24"/>
        </w:rPr>
        <w:t> деятельности класса на уроке.</w:t>
      </w:r>
    </w:p>
    <w:p w:rsidR="00817D0C" w:rsidRPr="006731D3" w:rsidRDefault="00817D0C" w:rsidP="00176190">
      <w:pPr>
        <w:shd w:val="clear" w:color="auto" w:fill="FFFFFF"/>
        <w:spacing w:after="150" w:line="240" w:lineRule="auto"/>
        <w:rPr>
          <w:rFonts w:ascii="Times New Roman" w:eastAsia="Times New Roman" w:hAnsi="Times New Roman" w:cs="Times New Roman"/>
          <w:b/>
          <w:color w:val="000000"/>
          <w:sz w:val="24"/>
          <w:szCs w:val="24"/>
        </w:rPr>
      </w:pPr>
      <w:r w:rsidRPr="006731D3">
        <w:rPr>
          <w:rFonts w:ascii="Times New Roman" w:eastAsia="Times New Roman" w:hAnsi="Times New Roman" w:cs="Times New Roman"/>
          <w:b/>
          <w:i/>
          <w:iCs/>
          <w:color w:val="000000"/>
          <w:sz w:val="24"/>
          <w:szCs w:val="24"/>
        </w:rPr>
        <w:t>Познавательные:</w:t>
      </w:r>
    </w:p>
    <w:p w:rsidR="00817D0C" w:rsidRPr="00176190" w:rsidRDefault="00817D0C" w:rsidP="00B322ED">
      <w:pPr>
        <w:numPr>
          <w:ilvl w:val="0"/>
          <w:numId w:val="14"/>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Ориентироваться в своей системе знаний: </w:t>
      </w:r>
      <w:r w:rsidRPr="00176190">
        <w:rPr>
          <w:rFonts w:ascii="Times New Roman" w:eastAsia="Times New Roman" w:hAnsi="Times New Roman" w:cs="Times New Roman"/>
          <w:i/>
          <w:iCs/>
          <w:color w:val="000000"/>
          <w:sz w:val="24"/>
          <w:szCs w:val="24"/>
        </w:rPr>
        <w:t>отличать</w:t>
      </w:r>
      <w:r w:rsidRPr="00176190">
        <w:rPr>
          <w:rFonts w:ascii="Times New Roman" w:eastAsia="Times New Roman" w:hAnsi="Times New Roman" w:cs="Times New Roman"/>
          <w:color w:val="000000"/>
          <w:sz w:val="24"/>
          <w:szCs w:val="24"/>
        </w:rPr>
        <w:t> новое от уже известного с помощью учителя.</w:t>
      </w:r>
    </w:p>
    <w:p w:rsidR="00817D0C" w:rsidRPr="00176190" w:rsidRDefault="00817D0C" w:rsidP="00B322ED">
      <w:pPr>
        <w:numPr>
          <w:ilvl w:val="0"/>
          <w:numId w:val="15"/>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 xml:space="preserve">Делать предварительный отбор источников </w:t>
      </w:r>
      <w:proofErr w:type="spellStart"/>
      <w:proofErr w:type="gramStart"/>
      <w:r w:rsidRPr="00176190">
        <w:rPr>
          <w:rFonts w:ascii="Times New Roman" w:eastAsia="Times New Roman" w:hAnsi="Times New Roman" w:cs="Times New Roman"/>
          <w:color w:val="000000"/>
          <w:sz w:val="24"/>
          <w:szCs w:val="24"/>
        </w:rPr>
        <w:t>информации:</w:t>
      </w:r>
      <w:r w:rsidRPr="00176190">
        <w:rPr>
          <w:rFonts w:ascii="Times New Roman" w:eastAsia="Times New Roman" w:hAnsi="Times New Roman" w:cs="Times New Roman"/>
          <w:i/>
          <w:iCs/>
          <w:color w:val="000000"/>
          <w:sz w:val="24"/>
          <w:szCs w:val="24"/>
        </w:rPr>
        <w:t>ориентироваться</w:t>
      </w:r>
      <w:proofErr w:type="spellEnd"/>
      <w:proofErr w:type="gramEnd"/>
      <w:r w:rsidRPr="00176190">
        <w:rPr>
          <w:rFonts w:ascii="Times New Roman" w:eastAsia="Times New Roman" w:hAnsi="Times New Roman" w:cs="Times New Roman"/>
          <w:color w:val="000000"/>
          <w:sz w:val="24"/>
          <w:szCs w:val="24"/>
        </w:rPr>
        <w:t> в учебнике (на развороте, в оглавлении, в словаре).</w:t>
      </w:r>
    </w:p>
    <w:p w:rsidR="00817D0C" w:rsidRPr="00176190" w:rsidRDefault="00817D0C" w:rsidP="00B322ED">
      <w:pPr>
        <w:numPr>
          <w:ilvl w:val="0"/>
          <w:numId w:val="16"/>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Добывать новые знания:</w:t>
      </w:r>
      <w:r w:rsidRPr="00176190">
        <w:rPr>
          <w:rFonts w:ascii="Times New Roman" w:eastAsia="Times New Roman" w:hAnsi="Times New Roman" w:cs="Times New Roman"/>
          <w:i/>
          <w:iCs/>
          <w:color w:val="000000"/>
          <w:sz w:val="24"/>
          <w:szCs w:val="24"/>
        </w:rPr>
        <w:t> находить</w:t>
      </w:r>
      <w:r w:rsidRPr="00176190">
        <w:rPr>
          <w:rFonts w:ascii="Times New Roman" w:eastAsia="Times New Roman" w:hAnsi="Times New Roman" w:cs="Times New Roman"/>
          <w:color w:val="000000"/>
          <w:sz w:val="24"/>
          <w:szCs w:val="24"/>
        </w:rPr>
        <w:t> </w:t>
      </w:r>
      <w:r w:rsidRPr="00176190">
        <w:rPr>
          <w:rFonts w:ascii="Times New Roman" w:eastAsia="Times New Roman" w:hAnsi="Times New Roman" w:cs="Times New Roman"/>
          <w:i/>
          <w:iCs/>
          <w:color w:val="000000"/>
          <w:sz w:val="24"/>
          <w:szCs w:val="24"/>
        </w:rPr>
        <w:t>ответы</w:t>
      </w:r>
      <w:r w:rsidRPr="00176190">
        <w:rPr>
          <w:rFonts w:ascii="Times New Roman" w:eastAsia="Times New Roman" w:hAnsi="Times New Roman" w:cs="Times New Roman"/>
          <w:color w:val="000000"/>
          <w:sz w:val="24"/>
          <w:szCs w:val="24"/>
        </w:rPr>
        <w:t> на вопросы, используя учебник, свой жизненный опыт и информацию, полученную на уроке.</w:t>
      </w:r>
    </w:p>
    <w:p w:rsidR="00817D0C" w:rsidRPr="00176190" w:rsidRDefault="00817D0C" w:rsidP="00B322ED">
      <w:pPr>
        <w:numPr>
          <w:ilvl w:val="0"/>
          <w:numId w:val="17"/>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Перерабатывать полученную информацию:</w:t>
      </w:r>
      <w:r w:rsidRPr="00176190">
        <w:rPr>
          <w:rFonts w:ascii="Times New Roman" w:eastAsia="Times New Roman" w:hAnsi="Times New Roman" w:cs="Times New Roman"/>
          <w:i/>
          <w:iCs/>
          <w:color w:val="000000"/>
          <w:sz w:val="24"/>
          <w:szCs w:val="24"/>
        </w:rPr>
        <w:t> делать выводы</w:t>
      </w:r>
      <w:r w:rsidRPr="00176190">
        <w:rPr>
          <w:rFonts w:ascii="Times New Roman" w:eastAsia="Times New Roman" w:hAnsi="Times New Roman" w:cs="Times New Roman"/>
          <w:color w:val="000000"/>
          <w:sz w:val="24"/>
          <w:szCs w:val="24"/>
        </w:rPr>
        <w:t> в результате совместной работы всего класса.</w:t>
      </w:r>
    </w:p>
    <w:p w:rsidR="00817D0C" w:rsidRPr="00176190" w:rsidRDefault="00817D0C" w:rsidP="00B322ED">
      <w:pPr>
        <w:numPr>
          <w:ilvl w:val="0"/>
          <w:numId w:val="18"/>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Перерабатывать полученную информацию: </w:t>
      </w:r>
      <w:r w:rsidRPr="00176190">
        <w:rPr>
          <w:rFonts w:ascii="Times New Roman" w:eastAsia="Times New Roman" w:hAnsi="Times New Roman" w:cs="Times New Roman"/>
          <w:i/>
          <w:iCs/>
          <w:color w:val="000000"/>
          <w:sz w:val="24"/>
          <w:szCs w:val="24"/>
        </w:rPr>
        <w:t>сравнивать</w:t>
      </w:r>
      <w:r w:rsidRPr="00176190">
        <w:rPr>
          <w:rFonts w:ascii="Times New Roman" w:eastAsia="Times New Roman" w:hAnsi="Times New Roman" w:cs="Times New Roman"/>
          <w:color w:val="000000"/>
          <w:sz w:val="24"/>
          <w:szCs w:val="24"/>
        </w:rPr>
        <w:t> и </w:t>
      </w:r>
      <w:r w:rsidRPr="00176190">
        <w:rPr>
          <w:rFonts w:ascii="Times New Roman" w:eastAsia="Times New Roman" w:hAnsi="Times New Roman" w:cs="Times New Roman"/>
          <w:i/>
          <w:iCs/>
          <w:color w:val="000000"/>
          <w:sz w:val="24"/>
          <w:szCs w:val="24"/>
        </w:rPr>
        <w:t>группировать</w:t>
      </w:r>
      <w:r w:rsidRPr="00176190">
        <w:rPr>
          <w:rFonts w:ascii="Times New Roman" w:eastAsia="Times New Roman" w:hAnsi="Times New Roman" w:cs="Times New Roman"/>
          <w:color w:val="000000"/>
          <w:sz w:val="24"/>
          <w:szCs w:val="24"/>
        </w:rPr>
        <w:t> такие математические объекты, как числа, числовые выражения, равенства, неравенства, плоские геометрические фигуры.</w:t>
      </w:r>
    </w:p>
    <w:p w:rsidR="00817D0C" w:rsidRPr="00176190" w:rsidRDefault="00817D0C" w:rsidP="00B322ED">
      <w:pPr>
        <w:numPr>
          <w:ilvl w:val="0"/>
          <w:numId w:val="19"/>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817D0C" w:rsidRPr="006731D3" w:rsidRDefault="006731D3" w:rsidP="00176190">
      <w:pPr>
        <w:shd w:val="clear" w:color="auto" w:fill="FFFFFF"/>
        <w:spacing w:after="150" w:line="240" w:lineRule="auto"/>
        <w:rPr>
          <w:rFonts w:ascii="Times New Roman" w:eastAsia="Times New Roman" w:hAnsi="Times New Roman" w:cs="Times New Roman"/>
          <w:b/>
          <w:color w:val="000000"/>
          <w:sz w:val="24"/>
          <w:szCs w:val="24"/>
        </w:rPr>
      </w:pPr>
      <w:r w:rsidRPr="006731D3">
        <w:rPr>
          <w:rFonts w:ascii="Times New Roman" w:eastAsia="Times New Roman" w:hAnsi="Times New Roman" w:cs="Times New Roman"/>
          <w:b/>
          <w:i/>
          <w:iCs/>
          <w:color w:val="000000"/>
          <w:sz w:val="24"/>
          <w:szCs w:val="24"/>
        </w:rPr>
        <w:t>Коммуникативные:</w:t>
      </w:r>
    </w:p>
    <w:p w:rsidR="00817D0C" w:rsidRPr="00176190" w:rsidRDefault="00817D0C" w:rsidP="00B322ED">
      <w:pPr>
        <w:numPr>
          <w:ilvl w:val="0"/>
          <w:numId w:val="20"/>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Донести свою позицию до других:</w:t>
      </w:r>
      <w:r w:rsidRPr="00176190">
        <w:rPr>
          <w:rFonts w:ascii="Times New Roman" w:eastAsia="Times New Roman" w:hAnsi="Times New Roman" w:cs="Times New Roman"/>
          <w:i/>
          <w:iCs/>
          <w:color w:val="000000"/>
          <w:sz w:val="24"/>
          <w:szCs w:val="24"/>
        </w:rPr>
        <w:t> оформлять</w:t>
      </w:r>
      <w:r w:rsidRPr="00176190">
        <w:rPr>
          <w:rFonts w:ascii="Times New Roman" w:eastAsia="Times New Roman" w:hAnsi="Times New Roman" w:cs="Times New Roman"/>
          <w:color w:val="000000"/>
          <w:sz w:val="24"/>
          <w:szCs w:val="24"/>
        </w:rPr>
        <w:t> свою мысль в устной и письменной речи (на уровне одного предложения или небольшого текста).</w:t>
      </w:r>
    </w:p>
    <w:p w:rsidR="00817D0C" w:rsidRPr="00176190" w:rsidRDefault="00817D0C" w:rsidP="00B322ED">
      <w:pPr>
        <w:numPr>
          <w:ilvl w:val="0"/>
          <w:numId w:val="21"/>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i/>
          <w:iCs/>
          <w:color w:val="000000"/>
          <w:sz w:val="24"/>
          <w:szCs w:val="24"/>
        </w:rPr>
        <w:t>Слушать</w:t>
      </w:r>
      <w:r w:rsidRPr="00176190">
        <w:rPr>
          <w:rFonts w:ascii="Times New Roman" w:eastAsia="Times New Roman" w:hAnsi="Times New Roman" w:cs="Times New Roman"/>
          <w:color w:val="000000"/>
          <w:sz w:val="24"/>
          <w:szCs w:val="24"/>
        </w:rPr>
        <w:t> и </w:t>
      </w:r>
      <w:r w:rsidRPr="00176190">
        <w:rPr>
          <w:rFonts w:ascii="Times New Roman" w:eastAsia="Times New Roman" w:hAnsi="Times New Roman" w:cs="Times New Roman"/>
          <w:i/>
          <w:iCs/>
          <w:color w:val="000000"/>
          <w:sz w:val="24"/>
          <w:szCs w:val="24"/>
        </w:rPr>
        <w:t>понимать</w:t>
      </w:r>
      <w:r w:rsidRPr="00176190">
        <w:rPr>
          <w:rFonts w:ascii="Times New Roman" w:eastAsia="Times New Roman" w:hAnsi="Times New Roman" w:cs="Times New Roman"/>
          <w:color w:val="000000"/>
          <w:sz w:val="24"/>
          <w:szCs w:val="24"/>
        </w:rPr>
        <w:t> речь других.</w:t>
      </w:r>
    </w:p>
    <w:p w:rsidR="00817D0C" w:rsidRPr="00176190" w:rsidRDefault="00817D0C" w:rsidP="00B322ED">
      <w:pPr>
        <w:numPr>
          <w:ilvl w:val="0"/>
          <w:numId w:val="22"/>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Совместно договариваться о правилах общения и поведения в школе и следовать им.</w:t>
      </w:r>
    </w:p>
    <w:p w:rsidR="00817D0C" w:rsidRPr="00176190" w:rsidRDefault="00817D0C"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bCs/>
          <w:color w:val="000000"/>
          <w:sz w:val="24"/>
          <w:szCs w:val="24"/>
        </w:rPr>
        <w:t>Предметные</w:t>
      </w:r>
      <w:r w:rsidR="00BF66FA">
        <w:rPr>
          <w:rFonts w:ascii="Times New Roman" w:eastAsia="Times New Roman" w:hAnsi="Times New Roman" w:cs="Times New Roman"/>
          <w:b/>
          <w:bCs/>
          <w:color w:val="000000"/>
          <w:sz w:val="24"/>
          <w:szCs w:val="24"/>
        </w:rPr>
        <w:t xml:space="preserve"> результаты</w:t>
      </w:r>
      <w:r w:rsidRPr="00176190">
        <w:rPr>
          <w:rFonts w:ascii="Times New Roman" w:eastAsia="Times New Roman" w:hAnsi="Times New Roman" w:cs="Times New Roman"/>
          <w:b/>
          <w:bCs/>
          <w:color w:val="000000"/>
          <w:sz w:val="24"/>
          <w:szCs w:val="24"/>
        </w:rPr>
        <w:t>:</w:t>
      </w:r>
    </w:p>
    <w:p w:rsidR="00817D0C" w:rsidRPr="00176190" w:rsidRDefault="00817D0C"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Учащиеся </w:t>
      </w:r>
      <w:r w:rsidRPr="00176190">
        <w:rPr>
          <w:rFonts w:ascii="Times New Roman" w:eastAsia="Times New Roman" w:hAnsi="Times New Roman" w:cs="Times New Roman"/>
          <w:i/>
          <w:iCs/>
          <w:color w:val="000000"/>
          <w:sz w:val="24"/>
          <w:szCs w:val="24"/>
        </w:rPr>
        <w:t>должны уметь</w:t>
      </w:r>
      <w:r w:rsidRPr="00176190">
        <w:rPr>
          <w:rFonts w:ascii="Times New Roman" w:eastAsia="Times New Roman" w:hAnsi="Times New Roman" w:cs="Times New Roman"/>
          <w:color w:val="000000"/>
          <w:sz w:val="24"/>
          <w:szCs w:val="24"/>
        </w:rPr>
        <w:t> использовать при выполнении заданий</w:t>
      </w:r>
      <w:r w:rsidRPr="00176190">
        <w:rPr>
          <w:rFonts w:ascii="Times New Roman" w:eastAsia="Times New Roman" w:hAnsi="Times New Roman" w:cs="Times New Roman"/>
          <w:b/>
          <w:bCs/>
          <w:color w:val="000000"/>
          <w:sz w:val="24"/>
          <w:szCs w:val="24"/>
        </w:rPr>
        <w:t>:</w:t>
      </w:r>
    </w:p>
    <w:p w:rsidR="00817D0C" w:rsidRPr="00176190" w:rsidRDefault="00817D0C"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 знание названий и последовательности чисел от 1 до 10; - знание названий и обозначений операций сложения и вычитания;</w:t>
      </w:r>
    </w:p>
    <w:p w:rsidR="00817D0C" w:rsidRPr="00176190" w:rsidRDefault="00817D0C"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 использовать знание таблицы сложения однозначных чисел и соответствующих случаев вычитания в пределах 10 (на уровне навыка);</w:t>
      </w:r>
    </w:p>
    <w:p w:rsidR="00817D0C" w:rsidRPr="00176190" w:rsidRDefault="00817D0C"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 сравнивать группы предметов с помощью составления пар;</w:t>
      </w:r>
    </w:p>
    <w:p w:rsidR="00817D0C" w:rsidRPr="00176190" w:rsidRDefault="00817D0C"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 читать, записывать и сравнивать числа в пределах 10;</w:t>
      </w:r>
    </w:p>
    <w:p w:rsidR="00817D0C" w:rsidRPr="00176190" w:rsidRDefault="00817D0C"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 находить значения выражений, содержащих 1 действие (сложение или вычитание);</w:t>
      </w:r>
    </w:p>
    <w:p w:rsidR="00817D0C" w:rsidRPr="00176190" w:rsidRDefault="00817D0C"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 решать простые задачи, раскрывающие конкретный смысл действий сложения и вычитания а) раскрывающие смысл действий сложения и вычитания; а также задачи на нахождение числа, которое на несколько единиц больше (меньше) данного.</w:t>
      </w:r>
    </w:p>
    <w:p w:rsidR="00817D0C" w:rsidRPr="00176190" w:rsidRDefault="00817D0C"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lastRenderedPageBreak/>
        <w:t>- распознавать геометрические фигуры: точку, круг, отрезок, ломаную, многоугольник, прямоугольник, квадрат, линии: кривая, прямая.</w:t>
      </w:r>
    </w:p>
    <w:p w:rsidR="00817D0C" w:rsidRPr="00176190" w:rsidRDefault="00817D0C" w:rsidP="00B322ED">
      <w:pPr>
        <w:numPr>
          <w:ilvl w:val="0"/>
          <w:numId w:val="23"/>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в процессе вычислений осознанно следовать алгоритму сложения и вычитания в пределах 10;</w:t>
      </w:r>
    </w:p>
    <w:p w:rsidR="00817D0C" w:rsidRPr="00176190" w:rsidRDefault="00817D0C" w:rsidP="00B322ED">
      <w:pPr>
        <w:numPr>
          <w:ilvl w:val="0"/>
          <w:numId w:val="23"/>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817D0C" w:rsidRPr="00176190" w:rsidRDefault="00817D0C" w:rsidP="00B322ED">
      <w:pPr>
        <w:numPr>
          <w:ilvl w:val="0"/>
          <w:numId w:val="23"/>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использовать в процессе вычислений знание переместительного свойства сложения;</w:t>
      </w:r>
    </w:p>
    <w:p w:rsidR="00817D0C" w:rsidRPr="00176190" w:rsidRDefault="00817D0C" w:rsidP="00B322ED">
      <w:pPr>
        <w:numPr>
          <w:ilvl w:val="0"/>
          <w:numId w:val="23"/>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использовать в процессе измерения знание единиц измерения длины, объёма и массы (сантиметр, дециметр, литр, килограмм);</w:t>
      </w:r>
    </w:p>
    <w:p w:rsidR="00817D0C" w:rsidRPr="00176190" w:rsidRDefault="00817D0C" w:rsidP="00B322ED">
      <w:pPr>
        <w:numPr>
          <w:ilvl w:val="0"/>
          <w:numId w:val="23"/>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выделять как основание классификации такие признаки предметов, как цвет, форма, размер, назначение, материал;</w:t>
      </w:r>
    </w:p>
    <w:p w:rsidR="00817D0C" w:rsidRPr="00176190" w:rsidRDefault="00817D0C" w:rsidP="00B322ED">
      <w:pPr>
        <w:numPr>
          <w:ilvl w:val="0"/>
          <w:numId w:val="23"/>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817D0C" w:rsidRPr="00176190" w:rsidRDefault="00817D0C" w:rsidP="00B322ED">
      <w:pPr>
        <w:numPr>
          <w:ilvl w:val="0"/>
          <w:numId w:val="23"/>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производить классификацию предметов, математических объектов по одному основанию;</w:t>
      </w:r>
    </w:p>
    <w:p w:rsidR="00817D0C" w:rsidRPr="00176190" w:rsidRDefault="00817D0C" w:rsidP="00B322ED">
      <w:pPr>
        <w:numPr>
          <w:ilvl w:val="0"/>
          <w:numId w:val="23"/>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817D0C" w:rsidRPr="00176190" w:rsidRDefault="00817D0C" w:rsidP="00B322ED">
      <w:pPr>
        <w:numPr>
          <w:ilvl w:val="0"/>
          <w:numId w:val="23"/>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определять длину данного отрезка;</w:t>
      </w:r>
    </w:p>
    <w:p w:rsidR="00817D0C" w:rsidRPr="00C53968" w:rsidRDefault="00817D0C" w:rsidP="00B322ED">
      <w:pPr>
        <w:numPr>
          <w:ilvl w:val="0"/>
          <w:numId w:val="23"/>
        </w:numPr>
        <w:shd w:val="clear" w:color="auto" w:fill="FFFFFF"/>
        <w:spacing w:after="15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читать информацию, записанную в таблицу, содержащую не более трёх строк и трёх столбцов.</w:t>
      </w:r>
      <w:r w:rsidRPr="00176190">
        <w:rPr>
          <w:rFonts w:ascii="Times New Roman" w:eastAsia="Calibri" w:hAnsi="Times New Roman" w:cs="Times New Roman"/>
          <w:b/>
          <w:sz w:val="24"/>
          <w:szCs w:val="24"/>
          <w:lang w:eastAsia="en-US"/>
        </w:rPr>
        <w:t xml:space="preserve"> </w:t>
      </w:r>
    </w:p>
    <w:p w:rsidR="00C53968" w:rsidRDefault="00C53968" w:rsidP="00C53968">
      <w:pPr>
        <w:shd w:val="clear" w:color="auto" w:fill="FFFFFF"/>
        <w:spacing w:after="150" w:line="240" w:lineRule="auto"/>
        <w:rPr>
          <w:rFonts w:ascii="Times New Roman" w:eastAsia="Calibri" w:hAnsi="Times New Roman" w:cs="Times New Roman"/>
          <w:b/>
          <w:sz w:val="24"/>
          <w:szCs w:val="24"/>
          <w:lang w:eastAsia="en-US"/>
        </w:rPr>
      </w:pPr>
    </w:p>
    <w:p w:rsidR="00C53968" w:rsidRPr="00C53968" w:rsidRDefault="00C53968" w:rsidP="00C53968">
      <w:pPr>
        <w:spacing w:after="100" w:afterAutospacing="1" w:line="240" w:lineRule="atLeast"/>
        <w:ind w:firstLine="567"/>
        <w:contextualSpacing/>
        <w:jc w:val="both"/>
        <w:outlineLvl w:val="0"/>
        <w:rPr>
          <w:rFonts w:ascii="Times New Roman" w:eastAsia="Times New Roman" w:hAnsi="Times New Roman" w:cs="Times New Roman"/>
          <w:sz w:val="24"/>
          <w:szCs w:val="24"/>
        </w:rPr>
      </w:pPr>
      <w:r w:rsidRPr="00C53968">
        <w:rPr>
          <w:rFonts w:ascii="Times New Roman" w:eastAsia="Times New Roman" w:hAnsi="Times New Roman" w:cs="Times New Roman"/>
          <w:b/>
          <w:sz w:val="24"/>
          <w:szCs w:val="24"/>
        </w:rPr>
        <w:t>К концу 1 класса учащийся должен научиться:</w:t>
      </w:r>
    </w:p>
    <w:p w:rsidR="00C53968" w:rsidRPr="00C53968" w:rsidRDefault="00C53968" w:rsidP="00C53968">
      <w:pPr>
        <w:widowControl w:val="0"/>
        <w:shd w:val="clear" w:color="auto" w:fill="FFFFFF"/>
        <w:tabs>
          <w:tab w:val="left" w:pos="284"/>
        </w:tabs>
        <w:suppressAutoHyphens/>
        <w:autoSpaceDE w:val="0"/>
        <w:spacing w:after="100" w:afterAutospacing="1" w:line="240" w:lineRule="atLeast"/>
        <w:ind w:left="567"/>
        <w:contextualSpacing/>
        <w:jc w:val="both"/>
        <w:rPr>
          <w:rFonts w:ascii="Times New Roman" w:hAnsi="Times New Roman"/>
          <w:color w:val="000000"/>
          <w:spacing w:val="1"/>
          <w:sz w:val="24"/>
          <w:szCs w:val="24"/>
        </w:rPr>
      </w:pPr>
      <w:r w:rsidRPr="00C53968">
        <w:rPr>
          <w:rFonts w:ascii="Times New Roman" w:hAnsi="Times New Roman"/>
          <w:color w:val="000000"/>
          <w:spacing w:val="-1"/>
          <w:sz w:val="24"/>
          <w:szCs w:val="24"/>
        </w:rPr>
        <w:t>-читать, записывать, сравнивать, упорядочивать числа</w:t>
      </w:r>
      <w:r w:rsidRPr="00C53968">
        <w:rPr>
          <w:rFonts w:ascii="Times New Roman" w:hAnsi="Times New Roman"/>
          <w:color w:val="000000"/>
          <w:spacing w:val="1"/>
          <w:sz w:val="24"/>
          <w:szCs w:val="24"/>
        </w:rPr>
        <w:t>;</w:t>
      </w:r>
    </w:p>
    <w:p w:rsidR="00C53968" w:rsidRPr="00C53968" w:rsidRDefault="00C53968" w:rsidP="00C53968">
      <w:pPr>
        <w:widowControl w:val="0"/>
        <w:shd w:val="clear" w:color="auto" w:fill="FFFFFF"/>
        <w:tabs>
          <w:tab w:val="left" w:pos="284"/>
        </w:tabs>
        <w:suppressAutoHyphens/>
        <w:autoSpaceDE w:val="0"/>
        <w:spacing w:after="100" w:afterAutospacing="1" w:line="240" w:lineRule="atLeast"/>
        <w:ind w:left="567"/>
        <w:contextualSpacing/>
        <w:jc w:val="both"/>
        <w:rPr>
          <w:rFonts w:ascii="Times New Roman" w:hAnsi="Times New Roman"/>
          <w:color w:val="000000"/>
          <w:spacing w:val="2"/>
          <w:sz w:val="24"/>
          <w:szCs w:val="24"/>
        </w:rPr>
      </w:pPr>
      <w:r w:rsidRPr="00C53968">
        <w:rPr>
          <w:rFonts w:ascii="Times New Roman" w:hAnsi="Times New Roman"/>
          <w:color w:val="000000"/>
          <w:spacing w:val="-1"/>
          <w:sz w:val="24"/>
          <w:szCs w:val="24"/>
        </w:rPr>
        <w:t xml:space="preserve">-устанавливать закономерность — правило, по которому </w:t>
      </w:r>
      <w:r w:rsidRPr="00C53968">
        <w:rPr>
          <w:rFonts w:ascii="Times New Roman" w:hAnsi="Times New Roman"/>
          <w:color w:val="000000"/>
          <w:sz w:val="24"/>
          <w:szCs w:val="24"/>
        </w:rPr>
        <w:t xml:space="preserve">составлена числовая последовательность, и составлять последовательность по заданному или самостоятельно выбранному </w:t>
      </w:r>
      <w:r w:rsidRPr="00C53968">
        <w:rPr>
          <w:rFonts w:ascii="Times New Roman" w:hAnsi="Times New Roman"/>
          <w:color w:val="000000"/>
          <w:spacing w:val="-1"/>
          <w:sz w:val="24"/>
          <w:szCs w:val="24"/>
        </w:rPr>
        <w:t xml:space="preserve">правилу (увеличение/уменьшение числа на несколько единиц, </w:t>
      </w:r>
      <w:r w:rsidRPr="00C53968">
        <w:rPr>
          <w:rFonts w:ascii="Times New Roman" w:hAnsi="Times New Roman"/>
          <w:color w:val="000000"/>
          <w:spacing w:val="2"/>
          <w:sz w:val="24"/>
          <w:szCs w:val="24"/>
        </w:rPr>
        <w:t>увеличение/уменьшение числа в несколько раз);</w:t>
      </w:r>
    </w:p>
    <w:p w:rsidR="00C53968" w:rsidRPr="00C53968" w:rsidRDefault="00C53968" w:rsidP="00C53968">
      <w:pPr>
        <w:widowControl w:val="0"/>
        <w:shd w:val="clear" w:color="auto" w:fill="FFFFFF"/>
        <w:tabs>
          <w:tab w:val="left" w:pos="284"/>
        </w:tabs>
        <w:suppressAutoHyphens/>
        <w:autoSpaceDE w:val="0"/>
        <w:spacing w:after="100" w:afterAutospacing="1" w:line="240" w:lineRule="atLeast"/>
        <w:ind w:left="567"/>
        <w:contextualSpacing/>
        <w:jc w:val="both"/>
        <w:rPr>
          <w:rFonts w:ascii="Times New Roman" w:hAnsi="Times New Roman"/>
          <w:color w:val="000000"/>
          <w:spacing w:val="-2"/>
          <w:sz w:val="24"/>
          <w:szCs w:val="24"/>
        </w:rPr>
      </w:pPr>
      <w:r w:rsidRPr="00C53968">
        <w:rPr>
          <w:rFonts w:ascii="Times New Roman" w:hAnsi="Times New Roman"/>
          <w:color w:val="000000"/>
          <w:spacing w:val="1"/>
          <w:sz w:val="24"/>
          <w:szCs w:val="24"/>
        </w:rPr>
        <w:t xml:space="preserve">-группировать числа по заданному или самостоятельно </w:t>
      </w:r>
      <w:r w:rsidRPr="00C53968">
        <w:rPr>
          <w:rFonts w:ascii="Times New Roman" w:hAnsi="Times New Roman"/>
          <w:color w:val="000000"/>
          <w:spacing w:val="-2"/>
          <w:sz w:val="24"/>
          <w:szCs w:val="24"/>
        </w:rPr>
        <w:t>установленному признаку;</w:t>
      </w:r>
    </w:p>
    <w:p w:rsidR="00C53968" w:rsidRPr="00C53968" w:rsidRDefault="00C53968" w:rsidP="00C53968">
      <w:pPr>
        <w:shd w:val="clear" w:color="auto" w:fill="FFFFFF"/>
        <w:tabs>
          <w:tab w:val="left" w:pos="284"/>
        </w:tabs>
        <w:spacing w:after="100" w:afterAutospacing="1" w:line="240" w:lineRule="atLeast"/>
        <w:ind w:left="567"/>
        <w:contextualSpacing/>
        <w:jc w:val="both"/>
        <w:rPr>
          <w:rFonts w:ascii="Times New Roman" w:hAnsi="Times New Roman"/>
          <w:color w:val="000000"/>
          <w:spacing w:val="-4"/>
          <w:sz w:val="24"/>
          <w:szCs w:val="24"/>
        </w:rPr>
      </w:pPr>
      <w:r w:rsidRPr="00C53968">
        <w:rPr>
          <w:rFonts w:ascii="Times New Roman" w:hAnsi="Times New Roman"/>
          <w:color w:val="000000"/>
          <w:spacing w:val="1"/>
          <w:sz w:val="24"/>
          <w:szCs w:val="24"/>
        </w:rPr>
        <w:t>-выполнять письменно действия с однозначными чис</w:t>
      </w:r>
      <w:r w:rsidRPr="00C53968">
        <w:rPr>
          <w:rFonts w:ascii="Times New Roman" w:hAnsi="Times New Roman"/>
          <w:color w:val="000000"/>
          <w:spacing w:val="1"/>
          <w:sz w:val="24"/>
          <w:szCs w:val="24"/>
        </w:rPr>
        <w:softHyphen/>
      </w:r>
      <w:r w:rsidRPr="00C53968">
        <w:rPr>
          <w:rFonts w:ascii="Times New Roman" w:hAnsi="Times New Roman"/>
          <w:color w:val="000000"/>
          <w:spacing w:val="3"/>
          <w:sz w:val="24"/>
          <w:szCs w:val="24"/>
        </w:rPr>
        <w:t>лами (сложение, вычитание, умножение и деление на одно</w:t>
      </w:r>
      <w:r w:rsidRPr="00C53968">
        <w:rPr>
          <w:rFonts w:ascii="Times New Roman" w:hAnsi="Times New Roman"/>
          <w:color w:val="000000"/>
          <w:spacing w:val="3"/>
          <w:sz w:val="24"/>
          <w:szCs w:val="24"/>
        </w:rPr>
        <w:softHyphen/>
        <w:t>значное) с использова</w:t>
      </w:r>
      <w:r w:rsidRPr="00C53968">
        <w:rPr>
          <w:rFonts w:ascii="Times New Roman" w:hAnsi="Times New Roman"/>
          <w:color w:val="000000"/>
          <w:spacing w:val="1"/>
          <w:sz w:val="24"/>
          <w:szCs w:val="24"/>
        </w:rPr>
        <w:t>нием таблиц сложения и умножения чисел;</w:t>
      </w:r>
    </w:p>
    <w:p w:rsidR="00C53968" w:rsidRPr="00C53968" w:rsidRDefault="00C53968" w:rsidP="00C53968">
      <w:pPr>
        <w:widowControl w:val="0"/>
        <w:shd w:val="clear" w:color="auto" w:fill="FFFFFF"/>
        <w:tabs>
          <w:tab w:val="left" w:pos="284"/>
          <w:tab w:val="left" w:pos="643"/>
        </w:tabs>
        <w:suppressAutoHyphens/>
        <w:autoSpaceDE w:val="0"/>
        <w:spacing w:after="100" w:afterAutospacing="1" w:line="240" w:lineRule="atLeast"/>
        <w:ind w:left="567"/>
        <w:contextualSpacing/>
        <w:jc w:val="both"/>
        <w:rPr>
          <w:rFonts w:ascii="Times New Roman" w:hAnsi="Times New Roman"/>
          <w:color w:val="000000"/>
          <w:spacing w:val="2"/>
          <w:sz w:val="24"/>
          <w:szCs w:val="24"/>
        </w:rPr>
      </w:pPr>
      <w:r w:rsidRPr="00C53968">
        <w:rPr>
          <w:rFonts w:ascii="Times New Roman" w:hAnsi="Times New Roman"/>
          <w:color w:val="000000"/>
          <w:spacing w:val="2"/>
          <w:sz w:val="24"/>
          <w:szCs w:val="24"/>
        </w:rPr>
        <w:t>-</w:t>
      </w:r>
      <w:proofErr w:type="gramStart"/>
      <w:r w:rsidRPr="00C53968">
        <w:rPr>
          <w:rFonts w:ascii="Times New Roman" w:hAnsi="Times New Roman"/>
          <w:color w:val="000000"/>
          <w:spacing w:val="2"/>
          <w:sz w:val="24"/>
          <w:szCs w:val="24"/>
        </w:rPr>
        <w:t>выделять  неизвестный</w:t>
      </w:r>
      <w:proofErr w:type="gramEnd"/>
      <w:r w:rsidRPr="00C53968">
        <w:rPr>
          <w:rFonts w:ascii="Times New Roman" w:hAnsi="Times New Roman"/>
          <w:color w:val="000000"/>
          <w:spacing w:val="2"/>
          <w:sz w:val="24"/>
          <w:szCs w:val="24"/>
        </w:rPr>
        <w:t xml:space="preserve">  компонент  арифметического действия и находить его значение.</w:t>
      </w:r>
    </w:p>
    <w:p w:rsidR="00C53968" w:rsidRPr="00C53968" w:rsidRDefault="00C53968" w:rsidP="00C53968">
      <w:pPr>
        <w:widowControl w:val="0"/>
        <w:shd w:val="clear" w:color="auto" w:fill="FFFFFF"/>
        <w:tabs>
          <w:tab w:val="left" w:pos="284"/>
          <w:tab w:val="left" w:pos="643"/>
        </w:tabs>
        <w:suppressAutoHyphens/>
        <w:autoSpaceDE w:val="0"/>
        <w:spacing w:after="100" w:afterAutospacing="1" w:line="240" w:lineRule="atLeast"/>
        <w:ind w:left="567"/>
        <w:contextualSpacing/>
        <w:jc w:val="both"/>
        <w:rPr>
          <w:rFonts w:ascii="Times New Roman" w:hAnsi="Times New Roman"/>
          <w:color w:val="000000"/>
          <w:spacing w:val="2"/>
          <w:sz w:val="24"/>
          <w:szCs w:val="24"/>
        </w:rPr>
      </w:pPr>
      <w:r w:rsidRPr="00C53968">
        <w:rPr>
          <w:rFonts w:ascii="Times New Roman" w:hAnsi="Times New Roman"/>
          <w:color w:val="000000"/>
          <w:spacing w:val="5"/>
          <w:sz w:val="24"/>
          <w:szCs w:val="24"/>
        </w:rPr>
        <w:t xml:space="preserve">-читать и записывать величины </w:t>
      </w:r>
      <w:r w:rsidRPr="00C53968">
        <w:rPr>
          <w:rFonts w:ascii="Times New Roman" w:hAnsi="Times New Roman"/>
          <w:color w:val="000000"/>
          <w:spacing w:val="4"/>
          <w:sz w:val="24"/>
          <w:szCs w:val="24"/>
        </w:rPr>
        <w:t xml:space="preserve">(килограмм — грамм; километр — метр, метр — дециметр, дециметр — </w:t>
      </w:r>
      <w:r w:rsidRPr="00C53968">
        <w:rPr>
          <w:rFonts w:ascii="Times New Roman" w:hAnsi="Times New Roman"/>
          <w:color w:val="000000"/>
          <w:spacing w:val="-2"/>
          <w:sz w:val="24"/>
          <w:szCs w:val="24"/>
        </w:rPr>
        <w:t>сантиметр), срав</w:t>
      </w:r>
      <w:r w:rsidRPr="00C53968">
        <w:rPr>
          <w:rFonts w:ascii="Times New Roman" w:hAnsi="Times New Roman"/>
          <w:color w:val="000000"/>
          <w:spacing w:val="-2"/>
          <w:sz w:val="24"/>
          <w:szCs w:val="24"/>
        </w:rPr>
        <w:softHyphen/>
      </w:r>
      <w:r w:rsidRPr="00C53968">
        <w:rPr>
          <w:rFonts w:ascii="Times New Roman" w:hAnsi="Times New Roman"/>
          <w:color w:val="000000"/>
          <w:sz w:val="24"/>
          <w:szCs w:val="24"/>
        </w:rPr>
        <w:t xml:space="preserve">нивать   названные   </w:t>
      </w:r>
      <w:proofErr w:type="gramStart"/>
      <w:r w:rsidRPr="00C53968">
        <w:rPr>
          <w:rFonts w:ascii="Times New Roman" w:hAnsi="Times New Roman"/>
          <w:color w:val="000000"/>
          <w:sz w:val="24"/>
          <w:szCs w:val="24"/>
        </w:rPr>
        <w:t xml:space="preserve">величины,   </w:t>
      </w:r>
      <w:proofErr w:type="gramEnd"/>
      <w:r w:rsidRPr="00C53968">
        <w:rPr>
          <w:rFonts w:ascii="Times New Roman" w:hAnsi="Times New Roman"/>
          <w:color w:val="000000"/>
          <w:sz w:val="24"/>
          <w:szCs w:val="24"/>
        </w:rPr>
        <w:t xml:space="preserve">выполнять   арифметические </w:t>
      </w:r>
      <w:r w:rsidRPr="00C53968">
        <w:rPr>
          <w:rFonts w:ascii="Times New Roman" w:hAnsi="Times New Roman"/>
          <w:color w:val="000000"/>
          <w:spacing w:val="2"/>
          <w:sz w:val="24"/>
          <w:szCs w:val="24"/>
        </w:rPr>
        <w:t>действия с этими величинами.</w:t>
      </w:r>
    </w:p>
    <w:p w:rsidR="00C53968" w:rsidRPr="00176190" w:rsidRDefault="00C53968" w:rsidP="00C53968">
      <w:pPr>
        <w:shd w:val="clear" w:color="auto" w:fill="FFFFFF"/>
        <w:spacing w:after="150" w:line="240" w:lineRule="auto"/>
        <w:rPr>
          <w:rFonts w:ascii="Times New Roman" w:eastAsia="Times New Roman" w:hAnsi="Times New Roman" w:cs="Times New Roman"/>
          <w:color w:val="000000"/>
          <w:sz w:val="24"/>
          <w:szCs w:val="24"/>
        </w:rPr>
      </w:pPr>
    </w:p>
    <w:p w:rsidR="005A021C" w:rsidRPr="00037B9C" w:rsidRDefault="00817D0C" w:rsidP="00037B9C">
      <w:pPr>
        <w:spacing w:after="0" w:line="240" w:lineRule="auto"/>
        <w:ind w:firstLine="709"/>
        <w:rPr>
          <w:rFonts w:ascii="Times New Roman" w:eastAsia="Times New Roman" w:hAnsi="Times New Roman" w:cs="Times New Roman"/>
          <w:b/>
          <w:sz w:val="28"/>
          <w:szCs w:val="28"/>
        </w:rPr>
      </w:pPr>
      <w:proofErr w:type="gramStart"/>
      <w:r w:rsidRPr="005A021C">
        <w:rPr>
          <w:rFonts w:ascii="Times New Roman" w:eastAsia="Times New Roman" w:hAnsi="Times New Roman" w:cs="Times New Roman"/>
          <w:b/>
          <w:sz w:val="28"/>
          <w:szCs w:val="28"/>
        </w:rPr>
        <w:t>Окружающий  мир</w:t>
      </w:r>
      <w:proofErr w:type="gramEnd"/>
      <w:r w:rsidRPr="005A021C">
        <w:rPr>
          <w:rFonts w:ascii="Times New Roman" w:eastAsia="Times New Roman" w:hAnsi="Times New Roman" w:cs="Times New Roman"/>
          <w:b/>
          <w:sz w:val="28"/>
          <w:szCs w:val="28"/>
        </w:rPr>
        <w:t xml:space="preserve"> </w:t>
      </w:r>
    </w:p>
    <w:p w:rsidR="00817D0C" w:rsidRPr="00176190" w:rsidRDefault="00817D0C" w:rsidP="00BF66FA">
      <w:pPr>
        <w:spacing w:after="0" w:line="240" w:lineRule="auto"/>
        <w:rPr>
          <w:rFonts w:ascii="Times New Roman" w:eastAsia="Calibri" w:hAnsi="Times New Roman" w:cs="Times New Roman"/>
          <w:b/>
          <w:sz w:val="24"/>
          <w:szCs w:val="24"/>
          <w:lang w:eastAsia="en-US"/>
        </w:rPr>
      </w:pPr>
      <w:r w:rsidRPr="00176190">
        <w:rPr>
          <w:rFonts w:ascii="Times New Roman" w:eastAsia="Calibri" w:hAnsi="Times New Roman" w:cs="Times New Roman"/>
          <w:b/>
          <w:sz w:val="24"/>
          <w:szCs w:val="24"/>
          <w:lang w:eastAsia="en-US"/>
        </w:rPr>
        <w:t>Личностные результаты</w:t>
      </w:r>
      <w:r w:rsidR="00BF66FA">
        <w:rPr>
          <w:rFonts w:ascii="Times New Roman" w:eastAsia="Calibri" w:hAnsi="Times New Roman" w:cs="Times New Roman"/>
          <w:b/>
          <w:sz w:val="24"/>
          <w:szCs w:val="24"/>
          <w:lang w:eastAsia="en-US"/>
        </w:rPr>
        <w:t>:</w:t>
      </w:r>
    </w:p>
    <w:p w:rsidR="00817D0C" w:rsidRPr="00176190"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817D0C" w:rsidRPr="00176190"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умение использовать позитивную лексику, передающую положительные чувства в отношении своей Родины;</w:t>
      </w:r>
    </w:p>
    <w:p w:rsidR="00817D0C" w:rsidRPr="00176190"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lastRenderedPageBreak/>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817D0C" w:rsidRPr="00176190"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ценностные представления о своей семье и своей малой родине;</w:t>
      </w:r>
    </w:p>
    <w:p w:rsidR="00817D0C" w:rsidRPr="00176190"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817D0C" w:rsidRPr="00176190"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817D0C" w:rsidRPr="00176190"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положительное отношение к школе и учебной деятельности;</w:t>
      </w:r>
    </w:p>
    <w:p w:rsidR="00817D0C" w:rsidRPr="00176190"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первичное представление о личной ответственности за свои поступки через бережное отношение к природе и окружающему миру в целом;</w:t>
      </w:r>
    </w:p>
    <w:p w:rsidR="00817D0C" w:rsidRPr="00176190"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эстетические чувства, впечатления от восприятия предметов и явлений окружающего мира;</w:t>
      </w:r>
    </w:p>
    <w:p w:rsidR="00817D0C" w:rsidRPr="00176190"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817D0C" w:rsidRPr="00176190"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потребность сотрудничества со взрослыми и сверстниками на основе взаимодействия при выполнении совместных заданий;</w:t>
      </w:r>
    </w:p>
    <w:p w:rsidR="00817D0C" w:rsidRPr="00176190"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817D0C" w:rsidRDefault="00817D0C" w:rsidP="00B322ED">
      <w:pPr>
        <w:numPr>
          <w:ilvl w:val="0"/>
          <w:numId w:val="24"/>
        </w:numPr>
        <w:shd w:val="clear" w:color="auto" w:fill="FFFFFF"/>
        <w:tabs>
          <w:tab w:val="num" w:pos="0"/>
          <w:tab w:val="left"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бережное отношение к материальным и духовным ценностям через знакомство с трудом людей разных профессий.</w:t>
      </w:r>
    </w:p>
    <w:p w:rsidR="00BF66FA" w:rsidRPr="00176190" w:rsidRDefault="00BF66FA" w:rsidP="00BF66FA">
      <w:pPr>
        <w:shd w:val="clear" w:color="auto" w:fill="FFFFFF"/>
        <w:tabs>
          <w:tab w:val="left" w:pos="284"/>
        </w:tabs>
        <w:spacing w:after="0" w:line="240" w:lineRule="auto"/>
        <w:ind w:left="284"/>
        <w:jc w:val="both"/>
        <w:rPr>
          <w:rFonts w:ascii="Times New Roman" w:eastAsia="Times New Roman" w:hAnsi="Times New Roman" w:cs="Times New Roman"/>
          <w:color w:val="000000"/>
          <w:sz w:val="24"/>
          <w:szCs w:val="24"/>
          <w:lang w:eastAsia="en-US"/>
        </w:rPr>
      </w:pPr>
    </w:p>
    <w:p w:rsidR="00817D0C" w:rsidRPr="00176190" w:rsidRDefault="00817D0C" w:rsidP="00BF66FA">
      <w:pPr>
        <w:spacing w:after="0" w:line="240" w:lineRule="auto"/>
        <w:rPr>
          <w:rFonts w:ascii="Times New Roman" w:eastAsia="Calibri" w:hAnsi="Times New Roman" w:cs="Times New Roman"/>
          <w:b/>
          <w:sz w:val="24"/>
          <w:szCs w:val="24"/>
          <w:lang w:eastAsia="en-US"/>
        </w:rPr>
      </w:pPr>
      <w:r w:rsidRPr="00176190">
        <w:rPr>
          <w:rFonts w:ascii="Times New Roman" w:eastAsia="Calibri" w:hAnsi="Times New Roman" w:cs="Times New Roman"/>
          <w:b/>
          <w:sz w:val="24"/>
          <w:szCs w:val="24"/>
          <w:lang w:eastAsia="en-US"/>
        </w:rPr>
        <w:t>Метапредметные результаты</w:t>
      </w:r>
      <w:r w:rsidR="00BF66FA">
        <w:rPr>
          <w:rFonts w:ascii="Times New Roman" w:eastAsia="Calibri" w:hAnsi="Times New Roman" w:cs="Times New Roman"/>
          <w:b/>
          <w:sz w:val="24"/>
          <w:szCs w:val="24"/>
          <w:lang w:eastAsia="en-US"/>
        </w:rPr>
        <w:t>:</w:t>
      </w:r>
    </w:p>
    <w:p w:rsidR="00817D0C" w:rsidRPr="00176190" w:rsidRDefault="00817D0C" w:rsidP="00176190">
      <w:pPr>
        <w:spacing w:after="0" w:line="240" w:lineRule="auto"/>
        <w:rPr>
          <w:rFonts w:ascii="Times New Roman" w:eastAsia="Calibri" w:hAnsi="Times New Roman" w:cs="Times New Roman"/>
          <w:b/>
          <w:sz w:val="24"/>
          <w:szCs w:val="24"/>
          <w:lang w:eastAsia="en-US"/>
        </w:rPr>
      </w:pPr>
      <w:r w:rsidRPr="00176190">
        <w:rPr>
          <w:rFonts w:ascii="Times New Roman" w:eastAsia="Calibri" w:hAnsi="Times New Roman" w:cs="Times New Roman"/>
          <w:b/>
          <w:sz w:val="24"/>
          <w:szCs w:val="24"/>
          <w:lang w:eastAsia="en-US"/>
        </w:rPr>
        <w:t>Регулятивные</w:t>
      </w:r>
      <w:r w:rsidR="00BF66FA">
        <w:rPr>
          <w:rFonts w:ascii="Times New Roman" w:eastAsia="Calibri" w:hAnsi="Times New Roman" w:cs="Times New Roman"/>
          <w:b/>
          <w:sz w:val="24"/>
          <w:szCs w:val="24"/>
          <w:lang w:eastAsia="en-US"/>
        </w:rPr>
        <w:t>:</w:t>
      </w:r>
      <w:r w:rsidRPr="00176190">
        <w:rPr>
          <w:rFonts w:ascii="Times New Roman" w:eastAsia="Calibri" w:hAnsi="Times New Roman" w:cs="Times New Roman"/>
          <w:b/>
          <w:sz w:val="24"/>
          <w:szCs w:val="24"/>
          <w:lang w:eastAsia="en-US"/>
        </w:rPr>
        <w:t xml:space="preserve"> </w:t>
      </w:r>
    </w:p>
    <w:p w:rsidR="00817D0C" w:rsidRPr="00176190" w:rsidRDefault="00817D0C" w:rsidP="00B322ED">
      <w:pPr>
        <w:numPr>
          <w:ilvl w:val="0"/>
          <w:numId w:val="25"/>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понимать и принимать учебную задачу, сформулированную учителем;</w:t>
      </w:r>
    </w:p>
    <w:p w:rsidR="00817D0C" w:rsidRPr="00176190" w:rsidRDefault="00817D0C" w:rsidP="00B322ED">
      <w:pPr>
        <w:numPr>
          <w:ilvl w:val="0"/>
          <w:numId w:val="25"/>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сохранять учебную задачу урока (воспроизводить её в ходе урока по просьбе учителя);</w:t>
      </w:r>
    </w:p>
    <w:p w:rsidR="00817D0C" w:rsidRPr="00176190" w:rsidRDefault="00817D0C" w:rsidP="00B322ED">
      <w:pPr>
        <w:numPr>
          <w:ilvl w:val="0"/>
          <w:numId w:val="25"/>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выделять из темы урока известные знания и умения;</w:t>
      </w:r>
    </w:p>
    <w:p w:rsidR="00817D0C" w:rsidRPr="00176190" w:rsidRDefault="00817D0C" w:rsidP="00B322ED">
      <w:pPr>
        <w:numPr>
          <w:ilvl w:val="0"/>
          <w:numId w:val="25"/>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планировать своё высказывание (продумывать, что сказать вначале, а что потом);</w:t>
      </w:r>
    </w:p>
    <w:p w:rsidR="00817D0C" w:rsidRPr="00176190" w:rsidRDefault="00817D0C" w:rsidP="00B322ED">
      <w:pPr>
        <w:numPr>
          <w:ilvl w:val="0"/>
          <w:numId w:val="25"/>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планировать свои действия на отдельных этапах урока (целеполагание, проблемная ситуация, работа с информацией и пр. по усмотрению учителя);</w:t>
      </w:r>
    </w:p>
    <w:p w:rsidR="00817D0C" w:rsidRPr="00176190" w:rsidRDefault="00817D0C" w:rsidP="00B322ED">
      <w:pPr>
        <w:numPr>
          <w:ilvl w:val="0"/>
          <w:numId w:val="25"/>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сверять выполнение работы по алгоритму, данному в учебнике или рабочей тетради;</w:t>
      </w:r>
    </w:p>
    <w:p w:rsidR="00817D0C" w:rsidRPr="00176190" w:rsidRDefault="00817D0C" w:rsidP="00B322ED">
      <w:pPr>
        <w:numPr>
          <w:ilvl w:val="0"/>
          <w:numId w:val="25"/>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осуществлять контроль, коррекцию и оценку результатов своей деятельности, используя «Странички для самопроверки»;</w:t>
      </w:r>
    </w:p>
    <w:p w:rsidR="00817D0C" w:rsidRDefault="00817D0C" w:rsidP="00B322ED">
      <w:pPr>
        <w:numPr>
          <w:ilvl w:val="0"/>
          <w:numId w:val="25"/>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BF66FA" w:rsidRPr="00176190" w:rsidRDefault="00BF66FA" w:rsidP="00BF66FA">
      <w:pPr>
        <w:shd w:val="clear" w:color="auto" w:fill="FFFFFF"/>
        <w:spacing w:after="0" w:line="240" w:lineRule="auto"/>
        <w:ind w:left="284"/>
        <w:jc w:val="both"/>
        <w:rPr>
          <w:rFonts w:ascii="Times New Roman" w:eastAsia="Times New Roman" w:hAnsi="Times New Roman" w:cs="Times New Roman"/>
          <w:color w:val="000000"/>
          <w:sz w:val="24"/>
          <w:szCs w:val="24"/>
          <w:lang w:eastAsia="en-US"/>
        </w:rPr>
      </w:pPr>
    </w:p>
    <w:p w:rsidR="00817D0C" w:rsidRPr="00176190" w:rsidRDefault="00817D0C" w:rsidP="00176190">
      <w:pPr>
        <w:spacing w:after="0" w:line="240" w:lineRule="auto"/>
        <w:rPr>
          <w:rFonts w:ascii="Times New Roman" w:eastAsia="Calibri" w:hAnsi="Times New Roman" w:cs="Times New Roman"/>
          <w:b/>
          <w:sz w:val="24"/>
          <w:szCs w:val="24"/>
          <w:lang w:eastAsia="en-US"/>
        </w:rPr>
      </w:pPr>
      <w:r w:rsidRPr="00176190">
        <w:rPr>
          <w:rFonts w:ascii="Times New Roman" w:eastAsia="Calibri" w:hAnsi="Times New Roman" w:cs="Times New Roman"/>
          <w:b/>
          <w:sz w:val="24"/>
          <w:szCs w:val="24"/>
          <w:lang w:eastAsia="en-US"/>
        </w:rPr>
        <w:t>Познавательные:</w:t>
      </w:r>
    </w:p>
    <w:p w:rsidR="00817D0C" w:rsidRPr="00176190" w:rsidRDefault="00817D0C" w:rsidP="00176190">
      <w:pPr>
        <w:spacing w:after="0" w:line="240" w:lineRule="auto"/>
        <w:rPr>
          <w:rFonts w:ascii="Times New Roman" w:eastAsia="Calibri" w:hAnsi="Times New Roman" w:cs="Times New Roman"/>
          <w:b/>
          <w:sz w:val="24"/>
          <w:szCs w:val="24"/>
          <w:lang w:eastAsia="en-US"/>
        </w:rPr>
      </w:pPr>
      <w:r w:rsidRPr="00176190">
        <w:rPr>
          <w:rFonts w:ascii="Times New Roman" w:eastAsia="Calibri" w:hAnsi="Times New Roman" w:cs="Times New Roman"/>
          <w:b/>
          <w:sz w:val="24"/>
          <w:szCs w:val="24"/>
          <w:lang w:eastAsia="en-US"/>
        </w:rPr>
        <w:t>Обучающийся научится:</w:t>
      </w:r>
    </w:p>
    <w:p w:rsidR="00817D0C" w:rsidRPr="00176190" w:rsidRDefault="00817D0C" w:rsidP="00B322ED">
      <w:pPr>
        <w:numPr>
          <w:ilvl w:val="0"/>
          <w:numId w:val="26"/>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понимать и толковать условные знаки и символы, используемые в учебнике для передачи информации </w:t>
      </w:r>
      <w:r w:rsidRPr="00176190">
        <w:rPr>
          <w:rFonts w:ascii="Times New Roman" w:eastAsia="Times New Roman" w:hAnsi="Times New Roman" w:cs="Times New Roman"/>
          <w:i/>
          <w:iCs/>
          <w:color w:val="000000"/>
          <w:sz w:val="24"/>
          <w:szCs w:val="24"/>
          <w:lang w:eastAsia="en-US"/>
        </w:rPr>
        <w:t>(условные обозначения, выделения цветом, оформление в рамки и пр.)</w:t>
      </w:r>
      <w:r w:rsidRPr="00176190">
        <w:rPr>
          <w:rFonts w:ascii="Times New Roman" w:eastAsia="Times New Roman" w:hAnsi="Times New Roman" w:cs="Times New Roman"/>
          <w:color w:val="000000"/>
          <w:sz w:val="24"/>
          <w:szCs w:val="24"/>
          <w:lang w:eastAsia="en-US"/>
        </w:rPr>
        <w:t>;</w:t>
      </w:r>
    </w:p>
    <w:p w:rsidR="00817D0C" w:rsidRPr="00176190" w:rsidRDefault="00817D0C" w:rsidP="00B322ED">
      <w:pPr>
        <w:numPr>
          <w:ilvl w:val="0"/>
          <w:numId w:val="26"/>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находить и выделять под руководством учителя необходимую информацию из текстов, иллюстраций, в учебных пособиях и пр.;</w:t>
      </w:r>
    </w:p>
    <w:p w:rsidR="00817D0C" w:rsidRPr="00176190" w:rsidRDefault="00817D0C" w:rsidP="00B322ED">
      <w:pPr>
        <w:numPr>
          <w:ilvl w:val="0"/>
          <w:numId w:val="26"/>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понимать схемы учебника, передавая содержание схемы в словесной форме;</w:t>
      </w:r>
    </w:p>
    <w:p w:rsidR="00817D0C" w:rsidRPr="00176190" w:rsidRDefault="00817D0C" w:rsidP="00B322ED">
      <w:pPr>
        <w:numPr>
          <w:ilvl w:val="0"/>
          <w:numId w:val="26"/>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817D0C" w:rsidRPr="00176190" w:rsidRDefault="00817D0C" w:rsidP="00B322ED">
      <w:pPr>
        <w:numPr>
          <w:ilvl w:val="0"/>
          <w:numId w:val="26"/>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lastRenderedPageBreak/>
        <w:t>анализировать объекты окружающего мира с выделением отличительных признаков;</w:t>
      </w:r>
    </w:p>
    <w:p w:rsidR="00817D0C" w:rsidRPr="00176190" w:rsidRDefault="00817D0C" w:rsidP="00B322ED">
      <w:pPr>
        <w:numPr>
          <w:ilvl w:val="0"/>
          <w:numId w:val="26"/>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проводить сравнение и классификацию объектов по заданным критериям;</w:t>
      </w:r>
    </w:p>
    <w:p w:rsidR="00817D0C" w:rsidRPr="00176190" w:rsidRDefault="00817D0C" w:rsidP="00B322ED">
      <w:pPr>
        <w:numPr>
          <w:ilvl w:val="0"/>
          <w:numId w:val="26"/>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устанавливать элементарные причинно-следственные связи;</w:t>
      </w:r>
    </w:p>
    <w:p w:rsidR="00817D0C" w:rsidRPr="00176190" w:rsidRDefault="00817D0C" w:rsidP="00B322ED">
      <w:pPr>
        <w:numPr>
          <w:ilvl w:val="0"/>
          <w:numId w:val="26"/>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строить рассуждение (или доказательство своей точки зрения) по теме урока в соответствии с возрастными нормами;</w:t>
      </w:r>
    </w:p>
    <w:p w:rsidR="00817D0C" w:rsidRPr="00176190" w:rsidRDefault="00817D0C" w:rsidP="00B322ED">
      <w:pPr>
        <w:numPr>
          <w:ilvl w:val="0"/>
          <w:numId w:val="26"/>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проявлять индивидуальные творческие способности при выполнении рисунков, схем, подготовке сообщений и пр.;</w:t>
      </w:r>
    </w:p>
    <w:p w:rsidR="00817D0C" w:rsidRPr="00176190" w:rsidRDefault="00817D0C" w:rsidP="00B322ED">
      <w:pPr>
        <w:numPr>
          <w:ilvl w:val="0"/>
          <w:numId w:val="26"/>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располагать рассматриваемые объекты, события и явления на шкале относительного времени «раньше — теперь».</w:t>
      </w:r>
    </w:p>
    <w:p w:rsidR="00817D0C" w:rsidRPr="00176190" w:rsidRDefault="00817D0C" w:rsidP="00176190">
      <w:pPr>
        <w:spacing w:after="0" w:line="240" w:lineRule="auto"/>
        <w:rPr>
          <w:rFonts w:ascii="Times New Roman" w:eastAsia="Calibri" w:hAnsi="Times New Roman" w:cs="Times New Roman"/>
          <w:b/>
          <w:sz w:val="24"/>
          <w:szCs w:val="24"/>
          <w:lang w:eastAsia="en-US"/>
        </w:rPr>
      </w:pPr>
      <w:r w:rsidRPr="00176190">
        <w:rPr>
          <w:rFonts w:ascii="Times New Roman" w:eastAsia="Calibri" w:hAnsi="Times New Roman" w:cs="Times New Roman"/>
          <w:b/>
          <w:sz w:val="24"/>
          <w:szCs w:val="24"/>
          <w:lang w:eastAsia="en-US"/>
        </w:rPr>
        <w:t>Коммуникативные:</w:t>
      </w:r>
    </w:p>
    <w:p w:rsidR="00817D0C" w:rsidRPr="00176190" w:rsidRDefault="00817D0C" w:rsidP="00176190">
      <w:pPr>
        <w:spacing w:after="0" w:line="240" w:lineRule="auto"/>
        <w:rPr>
          <w:rFonts w:ascii="Times New Roman" w:eastAsia="Calibri" w:hAnsi="Times New Roman" w:cs="Times New Roman"/>
          <w:b/>
          <w:sz w:val="24"/>
          <w:szCs w:val="24"/>
          <w:lang w:eastAsia="en-US"/>
        </w:rPr>
      </w:pPr>
      <w:r w:rsidRPr="00176190">
        <w:rPr>
          <w:rFonts w:ascii="Times New Roman" w:eastAsia="Calibri" w:hAnsi="Times New Roman" w:cs="Times New Roman"/>
          <w:b/>
          <w:sz w:val="24"/>
          <w:szCs w:val="24"/>
          <w:lang w:eastAsia="en-US"/>
        </w:rPr>
        <w:t>Обучающийся научится:</w:t>
      </w:r>
    </w:p>
    <w:p w:rsidR="00817D0C" w:rsidRPr="00176190" w:rsidRDefault="00817D0C" w:rsidP="00B322ED">
      <w:pPr>
        <w:numPr>
          <w:ilvl w:val="0"/>
          <w:numId w:val="2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включаться в диалог с учителем и сверстниками;</w:t>
      </w:r>
    </w:p>
    <w:p w:rsidR="00817D0C" w:rsidRPr="00176190" w:rsidRDefault="00817D0C" w:rsidP="00B322ED">
      <w:pPr>
        <w:numPr>
          <w:ilvl w:val="0"/>
          <w:numId w:val="2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формулировать ответы на вопросы;</w:t>
      </w:r>
    </w:p>
    <w:p w:rsidR="00817D0C" w:rsidRPr="00176190" w:rsidRDefault="00817D0C" w:rsidP="00B322ED">
      <w:pPr>
        <w:numPr>
          <w:ilvl w:val="0"/>
          <w:numId w:val="2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слушать партнёра по общению (деятельности), не перебивать, не обрывать на полуслове, вникать в смысл того, о чём говорит собеседник;</w:t>
      </w:r>
    </w:p>
    <w:p w:rsidR="00817D0C" w:rsidRPr="00176190" w:rsidRDefault="00817D0C" w:rsidP="00B322ED">
      <w:pPr>
        <w:numPr>
          <w:ilvl w:val="0"/>
          <w:numId w:val="2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договариваться и приходить к общему решению;</w:t>
      </w:r>
    </w:p>
    <w:p w:rsidR="00817D0C" w:rsidRPr="00176190" w:rsidRDefault="00817D0C" w:rsidP="00B322ED">
      <w:pPr>
        <w:numPr>
          <w:ilvl w:val="0"/>
          <w:numId w:val="2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излагать своё мнение и аргументировать свою точку зрения;</w:t>
      </w:r>
    </w:p>
    <w:p w:rsidR="00817D0C" w:rsidRPr="00176190" w:rsidRDefault="00817D0C" w:rsidP="00B322ED">
      <w:pPr>
        <w:numPr>
          <w:ilvl w:val="0"/>
          <w:numId w:val="2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817D0C" w:rsidRPr="00176190" w:rsidRDefault="00817D0C" w:rsidP="00B322ED">
      <w:pPr>
        <w:numPr>
          <w:ilvl w:val="0"/>
          <w:numId w:val="2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признавать свои ошибки, озвучивать их, соглашаться, если на ошибки указывают другие;</w:t>
      </w:r>
    </w:p>
    <w:p w:rsidR="00817D0C" w:rsidRPr="00176190" w:rsidRDefault="00817D0C" w:rsidP="00B322ED">
      <w:pPr>
        <w:numPr>
          <w:ilvl w:val="0"/>
          <w:numId w:val="2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17D0C" w:rsidRPr="00176190" w:rsidRDefault="00817D0C" w:rsidP="00B322ED">
      <w:pPr>
        <w:numPr>
          <w:ilvl w:val="0"/>
          <w:numId w:val="2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817D0C" w:rsidRPr="00176190" w:rsidRDefault="00817D0C" w:rsidP="00B322ED">
      <w:pPr>
        <w:numPr>
          <w:ilvl w:val="0"/>
          <w:numId w:val="2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строить монологическое высказывание, владеть диалогической формой речи (с учётом возрастных особенностей, норм);</w:t>
      </w:r>
    </w:p>
    <w:p w:rsidR="00817D0C" w:rsidRDefault="00817D0C" w:rsidP="00B322ED">
      <w:pPr>
        <w:numPr>
          <w:ilvl w:val="0"/>
          <w:numId w:val="27"/>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готовить небольшие сообщения с помощью взрослых (родителей, воспитателя ГПД и пр.) по теме проекта.</w:t>
      </w:r>
    </w:p>
    <w:p w:rsidR="006731D3" w:rsidRPr="00176190" w:rsidRDefault="006731D3" w:rsidP="006731D3">
      <w:pPr>
        <w:shd w:val="clear" w:color="auto" w:fill="FFFFFF"/>
        <w:spacing w:after="0" w:line="240" w:lineRule="auto"/>
        <w:ind w:left="284"/>
        <w:jc w:val="both"/>
        <w:rPr>
          <w:rFonts w:ascii="Times New Roman" w:eastAsia="Times New Roman" w:hAnsi="Times New Roman" w:cs="Times New Roman"/>
          <w:color w:val="000000"/>
          <w:sz w:val="24"/>
          <w:szCs w:val="24"/>
          <w:lang w:eastAsia="en-US"/>
        </w:rPr>
      </w:pPr>
    </w:p>
    <w:p w:rsidR="00817D0C" w:rsidRPr="00176190" w:rsidRDefault="00817D0C" w:rsidP="006731D3">
      <w:pPr>
        <w:spacing w:after="0" w:line="240" w:lineRule="auto"/>
        <w:rPr>
          <w:rFonts w:ascii="Times New Roman" w:eastAsia="Calibri" w:hAnsi="Times New Roman" w:cs="Times New Roman"/>
          <w:b/>
          <w:sz w:val="24"/>
          <w:szCs w:val="24"/>
          <w:lang w:eastAsia="en-US"/>
        </w:rPr>
      </w:pPr>
      <w:r w:rsidRPr="00176190">
        <w:rPr>
          <w:rFonts w:ascii="Times New Roman" w:eastAsia="Calibri" w:hAnsi="Times New Roman" w:cs="Times New Roman"/>
          <w:b/>
          <w:sz w:val="24"/>
          <w:szCs w:val="24"/>
          <w:lang w:eastAsia="en-US"/>
        </w:rPr>
        <w:t>Предметные результаты</w:t>
      </w:r>
    </w:p>
    <w:p w:rsidR="00817D0C" w:rsidRPr="00176190" w:rsidRDefault="00817D0C" w:rsidP="00176190">
      <w:pPr>
        <w:spacing w:after="0" w:line="240" w:lineRule="auto"/>
        <w:rPr>
          <w:rFonts w:ascii="Times New Roman" w:eastAsia="Calibri" w:hAnsi="Times New Roman" w:cs="Times New Roman"/>
          <w:b/>
          <w:sz w:val="24"/>
          <w:szCs w:val="24"/>
          <w:lang w:eastAsia="en-US"/>
        </w:rPr>
      </w:pPr>
      <w:r w:rsidRPr="00176190">
        <w:rPr>
          <w:rFonts w:ascii="Times New Roman" w:eastAsia="Calibri" w:hAnsi="Times New Roman" w:cs="Times New Roman"/>
          <w:b/>
          <w:sz w:val="24"/>
          <w:szCs w:val="24"/>
          <w:lang w:eastAsia="en-US"/>
        </w:rPr>
        <w:t>Обучающийся научится:</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правильно называть родную страну, родной город, село (малую родину);</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различать флаг и герб России;</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узнавать некоторые достопримечательности столицы;</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называть по именам, отчествам и фамилиям членов своей семьи;</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проводить наблюдения в окружающем мире с помощью взрослого;</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проводить опыты с водой, снегом и льдом;</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различать изученные объекты природы (камни, растения, животных, созвездия);</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различать овощи и фрукты;</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определять с помощью атласа-определителя растения и животных;</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описывать по плану дерево, рыбу, птицу, своего домашнего питомца (кошку, собаку);</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сравнивать растения, животных, относить их к определённым группам;</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сравнивать реку и море;</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использовать глобус для знакомства с формой нашей планеты;</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находить на глобусе холодные и жаркие районы;</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различать животных холодных и жарких районов;</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изготавливать модели Солнца, звёзд, созвездий, Луны;</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различать прошлое, настоящее и будущее;</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называть дни недели и времена года в правильной последовательности;</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соотносить времена года и месяцы;</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находить некоторые взаимосвязи в окружающем мире;</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объяснять причины возникновения дождя и ветра;</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lastRenderedPageBreak/>
        <w:t>перечислять цвета радуги в правильной последовательности;</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ухаживать за комнатными растениями, животными живого уголка;</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мастерить простейшие кормушки и подкармливать птиц;</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раздельно собирать мусор в быту;</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соблюдать правила поведения в природе;</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правильно готовиться ко сну, чистить зубы и мыть руки;</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подбирать одежду для разных случаев;</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правильно обращаться с электричеством и электроприборами;</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правильно переходить улицу;</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соблюдать правила безопасной езды на велосипеде;</w:t>
      </w:r>
    </w:p>
    <w:p w:rsidR="00817D0C" w:rsidRPr="00176190" w:rsidRDefault="00817D0C" w:rsidP="00B322ED">
      <w:pPr>
        <w:numPr>
          <w:ilvl w:val="0"/>
          <w:numId w:val="28"/>
        </w:numPr>
        <w:shd w:val="clear" w:color="auto" w:fill="FFFFFF"/>
        <w:spacing w:after="0" w:line="240" w:lineRule="auto"/>
        <w:ind w:left="284" w:hanging="284"/>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различать виды транспорта;</w:t>
      </w:r>
    </w:p>
    <w:p w:rsidR="00817D0C" w:rsidRPr="00176190" w:rsidRDefault="00817D0C" w:rsidP="00176190">
      <w:pPr>
        <w:spacing w:after="0" w:line="240" w:lineRule="auto"/>
        <w:jc w:val="both"/>
        <w:rPr>
          <w:rFonts w:ascii="Times New Roman" w:eastAsia="Times New Roman" w:hAnsi="Times New Roman" w:cs="Times New Roman"/>
          <w:color w:val="000000"/>
          <w:sz w:val="24"/>
          <w:szCs w:val="24"/>
          <w:lang w:eastAsia="en-US"/>
        </w:rPr>
      </w:pPr>
      <w:r w:rsidRPr="00176190">
        <w:rPr>
          <w:rFonts w:ascii="Times New Roman" w:eastAsia="Times New Roman" w:hAnsi="Times New Roman" w:cs="Times New Roman"/>
          <w:color w:val="000000"/>
          <w:sz w:val="24"/>
          <w:szCs w:val="24"/>
          <w:lang w:eastAsia="en-US"/>
        </w:rPr>
        <w:t>соблюдать правила безопасности в транспорте</w:t>
      </w:r>
    </w:p>
    <w:p w:rsidR="00817D0C" w:rsidRPr="00176190" w:rsidRDefault="00817D0C" w:rsidP="00176190">
      <w:pPr>
        <w:spacing w:after="0" w:line="240" w:lineRule="auto"/>
        <w:ind w:firstLine="709"/>
        <w:jc w:val="both"/>
        <w:rPr>
          <w:rFonts w:ascii="Times New Roman" w:eastAsia="Times New Roman" w:hAnsi="Times New Roman" w:cs="Times New Roman"/>
          <w:b/>
          <w:sz w:val="24"/>
          <w:szCs w:val="24"/>
        </w:rPr>
      </w:pPr>
    </w:p>
    <w:p w:rsidR="00A4043D" w:rsidRPr="00A4043D" w:rsidRDefault="00A4043D" w:rsidP="00A4043D">
      <w:pPr>
        <w:autoSpaceDE w:val="0"/>
        <w:autoSpaceDN w:val="0"/>
        <w:adjustRightInd w:val="0"/>
        <w:ind w:left="360" w:hanging="360"/>
        <w:rPr>
          <w:rFonts w:ascii="Times New Roman" w:hAnsi="Times New Roman" w:cs="Times New Roman"/>
          <w:b/>
          <w:sz w:val="24"/>
          <w:szCs w:val="24"/>
        </w:rPr>
      </w:pPr>
      <w:r w:rsidRPr="00A4043D">
        <w:rPr>
          <w:rFonts w:ascii="Times New Roman" w:hAnsi="Times New Roman" w:cs="Times New Roman"/>
          <w:b/>
          <w:sz w:val="24"/>
          <w:szCs w:val="24"/>
        </w:rPr>
        <w:t xml:space="preserve">К концу 1 класса обучающийся научится: </w:t>
      </w:r>
    </w:p>
    <w:p w:rsidR="00A4043D" w:rsidRPr="00BF66FA" w:rsidRDefault="00A4043D" w:rsidP="00360269">
      <w:pPr>
        <w:numPr>
          <w:ilvl w:val="0"/>
          <w:numId w:val="59"/>
        </w:numPr>
        <w:tabs>
          <w:tab w:val="left" w:pos="851"/>
        </w:tabs>
        <w:autoSpaceDE w:val="0"/>
        <w:autoSpaceDN w:val="0"/>
        <w:adjustRightInd w:val="0"/>
        <w:ind w:left="0" w:firstLine="567"/>
        <w:contextualSpacing/>
        <w:jc w:val="both"/>
        <w:rPr>
          <w:rFonts w:ascii="Times New Roman" w:hAnsi="Times New Roman"/>
          <w:sz w:val="24"/>
        </w:rPr>
      </w:pPr>
      <w:r w:rsidRPr="00BF66FA">
        <w:rPr>
          <w:rFonts w:ascii="Times New Roman" w:hAnsi="Times New Roman"/>
          <w:sz w:val="24"/>
        </w:rPr>
        <w:t>различать (узнавать) изученные объекты и явления живой и неживой природы;</w:t>
      </w:r>
    </w:p>
    <w:p w:rsidR="00A4043D" w:rsidRPr="00BF66FA" w:rsidRDefault="00A4043D" w:rsidP="00360269">
      <w:pPr>
        <w:numPr>
          <w:ilvl w:val="0"/>
          <w:numId w:val="59"/>
        </w:numPr>
        <w:tabs>
          <w:tab w:val="left" w:pos="851"/>
        </w:tabs>
        <w:autoSpaceDE w:val="0"/>
        <w:autoSpaceDN w:val="0"/>
        <w:adjustRightInd w:val="0"/>
        <w:ind w:left="0" w:firstLine="567"/>
        <w:contextualSpacing/>
        <w:jc w:val="both"/>
        <w:rPr>
          <w:rFonts w:ascii="Times New Roman" w:hAnsi="Times New Roman"/>
          <w:sz w:val="24"/>
        </w:rPr>
      </w:pPr>
      <w:r w:rsidRPr="00BF66FA">
        <w:rPr>
          <w:rFonts w:ascii="Times New Roman" w:hAnsi="Times New Roman"/>
          <w:sz w:val="24"/>
        </w:rPr>
        <w:t>сравнивать объекты живой и неживой природы на основе внешних признаков или известных характерных свойств и проводить простей</w:t>
      </w:r>
      <w:r w:rsidRPr="00BF66FA">
        <w:rPr>
          <w:rFonts w:ascii="Times New Roman" w:hAnsi="Times New Roman"/>
          <w:sz w:val="24"/>
        </w:rPr>
        <w:softHyphen/>
        <w:t>шую классификацию изученных объектов природы;</w:t>
      </w:r>
    </w:p>
    <w:p w:rsidR="00A4043D" w:rsidRPr="00BF66FA" w:rsidRDefault="00A4043D" w:rsidP="00360269">
      <w:pPr>
        <w:numPr>
          <w:ilvl w:val="0"/>
          <w:numId w:val="59"/>
        </w:numPr>
        <w:tabs>
          <w:tab w:val="left" w:pos="851"/>
        </w:tabs>
        <w:autoSpaceDE w:val="0"/>
        <w:autoSpaceDN w:val="0"/>
        <w:adjustRightInd w:val="0"/>
        <w:ind w:left="0" w:firstLine="567"/>
        <w:contextualSpacing/>
        <w:jc w:val="both"/>
        <w:rPr>
          <w:rFonts w:ascii="Times New Roman" w:hAnsi="Times New Roman"/>
          <w:sz w:val="24"/>
        </w:rPr>
      </w:pPr>
      <w:r w:rsidRPr="00BF66FA">
        <w:rPr>
          <w:rFonts w:ascii="Times New Roman" w:hAnsi="Times New Roman"/>
          <w:sz w:val="24"/>
        </w:rPr>
        <w:t>использовать различные справочные издания (словарь по естествознанию, определитель растений и животных на основе иллюстраций, ат</w:t>
      </w:r>
      <w:r w:rsidRPr="00BF66FA">
        <w:rPr>
          <w:rFonts w:ascii="Times New Roman" w:hAnsi="Times New Roman"/>
          <w:sz w:val="24"/>
        </w:rPr>
        <w:softHyphen/>
        <w:t>лас карт) для поиска необходимой информации;</w:t>
      </w:r>
    </w:p>
    <w:p w:rsidR="00A4043D" w:rsidRPr="00BF66FA" w:rsidRDefault="00A4043D" w:rsidP="00360269">
      <w:pPr>
        <w:numPr>
          <w:ilvl w:val="0"/>
          <w:numId w:val="59"/>
        </w:numPr>
        <w:tabs>
          <w:tab w:val="left" w:pos="851"/>
        </w:tabs>
        <w:autoSpaceDE w:val="0"/>
        <w:autoSpaceDN w:val="0"/>
        <w:adjustRightInd w:val="0"/>
        <w:ind w:left="0" w:firstLine="567"/>
        <w:contextualSpacing/>
        <w:jc w:val="both"/>
        <w:rPr>
          <w:rFonts w:ascii="Times New Roman" w:hAnsi="Times New Roman"/>
          <w:sz w:val="24"/>
        </w:rPr>
      </w:pPr>
      <w:r w:rsidRPr="00BF66FA">
        <w:rPr>
          <w:rFonts w:ascii="Times New Roman" w:hAnsi="Times New Roman"/>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4043D" w:rsidRPr="00BF66FA" w:rsidRDefault="00A4043D" w:rsidP="00360269">
      <w:pPr>
        <w:numPr>
          <w:ilvl w:val="0"/>
          <w:numId w:val="59"/>
        </w:numPr>
        <w:tabs>
          <w:tab w:val="left" w:pos="851"/>
        </w:tabs>
        <w:autoSpaceDE w:val="0"/>
        <w:autoSpaceDN w:val="0"/>
        <w:adjustRightInd w:val="0"/>
        <w:ind w:left="0" w:firstLine="567"/>
        <w:contextualSpacing/>
        <w:jc w:val="both"/>
        <w:rPr>
          <w:rFonts w:ascii="Times New Roman" w:hAnsi="Times New Roman"/>
          <w:iCs/>
          <w:sz w:val="24"/>
        </w:rPr>
      </w:pPr>
      <w:r w:rsidRPr="00BF66FA">
        <w:rPr>
          <w:rFonts w:ascii="Times New Roman" w:hAnsi="Times New Roman"/>
          <w:sz w:val="24"/>
        </w:rPr>
        <w:t xml:space="preserve">понимать необходимость здорового образа жизни, соблюдения правил безопасного поведения; </w:t>
      </w:r>
    </w:p>
    <w:p w:rsidR="00A4043D" w:rsidRPr="00BF66FA" w:rsidRDefault="00A4043D" w:rsidP="00360269">
      <w:pPr>
        <w:numPr>
          <w:ilvl w:val="0"/>
          <w:numId w:val="59"/>
        </w:numPr>
        <w:tabs>
          <w:tab w:val="left" w:pos="851"/>
        </w:tabs>
        <w:autoSpaceDE w:val="0"/>
        <w:autoSpaceDN w:val="0"/>
        <w:adjustRightInd w:val="0"/>
        <w:ind w:left="0" w:firstLine="567"/>
        <w:contextualSpacing/>
        <w:jc w:val="both"/>
        <w:rPr>
          <w:rFonts w:ascii="Times New Roman" w:hAnsi="Times New Roman"/>
          <w:iCs/>
          <w:sz w:val="24"/>
        </w:rPr>
      </w:pPr>
      <w:r w:rsidRPr="00BF66FA">
        <w:rPr>
          <w:rFonts w:ascii="Times New Roman" w:hAnsi="Times New Roman"/>
          <w:iCs/>
          <w:sz w:val="24"/>
        </w:rPr>
        <w:t xml:space="preserve">различать государственную символику Российской Федерации; описывать достопримечательности столицы и родного края; </w:t>
      </w:r>
    </w:p>
    <w:p w:rsidR="00A4043D" w:rsidRPr="00BF66FA" w:rsidRDefault="00A4043D" w:rsidP="00360269">
      <w:pPr>
        <w:numPr>
          <w:ilvl w:val="0"/>
          <w:numId w:val="59"/>
        </w:numPr>
        <w:tabs>
          <w:tab w:val="left" w:pos="851"/>
        </w:tabs>
        <w:autoSpaceDE w:val="0"/>
        <w:autoSpaceDN w:val="0"/>
        <w:adjustRightInd w:val="0"/>
        <w:ind w:left="0" w:firstLine="567"/>
        <w:contextualSpacing/>
        <w:jc w:val="both"/>
        <w:rPr>
          <w:rFonts w:ascii="Times New Roman" w:hAnsi="Times New Roman"/>
          <w:iCs/>
          <w:sz w:val="24"/>
        </w:rPr>
      </w:pPr>
      <w:r w:rsidRPr="00BF66FA">
        <w:rPr>
          <w:rFonts w:ascii="Times New Roman" w:hAnsi="Times New Roman"/>
          <w:iCs/>
          <w:sz w:val="24"/>
        </w:rPr>
        <w:t>оценивать характер взаимоотношений людей в различных социальных группах (семья, общество сверстников и т. д.);</w:t>
      </w:r>
    </w:p>
    <w:p w:rsidR="00A4043D" w:rsidRPr="00BF66FA" w:rsidRDefault="00A4043D" w:rsidP="00360269">
      <w:pPr>
        <w:numPr>
          <w:ilvl w:val="0"/>
          <w:numId w:val="59"/>
        </w:numPr>
        <w:tabs>
          <w:tab w:val="left" w:pos="851"/>
        </w:tabs>
        <w:autoSpaceDE w:val="0"/>
        <w:autoSpaceDN w:val="0"/>
        <w:adjustRightInd w:val="0"/>
        <w:ind w:left="0" w:firstLine="567"/>
        <w:contextualSpacing/>
        <w:jc w:val="both"/>
        <w:rPr>
          <w:rFonts w:ascii="Times New Roman" w:hAnsi="Times New Roman"/>
          <w:iCs/>
          <w:sz w:val="24"/>
        </w:rPr>
      </w:pPr>
      <w:r w:rsidRPr="00BF66FA">
        <w:rPr>
          <w:rFonts w:ascii="Times New Roman" w:hAnsi="Times New Roman"/>
          <w:iCs/>
          <w:sz w:val="24"/>
        </w:rPr>
        <w:t>использовать различные справочные издания (словари, энциклопедии) и детскую литературу о человеке и обществе с целью поиска и извлече</w:t>
      </w:r>
      <w:r w:rsidRPr="00BF66FA">
        <w:rPr>
          <w:rFonts w:ascii="Times New Roman" w:hAnsi="Times New Roman"/>
          <w:iCs/>
          <w:sz w:val="24"/>
        </w:rPr>
        <w:softHyphen/>
        <w:t>ния познавательной информации, ответов на вопросы, объяснений, для создания собственных устных или письменных высказыва</w:t>
      </w:r>
      <w:r w:rsidRPr="00BF66FA">
        <w:rPr>
          <w:rFonts w:ascii="Times New Roman" w:hAnsi="Times New Roman"/>
          <w:iCs/>
          <w:sz w:val="24"/>
        </w:rPr>
        <w:softHyphen/>
        <w:t>ний;</w:t>
      </w:r>
    </w:p>
    <w:p w:rsidR="00A4043D" w:rsidRPr="00BF66FA" w:rsidRDefault="00A4043D" w:rsidP="00360269">
      <w:pPr>
        <w:numPr>
          <w:ilvl w:val="0"/>
          <w:numId w:val="59"/>
        </w:numPr>
        <w:tabs>
          <w:tab w:val="left" w:pos="851"/>
        </w:tabs>
        <w:autoSpaceDE w:val="0"/>
        <w:autoSpaceDN w:val="0"/>
        <w:adjustRightInd w:val="0"/>
        <w:ind w:left="0" w:firstLine="567"/>
        <w:contextualSpacing/>
        <w:jc w:val="both"/>
        <w:rPr>
          <w:rFonts w:ascii="Times New Roman" w:hAnsi="Times New Roman"/>
          <w:iCs/>
          <w:sz w:val="24"/>
        </w:rPr>
      </w:pPr>
      <w:r w:rsidRPr="00BF66FA">
        <w:rPr>
          <w:rFonts w:ascii="Times New Roman" w:hAnsi="Times New Roman"/>
          <w:iCs/>
          <w:sz w:val="24"/>
        </w:rPr>
        <w:t>соблюдать правила личной безопасности и безопасности окружающих, понимать необходимость здорового образа жизни.</w:t>
      </w:r>
    </w:p>
    <w:p w:rsidR="00A4043D" w:rsidRPr="00BF66FA" w:rsidRDefault="00A4043D" w:rsidP="00360269">
      <w:pPr>
        <w:numPr>
          <w:ilvl w:val="0"/>
          <w:numId w:val="58"/>
        </w:numPr>
        <w:tabs>
          <w:tab w:val="left" w:pos="851"/>
        </w:tabs>
        <w:autoSpaceDE w:val="0"/>
        <w:autoSpaceDN w:val="0"/>
        <w:adjustRightInd w:val="0"/>
        <w:ind w:left="0" w:firstLine="567"/>
        <w:contextualSpacing/>
        <w:jc w:val="both"/>
        <w:rPr>
          <w:rFonts w:ascii="Times New Roman" w:hAnsi="Times New Roman"/>
          <w:iCs/>
          <w:sz w:val="24"/>
        </w:rPr>
      </w:pPr>
      <w:r w:rsidRPr="00BF66FA">
        <w:rPr>
          <w:rFonts w:ascii="Times New Roman" w:hAnsi="Times New Roman"/>
          <w:iCs/>
          <w:sz w:val="24"/>
        </w:rPr>
        <w:t>осознавать ценность природы и необходимость нести ответственность за ее сохранение;</w:t>
      </w:r>
    </w:p>
    <w:p w:rsidR="00A4043D" w:rsidRPr="00BF66FA" w:rsidRDefault="00A4043D" w:rsidP="00360269">
      <w:pPr>
        <w:numPr>
          <w:ilvl w:val="0"/>
          <w:numId w:val="58"/>
        </w:numPr>
        <w:tabs>
          <w:tab w:val="left" w:pos="851"/>
        </w:tabs>
        <w:autoSpaceDE w:val="0"/>
        <w:autoSpaceDN w:val="0"/>
        <w:adjustRightInd w:val="0"/>
        <w:ind w:left="0" w:firstLine="567"/>
        <w:contextualSpacing/>
        <w:jc w:val="both"/>
        <w:rPr>
          <w:rFonts w:ascii="Times New Roman" w:hAnsi="Times New Roman"/>
          <w:iCs/>
          <w:sz w:val="24"/>
        </w:rPr>
      </w:pPr>
      <w:r w:rsidRPr="00BF66FA">
        <w:rPr>
          <w:rFonts w:ascii="Times New Roman" w:hAnsi="Times New Roman"/>
          <w:iCs/>
          <w:sz w:val="24"/>
        </w:rPr>
        <w:t>пользоваться простыми навыками самоконтроля и саморегуляции своего самочувствия для сохранения здоровья, осознанно выполнять ре</w:t>
      </w:r>
      <w:r w:rsidRPr="00BF66FA">
        <w:rPr>
          <w:rFonts w:ascii="Times New Roman" w:hAnsi="Times New Roman"/>
          <w:iCs/>
          <w:sz w:val="24"/>
        </w:rPr>
        <w:softHyphen/>
        <w:t>жим дня, правила рационального питания и личной гигиены;</w:t>
      </w:r>
    </w:p>
    <w:p w:rsidR="00A4043D" w:rsidRPr="00BF66FA" w:rsidRDefault="00A4043D" w:rsidP="00360269">
      <w:pPr>
        <w:numPr>
          <w:ilvl w:val="0"/>
          <w:numId w:val="58"/>
        </w:numPr>
        <w:tabs>
          <w:tab w:val="left" w:pos="851"/>
        </w:tabs>
        <w:autoSpaceDE w:val="0"/>
        <w:autoSpaceDN w:val="0"/>
        <w:adjustRightInd w:val="0"/>
        <w:ind w:left="0" w:firstLine="567"/>
        <w:contextualSpacing/>
        <w:jc w:val="both"/>
        <w:rPr>
          <w:rFonts w:ascii="Times New Roman" w:hAnsi="Times New Roman"/>
          <w:iCs/>
          <w:sz w:val="24"/>
        </w:rPr>
      </w:pPr>
      <w:r w:rsidRPr="00BF66FA">
        <w:rPr>
          <w:rFonts w:ascii="Times New Roman" w:hAnsi="Times New Roman"/>
          <w:iCs/>
          <w:sz w:val="24"/>
        </w:rPr>
        <w:t>выполнять правила безопасного поведения в природе;</w:t>
      </w:r>
    </w:p>
    <w:p w:rsidR="00A4043D" w:rsidRPr="00BF66FA" w:rsidRDefault="00A4043D" w:rsidP="00360269">
      <w:pPr>
        <w:numPr>
          <w:ilvl w:val="0"/>
          <w:numId w:val="58"/>
        </w:numPr>
        <w:tabs>
          <w:tab w:val="left" w:pos="851"/>
        </w:tabs>
        <w:autoSpaceDE w:val="0"/>
        <w:autoSpaceDN w:val="0"/>
        <w:adjustRightInd w:val="0"/>
        <w:ind w:left="0" w:firstLine="567"/>
        <w:contextualSpacing/>
        <w:jc w:val="both"/>
        <w:rPr>
          <w:rFonts w:ascii="Times New Roman" w:hAnsi="Times New Roman"/>
          <w:iCs/>
          <w:sz w:val="24"/>
        </w:rPr>
      </w:pPr>
      <w:r w:rsidRPr="00BF66FA">
        <w:rPr>
          <w:rFonts w:ascii="Times New Roman" w:hAnsi="Times New Roman"/>
          <w:iCs/>
          <w:sz w:val="24"/>
        </w:rPr>
        <w:t>осознавать свою неразрывную связь с разнообразными окружающими социальными группами;</w:t>
      </w:r>
    </w:p>
    <w:p w:rsidR="005A021C" w:rsidRPr="00037B9C" w:rsidRDefault="00A4043D" w:rsidP="00037B9C">
      <w:pPr>
        <w:numPr>
          <w:ilvl w:val="0"/>
          <w:numId w:val="58"/>
        </w:numPr>
        <w:tabs>
          <w:tab w:val="left" w:pos="851"/>
        </w:tabs>
        <w:autoSpaceDE w:val="0"/>
        <w:autoSpaceDN w:val="0"/>
        <w:adjustRightInd w:val="0"/>
        <w:ind w:left="0" w:firstLine="709"/>
        <w:contextualSpacing/>
        <w:rPr>
          <w:b/>
          <w:sz w:val="24"/>
        </w:rPr>
      </w:pPr>
      <w:r w:rsidRPr="00BF66FA">
        <w:rPr>
          <w:rFonts w:ascii="Times New Roman" w:hAnsi="Times New Roman"/>
          <w:iCs/>
          <w:sz w:val="24"/>
        </w:rPr>
        <w:t>проявлять уважение и готовность выполнять совместно установленные договоренности и правила, в том числе правила общения со взрос</w:t>
      </w:r>
      <w:r w:rsidRPr="00BF66FA">
        <w:rPr>
          <w:rFonts w:ascii="Times New Roman" w:hAnsi="Times New Roman"/>
          <w:iCs/>
          <w:sz w:val="24"/>
        </w:rPr>
        <w:softHyphen/>
        <w:t>лыми и сверстниками в официальной обстановке школы.</w:t>
      </w:r>
    </w:p>
    <w:p w:rsidR="005A021C" w:rsidRDefault="005A021C" w:rsidP="00176190">
      <w:pPr>
        <w:tabs>
          <w:tab w:val="left" w:pos="10206"/>
        </w:tabs>
        <w:spacing w:after="0" w:line="240" w:lineRule="auto"/>
        <w:jc w:val="both"/>
        <w:rPr>
          <w:rFonts w:ascii="Times New Roman" w:eastAsia="Times New Roman" w:hAnsi="Times New Roman" w:cs="Times New Roman"/>
          <w:b/>
          <w:sz w:val="28"/>
          <w:szCs w:val="28"/>
        </w:rPr>
      </w:pPr>
    </w:p>
    <w:p w:rsidR="00521977" w:rsidRPr="00176190" w:rsidRDefault="00521977" w:rsidP="00176190">
      <w:pPr>
        <w:spacing w:after="0" w:line="240" w:lineRule="auto"/>
        <w:rPr>
          <w:rFonts w:ascii="Times New Roman" w:eastAsia="Times New Roman" w:hAnsi="Times New Roman" w:cs="Times New Roman"/>
          <w:b/>
          <w:sz w:val="24"/>
          <w:szCs w:val="24"/>
          <w:bdr w:val="none" w:sz="0" w:space="0" w:color="auto" w:frame="1"/>
        </w:rPr>
      </w:pPr>
    </w:p>
    <w:p w:rsidR="00521977" w:rsidRDefault="0055361F" w:rsidP="00176190">
      <w:pPr>
        <w:shd w:val="clear" w:color="auto" w:fill="FFFFFF"/>
        <w:spacing w:after="0" w:line="240" w:lineRule="auto"/>
        <w:contextualSpacing/>
        <w:jc w:val="both"/>
        <w:rPr>
          <w:rFonts w:ascii="Times New Roman" w:hAnsi="Times New Roman" w:cs="Times New Roman"/>
          <w:b/>
          <w:sz w:val="28"/>
          <w:szCs w:val="28"/>
        </w:rPr>
      </w:pPr>
      <w:r w:rsidRPr="005A021C">
        <w:rPr>
          <w:rFonts w:ascii="Times New Roman" w:hAnsi="Times New Roman" w:cs="Times New Roman"/>
          <w:b/>
          <w:sz w:val="28"/>
          <w:szCs w:val="28"/>
        </w:rPr>
        <w:t>Изобразительное искусство</w:t>
      </w:r>
    </w:p>
    <w:p w:rsidR="00817D0C" w:rsidRPr="00176190" w:rsidRDefault="00037B9C" w:rsidP="00037B9C">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
          <w:sz w:val="28"/>
          <w:szCs w:val="28"/>
        </w:rPr>
        <w:t xml:space="preserve">   </w:t>
      </w:r>
      <w:r w:rsidR="00817D0C" w:rsidRPr="00176190">
        <w:rPr>
          <w:rFonts w:ascii="Times New Roman" w:eastAsia="Calibri" w:hAnsi="Times New Roman" w:cs="Times New Roman"/>
          <w:b/>
          <w:sz w:val="24"/>
          <w:szCs w:val="24"/>
          <w:lang w:eastAsia="en-US"/>
        </w:rPr>
        <w:t>Личностные результаты</w:t>
      </w:r>
      <w:r w:rsidR="00817D0C" w:rsidRPr="00176190">
        <w:rPr>
          <w:rFonts w:ascii="Times New Roman" w:eastAsia="Calibri" w:hAnsi="Times New Roman" w:cs="Times New Roman"/>
          <w:sz w:val="24"/>
          <w:szCs w:val="24"/>
          <w:lang w:eastAsia="en-US"/>
        </w:rPr>
        <w:t xml:space="preserve"> отражаются в индивидуальных качественных свойствах учащегося, которые он должен приобрести в процессе освоения учебного предмета по программе «Изобразительное искусство»:</w:t>
      </w:r>
    </w:p>
    <w:p w:rsidR="00817D0C" w:rsidRPr="00176190" w:rsidRDefault="00817D0C" w:rsidP="00B322ED">
      <w:pPr>
        <w:numPr>
          <w:ilvl w:val="0"/>
          <w:numId w:val="31"/>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чувство гордости за культуру и искусство Родины, своего народа;</w:t>
      </w:r>
    </w:p>
    <w:p w:rsidR="00817D0C" w:rsidRPr="00176190" w:rsidRDefault="00817D0C" w:rsidP="00B322ED">
      <w:pPr>
        <w:numPr>
          <w:ilvl w:val="0"/>
          <w:numId w:val="31"/>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уважительное отношение к культуре и искусству других народов нашей страны и мира в целом;</w:t>
      </w:r>
    </w:p>
    <w:p w:rsidR="00817D0C" w:rsidRPr="00176190" w:rsidRDefault="00817D0C" w:rsidP="00B322ED">
      <w:pPr>
        <w:numPr>
          <w:ilvl w:val="0"/>
          <w:numId w:val="31"/>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 xml:space="preserve">понимание особой роли культуры </w:t>
      </w:r>
      <w:proofErr w:type="gramStart"/>
      <w:r w:rsidRPr="00176190">
        <w:rPr>
          <w:rFonts w:ascii="Times New Roman" w:eastAsia="Calibri" w:hAnsi="Times New Roman" w:cs="Times New Roman"/>
          <w:sz w:val="24"/>
          <w:szCs w:val="24"/>
          <w:lang w:eastAsia="en-US"/>
        </w:rPr>
        <w:t>и  искусства</w:t>
      </w:r>
      <w:proofErr w:type="gramEnd"/>
      <w:r w:rsidRPr="00176190">
        <w:rPr>
          <w:rFonts w:ascii="Times New Roman" w:eastAsia="Calibri" w:hAnsi="Times New Roman" w:cs="Times New Roman"/>
          <w:sz w:val="24"/>
          <w:szCs w:val="24"/>
          <w:lang w:eastAsia="en-US"/>
        </w:rPr>
        <w:t xml:space="preserve"> в жизни общества и каждого отдельного человека;</w:t>
      </w:r>
    </w:p>
    <w:p w:rsidR="00817D0C" w:rsidRPr="00176190" w:rsidRDefault="00817D0C" w:rsidP="00B322ED">
      <w:pPr>
        <w:numPr>
          <w:ilvl w:val="0"/>
          <w:numId w:val="31"/>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сформированность эстетических чувств, художественно-творческого мышления, наблюдательности и фантазии;</w:t>
      </w:r>
    </w:p>
    <w:p w:rsidR="00817D0C" w:rsidRPr="00176190" w:rsidRDefault="00817D0C" w:rsidP="00B322ED">
      <w:pPr>
        <w:numPr>
          <w:ilvl w:val="0"/>
          <w:numId w:val="31"/>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 xml:space="preserve">сформированность эстетических потребностей — потребностей в общении с искусством, природой, потребностей в </w:t>
      </w:r>
      <w:proofErr w:type="gramStart"/>
      <w:r w:rsidRPr="00176190">
        <w:rPr>
          <w:rFonts w:ascii="Times New Roman" w:eastAsia="Calibri" w:hAnsi="Times New Roman" w:cs="Times New Roman"/>
          <w:sz w:val="24"/>
          <w:szCs w:val="24"/>
          <w:lang w:eastAsia="en-US"/>
        </w:rPr>
        <w:t>творческом  отношении</w:t>
      </w:r>
      <w:proofErr w:type="gramEnd"/>
      <w:r w:rsidRPr="00176190">
        <w:rPr>
          <w:rFonts w:ascii="Times New Roman" w:eastAsia="Calibri" w:hAnsi="Times New Roman" w:cs="Times New Roman"/>
          <w:sz w:val="24"/>
          <w:szCs w:val="24"/>
          <w:lang w:eastAsia="en-US"/>
        </w:rPr>
        <w:t xml:space="preserve"> к окружающему миру, потребностей в самостоятельной практической творческой деятельности;</w:t>
      </w:r>
    </w:p>
    <w:p w:rsidR="00817D0C" w:rsidRPr="00176190" w:rsidRDefault="00817D0C" w:rsidP="00B322ED">
      <w:pPr>
        <w:numPr>
          <w:ilvl w:val="0"/>
          <w:numId w:val="31"/>
        </w:numPr>
        <w:spacing w:after="0" w:line="240" w:lineRule="auto"/>
        <w:ind w:left="0" w:firstLine="284"/>
        <w:jc w:val="both"/>
        <w:rPr>
          <w:rFonts w:ascii="Times New Roman" w:eastAsia="Calibri" w:hAnsi="Times New Roman" w:cs="Times New Roman"/>
          <w:color w:val="000000"/>
          <w:sz w:val="24"/>
          <w:szCs w:val="24"/>
          <w:lang w:eastAsia="en-US"/>
        </w:rPr>
      </w:pPr>
      <w:r w:rsidRPr="00176190">
        <w:rPr>
          <w:rFonts w:ascii="Times New Roman" w:eastAsia="Calibri" w:hAnsi="Times New Roman" w:cs="Times New Roman"/>
          <w:color w:val="000000"/>
          <w:sz w:val="24"/>
          <w:szCs w:val="24"/>
          <w:lang w:eastAsia="en-US"/>
        </w:rPr>
        <w:t xml:space="preserve">овладение навыками коллективной деятельности </w:t>
      </w:r>
      <w:r w:rsidRPr="00176190">
        <w:rPr>
          <w:rFonts w:ascii="Times New Roman" w:eastAsia="Calibri" w:hAnsi="Times New Roman" w:cs="Times New Roman"/>
          <w:sz w:val="24"/>
          <w:szCs w:val="24"/>
          <w:lang w:eastAsia="en-US"/>
        </w:rPr>
        <w:t xml:space="preserve">в процессе совместной творческой работы </w:t>
      </w:r>
      <w:r w:rsidRPr="00176190">
        <w:rPr>
          <w:rFonts w:ascii="Times New Roman" w:eastAsia="Calibri" w:hAnsi="Times New Roman" w:cs="Times New Roman"/>
          <w:color w:val="000000"/>
          <w:sz w:val="24"/>
          <w:szCs w:val="24"/>
          <w:lang w:eastAsia="en-US"/>
        </w:rPr>
        <w:t>в команде одноклассников под руководством учителя;</w:t>
      </w:r>
    </w:p>
    <w:p w:rsidR="00817D0C" w:rsidRPr="00176190" w:rsidRDefault="00817D0C" w:rsidP="00B322ED">
      <w:pPr>
        <w:numPr>
          <w:ilvl w:val="0"/>
          <w:numId w:val="31"/>
        </w:numPr>
        <w:spacing w:after="0" w:line="240" w:lineRule="auto"/>
        <w:ind w:left="0" w:firstLine="284"/>
        <w:jc w:val="both"/>
        <w:rPr>
          <w:rFonts w:ascii="Times New Roman" w:eastAsia="Calibri" w:hAnsi="Times New Roman" w:cs="Times New Roman"/>
          <w:color w:val="000000"/>
          <w:sz w:val="24"/>
          <w:szCs w:val="24"/>
          <w:lang w:eastAsia="en-US"/>
        </w:rPr>
      </w:pPr>
      <w:r w:rsidRPr="00176190">
        <w:rPr>
          <w:rFonts w:ascii="Times New Roman" w:eastAsia="Calibri" w:hAnsi="Times New Roman" w:cs="Times New Roman"/>
          <w:sz w:val="24"/>
          <w:szCs w:val="24"/>
          <w:lang w:eastAsia="en-US"/>
        </w:rPr>
        <w:t>умение сотрудничать с товарищами в процессе совместной деятельности, соотносить свою часть работы с общим замыслом;</w:t>
      </w:r>
    </w:p>
    <w:p w:rsidR="00817D0C" w:rsidRDefault="00817D0C" w:rsidP="00B322ED">
      <w:pPr>
        <w:numPr>
          <w:ilvl w:val="0"/>
          <w:numId w:val="31"/>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 xml:space="preserve">умение обсуждать и анализировать </w:t>
      </w:r>
      <w:proofErr w:type="gramStart"/>
      <w:r w:rsidRPr="00176190">
        <w:rPr>
          <w:rFonts w:ascii="Times New Roman" w:eastAsia="Calibri" w:hAnsi="Times New Roman" w:cs="Times New Roman"/>
          <w:sz w:val="24"/>
          <w:szCs w:val="24"/>
          <w:lang w:eastAsia="en-US"/>
        </w:rPr>
        <w:t>собственную  художественную</w:t>
      </w:r>
      <w:proofErr w:type="gramEnd"/>
      <w:r w:rsidRPr="00176190">
        <w:rPr>
          <w:rFonts w:ascii="Times New Roman" w:eastAsia="Calibri" w:hAnsi="Times New Roman" w:cs="Times New Roman"/>
          <w:sz w:val="24"/>
          <w:szCs w:val="24"/>
          <w:lang w:eastAsia="en-US"/>
        </w:rPr>
        <w:t xml:space="preserve"> деятельность  и работу одноклассников с позиций творческих задач данной темы, с точки зрения содержания и средств его выражения. </w:t>
      </w:r>
    </w:p>
    <w:p w:rsidR="006731D3" w:rsidRPr="00176190" w:rsidRDefault="006731D3" w:rsidP="006731D3">
      <w:pPr>
        <w:spacing w:after="0" w:line="240" w:lineRule="auto"/>
        <w:ind w:left="284"/>
        <w:jc w:val="both"/>
        <w:rPr>
          <w:rFonts w:ascii="Times New Roman" w:eastAsia="Calibri" w:hAnsi="Times New Roman" w:cs="Times New Roman"/>
          <w:sz w:val="24"/>
          <w:szCs w:val="24"/>
          <w:lang w:eastAsia="en-US"/>
        </w:rPr>
      </w:pPr>
    </w:p>
    <w:p w:rsidR="00817D0C" w:rsidRPr="00176190" w:rsidRDefault="00817D0C" w:rsidP="00176190">
      <w:pPr>
        <w:spacing w:after="0" w:line="240" w:lineRule="auto"/>
        <w:ind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b/>
          <w:sz w:val="24"/>
          <w:szCs w:val="24"/>
          <w:lang w:eastAsia="en-US"/>
        </w:rPr>
        <w:t>Метапредметные результаты</w:t>
      </w:r>
      <w:r w:rsidRPr="00176190">
        <w:rPr>
          <w:rFonts w:ascii="Times New Roman" w:eastAsia="Calibri" w:hAnsi="Times New Roman" w:cs="Times New Roman"/>
          <w:sz w:val="24"/>
          <w:szCs w:val="24"/>
          <w:lang w:eastAsia="en-US"/>
        </w:rPr>
        <w:t xml:space="preserve"> характеризуют уровень </w:t>
      </w:r>
      <w:proofErr w:type="gramStart"/>
      <w:r w:rsidRPr="00176190">
        <w:rPr>
          <w:rFonts w:ascii="Times New Roman" w:eastAsia="Calibri" w:hAnsi="Times New Roman" w:cs="Times New Roman"/>
          <w:sz w:val="24"/>
          <w:szCs w:val="24"/>
          <w:lang w:eastAsia="en-US"/>
        </w:rPr>
        <w:t>сформированности  универсальных</w:t>
      </w:r>
      <w:proofErr w:type="gramEnd"/>
      <w:r w:rsidRPr="00176190">
        <w:rPr>
          <w:rFonts w:ascii="Times New Roman" w:eastAsia="Calibri" w:hAnsi="Times New Roman" w:cs="Times New Roman"/>
          <w:sz w:val="24"/>
          <w:szCs w:val="24"/>
          <w:lang w:eastAsia="en-US"/>
        </w:rPr>
        <w:t xml:space="preserve"> способностей учащегося, проявляющихся в познавательной и практической творческой деятельности:</w:t>
      </w:r>
    </w:p>
    <w:p w:rsidR="00817D0C" w:rsidRPr="00176190" w:rsidRDefault="00817D0C" w:rsidP="00B322ED">
      <w:pPr>
        <w:numPr>
          <w:ilvl w:val="0"/>
          <w:numId w:val="32"/>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овладение умением творческого видения с позиций художника, т.е. умением сравнивать, анализировать, выделять главное, обобщать;</w:t>
      </w:r>
    </w:p>
    <w:p w:rsidR="00817D0C" w:rsidRPr="00176190" w:rsidRDefault="00817D0C" w:rsidP="00B322ED">
      <w:pPr>
        <w:numPr>
          <w:ilvl w:val="0"/>
          <w:numId w:val="32"/>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овладение умением вести диалог, распределять функции и роли в процессе выполнения коллективной творческой работы;</w:t>
      </w:r>
    </w:p>
    <w:p w:rsidR="00817D0C" w:rsidRPr="00176190" w:rsidRDefault="00817D0C" w:rsidP="00B322ED">
      <w:pPr>
        <w:numPr>
          <w:ilvl w:val="0"/>
          <w:numId w:val="32"/>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817D0C" w:rsidRPr="00176190" w:rsidRDefault="00817D0C" w:rsidP="00B322ED">
      <w:pPr>
        <w:numPr>
          <w:ilvl w:val="0"/>
          <w:numId w:val="32"/>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17D0C" w:rsidRPr="00176190" w:rsidRDefault="00817D0C" w:rsidP="00B322ED">
      <w:pPr>
        <w:numPr>
          <w:ilvl w:val="0"/>
          <w:numId w:val="32"/>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умение рационально строить самостоятельную творческую деятельность, умение организовать место занятий;</w:t>
      </w:r>
    </w:p>
    <w:p w:rsidR="00817D0C" w:rsidRDefault="00817D0C" w:rsidP="00B322ED">
      <w:pPr>
        <w:numPr>
          <w:ilvl w:val="0"/>
          <w:numId w:val="32"/>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осознанное стремление к освоению новых знаний и умений, к достижению более высоких и оригинальных творческих результатов.</w:t>
      </w:r>
    </w:p>
    <w:p w:rsidR="006731D3" w:rsidRPr="00176190" w:rsidRDefault="006731D3" w:rsidP="006731D3">
      <w:pPr>
        <w:spacing w:after="0" w:line="240" w:lineRule="auto"/>
        <w:ind w:left="284"/>
        <w:jc w:val="both"/>
        <w:rPr>
          <w:rFonts w:ascii="Times New Roman" w:eastAsia="Calibri" w:hAnsi="Times New Roman" w:cs="Times New Roman"/>
          <w:sz w:val="24"/>
          <w:szCs w:val="24"/>
          <w:lang w:eastAsia="en-US"/>
        </w:rPr>
      </w:pPr>
    </w:p>
    <w:p w:rsidR="00817D0C" w:rsidRPr="00176190" w:rsidRDefault="00817D0C" w:rsidP="00176190">
      <w:pPr>
        <w:spacing w:after="0" w:line="240" w:lineRule="auto"/>
        <w:ind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b/>
          <w:sz w:val="24"/>
          <w:szCs w:val="24"/>
          <w:lang w:eastAsia="en-US"/>
        </w:rPr>
        <w:t>Предметные результаты</w:t>
      </w:r>
      <w:r w:rsidRPr="00176190">
        <w:rPr>
          <w:rFonts w:ascii="Times New Roman" w:eastAsia="Calibri" w:hAnsi="Times New Roman" w:cs="Times New Roman"/>
          <w:sz w:val="24"/>
          <w:szCs w:val="24"/>
          <w:lang w:eastAsia="en-US"/>
        </w:rPr>
        <w:t xml:space="preserve"> характеризуют опыт учащегося в художественно-творческой деятельности, который приобретается и закрепляется в процессе освоения учебного предмета: </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знание основных видов и жанров пространственно-визуальных искусств;</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 xml:space="preserve">понимание образной природы искусства; </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эстетическая оценка явлений природы, событий окружающего мира;</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применение художественных умений, знаний и представлений в процессе выполнения художественно-творческих работ;</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lastRenderedPageBreak/>
        <w:t>способность узнавать, воспринимать, описывать и эмоционально оценивать несколько великих произведений русского и мирового искусства;</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iCs/>
          <w:sz w:val="24"/>
          <w:szCs w:val="24"/>
          <w:lang w:eastAsia="en-US"/>
        </w:rPr>
        <w:t>умение обсуждать и анализировать произведения искусства, выражая суждения о содержании, сюжетах и вырази</w:t>
      </w:r>
      <w:r w:rsidRPr="00176190">
        <w:rPr>
          <w:rFonts w:ascii="Times New Roman" w:eastAsia="Calibri" w:hAnsi="Times New Roman" w:cs="Times New Roman"/>
          <w:iCs/>
          <w:sz w:val="24"/>
          <w:szCs w:val="24"/>
          <w:lang w:eastAsia="en-US"/>
        </w:rPr>
        <w:softHyphen/>
        <w:t>тельных средствах;</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pacing w:val="-2"/>
          <w:sz w:val="24"/>
          <w:szCs w:val="24"/>
          <w:lang w:eastAsia="en-US"/>
        </w:rPr>
        <w:t>усвоение названий ведущих художественных музеев России и художе</w:t>
      </w:r>
      <w:r w:rsidRPr="00176190">
        <w:rPr>
          <w:rFonts w:ascii="Times New Roman" w:eastAsia="Calibri" w:hAnsi="Times New Roman" w:cs="Times New Roman"/>
          <w:sz w:val="24"/>
          <w:szCs w:val="24"/>
          <w:lang w:eastAsia="en-US"/>
        </w:rPr>
        <w:t xml:space="preserve">ственных музеев своего региона; </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iCs/>
          <w:sz w:val="24"/>
          <w:szCs w:val="24"/>
          <w:lang w:eastAsia="en-US"/>
        </w:rPr>
        <w:t>умение видеть проявления визуально-пространственных искусств в окружающей жизни: в доме, на улице, в театре, на празднике;</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способность передавать в художественно-творческой деятельности характер, эмоциональные состояния и свое отно</w:t>
      </w:r>
      <w:r w:rsidRPr="00176190">
        <w:rPr>
          <w:rFonts w:ascii="Times New Roman" w:eastAsia="Calibri" w:hAnsi="Times New Roman" w:cs="Times New Roman"/>
          <w:sz w:val="24"/>
          <w:szCs w:val="24"/>
          <w:lang w:eastAsia="en-US"/>
        </w:rPr>
        <w:softHyphen/>
        <w:t>шение к природе, человеку, обществу;</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умение компоновать на плоскости листа и в объеме задуманный художественный образ;</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освоение умений применять в художественно—</w:t>
      </w:r>
      <w:proofErr w:type="gramStart"/>
      <w:r w:rsidRPr="00176190">
        <w:rPr>
          <w:rFonts w:ascii="Times New Roman" w:eastAsia="Calibri" w:hAnsi="Times New Roman" w:cs="Times New Roman"/>
          <w:sz w:val="24"/>
          <w:szCs w:val="24"/>
          <w:lang w:eastAsia="en-US"/>
        </w:rPr>
        <w:t>творческой  деятельности</w:t>
      </w:r>
      <w:proofErr w:type="gramEnd"/>
      <w:r w:rsidRPr="00176190">
        <w:rPr>
          <w:rFonts w:ascii="Times New Roman" w:eastAsia="Calibri" w:hAnsi="Times New Roman" w:cs="Times New Roman"/>
          <w:sz w:val="24"/>
          <w:szCs w:val="24"/>
          <w:lang w:eastAsia="en-US"/>
        </w:rPr>
        <w:t xml:space="preserve"> основ </w:t>
      </w:r>
      <w:proofErr w:type="spellStart"/>
      <w:r w:rsidRPr="00176190">
        <w:rPr>
          <w:rFonts w:ascii="Times New Roman" w:eastAsia="Calibri" w:hAnsi="Times New Roman" w:cs="Times New Roman"/>
          <w:sz w:val="24"/>
          <w:szCs w:val="24"/>
          <w:lang w:eastAsia="en-US"/>
        </w:rPr>
        <w:t>цветоведения</w:t>
      </w:r>
      <w:proofErr w:type="spellEnd"/>
      <w:r w:rsidRPr="00176190">
        <w:rPr>
          <w:rFonts w:ascii="Times New Roman" w:eastAsia="Calibri" w:hAnsi="Times New Roman" w:cs="Times New Roman"/>
          <w:sz w:val="24"/>
          <w:szCs w:val="24"/>
          <w:lang w:eastAsia="en-US"/>
        </w:rPr>
        <w:t>, основ графической грамоты;</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proofErr w:type="gramStart"/>
      <w:r w:rsidRPr="00176190">
        <w:rPr>
          <w:rFonts w:ascii="Times New Roman" w:eastAsia="Calibri" w:hAnsi="Times New Roman" w:cs="Times New Roman"/>
          <w:sz w:val="24"/>
          <w:szCs w:val="24"/>
          <w:lang w:eastAsia="en-US"/>
        </w:rPr>
        <w:t>овладение  навыками</w:t>
      </w:r>
      <w:proofErr w:type="gramEnd"/>
      <w:r w:rsidRPr="00176190">
        <w:rPr>
          <w:rFonts w:ascii="Times New Roman" w:eastAsia="Calibri" w:hAnsi="Times New Roman" w:cs="Times New Roman"/>
          <w:sz w:val="24"/>
          <w:szCs w:val="24"/>
          <w:lang w:eastAsia="en-US"/>
        </w:rPr>
        <w:t xml:space="preserve">  моделирования из бумаги, лепки из пластилина, навыками изображения средствами аппликации и коллажа; </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 xml:space="preserve">умение характеризовать и эстетически оценивать разнообразие и красоту природы различных регионов нашей страны; </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 xml:space="preserve">изображение в творческих </w:t>
      </w:r>
      <w:proofErr w:type="gramStart"/>
      <w:r w:rsidRPr="00176190">
        <w:rPr>
          <w:rFonts w:ascii="Times New Roman" w:eastAsia="Calibri" w:hAnsi="Times New Roman" w:cs="Times New Roman"/>
          <w:sz w:val="24"/>
          <w:szCs w:val="24"/>
          <w:lang w:eastAsia="en-US"/>
        </w:rPr>
        <w:t>работах  особенностей</w:t>
      </w:r>
      <w:proofErr w:type="gramEnd"/>
      <w:r w:rsidRPr="00176190">
        <w:rPr>
          <w:rFonts w:ascii="Times New Roman" w:eastAsia="Calibri" w:hAnsi="Times New Roman" w:cs="Times New Roman"/>
          <w:sz w:val="24"/>
          <w:szCs w:val="24"/>
          <w:lang w:eastAsia="en-US"/>
        </w:rPr>
        <w:t xml:space="preserve"> художественной культуры разных (знакомых по урокам) народов, передача особенностей понимания ими красоты природы, человека, народных традиций;</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способность эстетически, эмоционально воспринимать красоту городов, сохранивших исторический облик, — свидетелей нашей истории;</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proofErr w:type="gramStart"/>
      <w:r w:rsidRPr="00176190">
        <w:rPr>
          <w:rFonts w:ascii="Times New Roman" w:eastAsia="Calibri" w:hAnsi="Times New Roman" w:cs="Times New Roman"/>
          <w:sz w:val="24"/>
          <w:szCs w:val="24"/>
          <w:lang w:eastAsia="en-US"/>
        </w:rPr>
        <w:t>умение  объяснять</w:t>
      </w:r>
      <w:proofErr w:type="gramEnd"/>
      <w:r w:rsidRPr="00176190">
        <w:rPr>
          <w:rFonts w:ascii="Times New Roman" w:eastAsia="Calibri" w:hAnsi="Times New Roman" w:cs="Times New Roman"/>
          <w:sz w:val="24"/>
          <w:szCs w:val="24"/>
          <w:lang w:eastAsia="en-US"/>
        </w:rPr>
        <w:t xml:space="preserve"> значение памятников и архитектурной среды древнего зодчества для современного общества;</w:t>
      </w:r>
    </w:p>
    <w:p w:rsidR="00817D0C" w:rsidRPr="00176190" w:rsidRDefault="00817D0C" w:rsidP="00B322ED">
      <w:pPr>
        <w:numPr>
          <w:ilvl w:val="0"/>
          <w:numId w:val="33"/>
        </w:numPr>
        <w:spacing w:after="0" w:line="240" w:lineRule="auto"/>
        <w:ind w:left="0"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 xml:space="preserve">выражение в изобразительной деятельности своего отношения к архитектурным и историческим ансамблям древнерусских городов; </w:t>
      </w:r>
    </w:p>
    <w:p w:rsidR="00817D0C" w:rsidRDefault="00817D0C" w:rsidP="00176190">
      <w:pPr>
        <w:spacing w:after="0" w:line="240" w:lineRule="auto"/>
        <w:ind w:firstLine="284"/>
        <w:jc w:val="both"/>
        <w:rPr>
          <w:rFonts w:ascii="Times New Roman" w:eastAsia="Calibri" w:hAnsi="Times New Roman" w:cs="Times New Roman"/>
          <w:sz w:val="24"/>
          <w:szCs w:val="24"/>
          <w:lang w:eastAsia="en-US"/>
        </w:rPr>
      </w:pPr>
      <w:r w:rsidRPr="00176190">
        <w:rPr>
          <w:rFonts w:ascii="Times New Roman" w:eastAsia="Calibri" w:hAnsi="Times New Roman" w:cs="Times New Roman"/>
          <w:sz w:val="24"/>
          <w:szCs w:val="24"/>
          <w:lang w:eastAsia="en-US"/>
        </w:rPr>
        <w:t xml:space="preserve">умение приводить примеры произведений искусства, выражающих красоту мудрости и богатой духовной жизни, красоту </w:t>
      </w:r>
      <w:proofErr w:type="gramStart"/>
      <w:r w:rsidRPr="00176190">
        <w:rPr>
          <w:rFonts w:ascii="Times New Roman" w:eastAsia="Calibri" w:hAnsi="Times New Roman" w:cs="Times New Roman"/>
          <w:sz w:val="24"/>
          <w:szCs w:val="24"/>
          <w:lang w:eastAsia="en-US"/>
        </w:rPr>
        <w:t>внутреннего  мира</w:t>
      </w:r>
      <w:proofErr w:type="gramEnd"/>
      <w:r w:rsidRPr="00176190">
        <w:rPr>
          <w:rFonts w:ascii="Times New Roman" w:eastAsia="Calibri" w:hAnsi="Times New Roman" w:cs="Times New Roman"/>
          <w:sz w:val="24"/>
          <w:szCs w:val="24"/>
          <w:lang w:eastAsia="en-US"/>
        </w:rPr>
        <w:t xml:space="preserve"> человека.</w:t>
      </w:r>
    </w:p>
    <w:p w:rsidR="0068789C" w:rsidRPr="0068789C" w:rsidRDefault="0068789C" w:rsidP="00176190">
      <w:pPr>
        <w:spacing w:after="0" w:line="240" w:lineRule="auto"/>
        <w:ind w:firstLine="284"/>
        <w:jc w:val="both"/>
        <w:rPr>
          <w:rFonts w:ascii="Times New Roman" w:eastAsia="Calibri" w:hAnsi="Times New Roman" w:cs="Times New Roman"/>
          <w:i/>
          <w:sz w:val="24"/>
          <w:szCs w:val="24"/>
          <w:lang w:eastAsia="en-US"/>
        </w:rPr>
      </w:pPr>
    </w:p>
    <w:p w:rsidR="0068789C" w:rsidRPr="0068789C" w:rsidRDefault="0068789C" w:rsidP="0068789C">
      <w:pPr>
        <w:spacing w:after="0" w:line="240" w:lineRule="auto"/>
        <w:jc w:val="both"/>
        <w:rPr>
          <w:rFonts w:ascii="Times New Roman" w:eastAsia="Times New Roman" w:hAnsi="Times New Roman" w:cs="Times New Roman"/>
          <w:b/>
          <w:i/>
          <w:sz w:val="24"/>
          <w:szCs w:val="24"/>
          <w:u w:val="single"/>
        </w:rPr>
      </w:pPr>
      <w:r w:rsidRPr="0068789C">
        <w:rPr>
          <w:rFonts w:ascii="Times New Roman" w:eastAsia="Times New Roman" w:hAnsi="Times New Roman" w:cs="Times New Roman"/>
          <w:b/>
          <w:i/>
          <w:sz w:val="24"/>
          <w:szCs w:val="24"/>
          <w:u w:val="single"/>
        </w:rPr>
        <w:t xml:space="preserve">Минимальный уровень: </w:t>
      </w:r>
    </w:p>
    <w:p w:rsidR="0068789C" w:rsidRDefault="0068789C" w:rsidP="00687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знать названия некоторых художественных материалов и приспособлений;</w:t>
      </w:r>
    </w:p>
    <w:p w:rsidR="0068789C" w:rsidRDefault="0068789C" w:rsidP="00687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знать некоторые выразительные средства изобразительного искусства: «точка», «линия», «штриховка», «пятно», «цвет»;</w:t>
      </w:r>
    </w:p>
    <w:p w:rsidR="0068789C" w:rsidRDefault="0068789C" w:rsidP="00687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знать названия предметов, подлежащих рисованию;</w:t>
      </w:r>
    </w:p>
    <w:p w:rsidR="0068789C" w:rsidRDefault="0068789C" w:rsidP="00687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68789C" w:rsidRDefault="0068789C" w:rsidP="00687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следовать при выполнении работы инструкциям учителя.</w:t>
      </w:r>
    </w:p>
    <w:p w:rsidR="0068789C" w:rsidRDefault="0068789C" w:rsidP="0068789C">
      <w:pPr>
        <w:spacing w:after="0" w:line="240" w:lineRule="auto"/>
        <w:jc w:val="both"/>
        <w:rPr>
          <w:rFonts w:ascii="Times New Roman" w:eastAsia="Times New Roman" w:hAnsi="Times New Roman" w:cs="Times New Roman"/>
          <w:sz w:val="24"/>
          <w:szCs w:val="24"/>
        </w:rPr>
      </w:pPr>
    </w:p>
    <w:p w:rsidR="0068789C" w:rsidRPr="0068789C" w:rsidRDefault="0068789C" w:rsidP="0068789C">
      <w:pPr>
        <w:spacing w:after="0" w:line="240" w:lineRule="auto"/>
        <w:jc w:val="both"/>
        <w:rPr>
          <w:rFonts w:ascii="Times New Roman" w:eastAsia="Times New Roman" w:hAnsi="Times New Roman" w:cs="Times New Roman"/>
          <w:i/>
          <w:sz w:val="24"/>
          <w:szCs w:val="24"/>
        </w:rPr>
      </w:pPr>
      <w:r w:rsidRPr="0068789C">
        <w:rPr>
          <w:rFonts w:ascii="Times New Roman" w:eastAsia="Times New Roman" w:hAnsi="Times New Roman" w:cs="Times New Roman"/>
          <w:b/>
          <w:i/>
          <w:sz w:val="24"/>
          <w:szCs w:val="24"/>
          <w:u w:val="single"/>
        </w:rPr>
        <w:t>Достаточный уровень:</w:t>
      </w:r>
    </w:p>
    <w:p w:rsidR="0068789C" w:rsidRDefault="0068789C" w:rsidP="00687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2CDA">
        <w:rPr>
          <w:rFonts w:ascii="Times New Roman" w:eastAsia="Times New Roman" w:hAnsi="Times New Roman" w:cs="Times New Roman"/>
          <w:sz w:val="24"/>
          <w:szCs w:val="24"/>
        </w:rPr>
        <w:t>знать названия некоторых художественных материалов</w:t>
      </w:r>
      <w:r>
        <w:rPr>
          <w:rFonts w:ascii="Times New Roman" w:eastAsia="Times New Roman" w:hAnsi="Times New Roman" w:cs="Times New Roman"/>
          <w:sz w:val="24"/>
          <w:szCs w:val="24"/>
        </w:rPr>
        <w:t>, интересов</w:t>
      </w:r>
      <w:r w:rsidRPr="00822CDA">
        <w:rPr>
          <w:rFonts w:ascii="Times New Roman" w:eastAsia="Times New Roman" w:hAnsi="Times New Roman" w:cs="Times New Roman"/>
          <w:sz w:val="24"/>
          <w:szCs w:val="24"/>
        </w:rPr>
        <w:t xml:space="preserve"> и приспособлений;</w:t>
      </w:r>
      <w:r>
        <w:rPr>
          <w:rFonts w:ascii="Times New Roman" w:eastAsia="Times New Roman" w:hAnsi="Times New Roman" w:cs="Times New Roman"/>
          <w:sz w:val="24"/>
          <w:szCs w:val="24"/>
        </w:rPr>
        <w:t xml:space="preserve"> их свойств, назначения;</w:t>
      </w:r>
    </w:p>
    <w:p w:rsidR="0068789C" w:rsidRDefault="0068789C" w:rsidP="00687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знать </w:t>
      </w:r>
      <w:r w:rsidRPr="00822CDA">
        <w:rPr>
          <w:rFonts w:ascii="Times New Roman" w:eastAsia="Times New Roman" w:hAnsi="Times New Roman" w:cs="Times New Roman"/>
          <w:sz w:val="24"/>
          <w:szCs w:val="24"/>
        </w:rPr>
        <w:t xml:space="preserve">выразительные средства изобразительного искусства: </w:t>
      </w:r>
      <w:r>
        <w:rPr>
          <w:rFonts w:ascii="Times New Roman" w:eastAsia="Times New Roman" w:hAnsi="Times New Roman" w:cs="Times New Roman"/>
          <w:sz w:val="24"/>
          <w:szCs w:val="24"/>
        </w:rPr>
        <w:t xml:space="preserve">«изобразительная поверхность», </w:t>
      </w:r>
      <w:r w:rsidRPr="00822CDA">
        <w:rPr>
          <w:rFonts w:ascii="Times New Roman" w:eastAsia="Times New Roman" w:hAnsi="Times New Roman" w:cs="Times New Roman"/>
          <w:sz w:val="24"/>
          <w:szCs w:val="24"/>
        </w:rPr>
        <w:t xml:space="preserve">«точка», «линия», «штриховка», </w:t>
      </w:r>
      <w:r>
        <w:rPr>
          <w:rFonts w:ascii="Times New Roman" w:eastAsia="Times New Roman" w:hAnsi="Times New Roman" w:cs="Times New Roman"/>
          <w:sz w:val="24"/>
          <w:szCs w:val="24"/>
        </w:rPr>
        <w:t xml:space="preserve">«контур», </w:t>
      </w:r>
      <w:r w:rsidRPr="00822CDA">
        <w:rPr>
          <w:rFonts w:ascii="Times New Roman" w:eastAsia="Times New Roman" w:hAnsi="Times New Roman" w:cs="Times New Roman"/>
          <w:sz w:val="24"/>
          <w:szCs w:val="24"/>
        </w:rPr>
        <w:t>«пятно», «цвет»;</w:t>
      </w:r>
    </w:p>
    <w:p w:rsidR="0068789C" w:rsidRDefault="0068789C" w:rsidP="00687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оценивать результаты собственной изобразительной деятельности и одноклассников (красиво, некрасиво, аккуратно); устанавливать элементарные причинно-следственные связи между выполняемыми действиями и их результатами.</w:t>
      </w:r>
    </w:p>
    <w:p w:rsidR="0068789C" w:rsidRDefault="0068789C" w:rsidP="00176190">
      <w:pPr>
        <w:spacing w:after="0" w:line="240" w:lineRule="auto"/>
        <w:ind w:firstLine="284"/>
        <w:jc w:val="both"/>
        <w:rPr>
          <w:rFonts w:ascii="Times New Roman" w:eastAsia="Calibri" w:hAnsi="Times New Roman" w:cs="Times New Roman"/>
          <w:sz w:val="24"/>
          <w:szCs w:val="24"/>
          <w:lang w:eastAsia="en-US"/>
        </w:rPr>
      </w:pPr>
    </w:p>
    <w:p w:rsidR="00A4043D" w:rsidRPr="00A4043D" w:rsidRDefault="00A4043D" w:rsidP="00A4043D">
      <w:pPr>
        <w:tabs>
          <w:tab w:val="left" w:pos="3540"/>
        </w:tabs>
        <w:spacing w:after="100" w:afterAutospacing="1" w:line="240" w:lineRule="atLeast"/>
        <w:contextualSpacing/>
        <w:rPr>
          <w:rFonts w:ascii="Times New Roman" w:hAnsi="Times New Roman" w:cs="Times New Roman"/>
          <w:b/>
          <w:sz w:val="24"/>
          <w:szCs w:val="24"/>
        </w:rPr>
      </w:pPr>
      <w:r w:rsidRPr="00A4043D">
        <w:rPr>
          <w:rFonts w:ascii="Times New Roman" w:hAnsi="Times New Roman" w:cs="Times New Roman"/>
          <w:b/>
          <w:sz w:val="24"/>
          <w:szCs w:val="24"/>
        </w:rPr>
        <w:t>К концу 1 класса учащийся должен научиться:</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понимать, в чём состоит работа художника и какие качества нужно в себе развивать, чтобы научиться рисовать;</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понимать и уметь объяснять, что такое форма, размер, характер, 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знать и уметь называть основные цвета спектра, понимать и уметь объяснять, что такое дополнительные и родственные, тёплые и холодные цвета;</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знать и уметь объяснять, что такое орнамент, геометрический орнамент;</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учиться описывать живописные произведения с использованием уже изученных понятий.</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учиться чувствовать образный характер различных видов линий;</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учиться воспринимать эмоциональное звучание цвета и уметь рассказывать о том, как это свойство цвета используется разными художниками.</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Различать и знать, в чём особенности различных видов изобразительной деятельности. Владение простейшими навыками:</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рисунка;</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аппликации;</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построения геометрического орнамента;</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техники работы акварельными и гуашевыми красками.</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Иметь понятие о некоторых видах изобразительного искусства:</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живопись (натюрморт, пейзаж, картины о жизни людей);</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-графика (иллюстрация);</w:t>
      </w:r>
    </w:p>
    <w:p w:rsidR="00A4043D" w:rsidRPr="00A4043D" w:rsidRDefault="00A4043D" w:rsidP="00A4043D">
      <w:pPr>
        <w:spacing w:after="100" w:afterAutospacing="1" w:line="240" w:lineRule="atLeast"/>
        <w:contextualSpacing/>
        <w:rPr>
          <w:rFonts w:ascii="Times New Roman" w:eastAsia="Times New Roman" w:hAnsi="Times New Roman" w:cs="Times New Roman"/>
          <w:color w:val="000000"/>
          <w:sz w:val="24"/>
          <w:szCs w:val="24"/>
        </w:rPr>
      </w:pPr>
      <w:r w:rsidRPr="00A4043D">
        <w:rPr>
          <w:rFonts w:ascii="Times New Roman" w:eastAsia="Times New Roman" w:hAnsi="Times New Roman" w:cs="Times New Roman"/>
          <w:color w:val="000000"/>
          <w:sz w:val="24"/>
          <w:szCs w:val="24"/>
        </w:rPr>
        <w:t>- народные промыслы (</w:t>
      </w:r>
      <w:proofErr w:type="spellStart"/>
      <w:r w:rsidRPr="00A4043D">
        <w:rPr>
          <w:rFonts w:ascii="Times New Roman" w:eastAsia="Times New Roman" w:hAnsi="Times New Roman" w:cs="Times New Roman"/>
          <w:color w:val="000000"/>
          <w:sz w:val="24"/>
          <w:szCs w:val="24"/>
        </w:rPr>
        <w:t>филимоновские</w:t>
      </w:r>
      <w:proofErr w:type="spellEnd"/>
      <w:r w:rsidRPr="00A4043D">
        <w:rPr>
          <w:rFonts w:ascii="Times New Roman" w:eastAsia="Times New Roman" w:hAnsi="Times New Roman" w:cs="Times New Roman"/>
          <w:color w:val="000000"/>
          <w:sz w:val="24"/>
          <w:szCs w:val="24"/>
        </w:rPr>
        <w:t xml:space="preserve"> и дымковские игрушки, изделия мастеров Хохломы и Гжели).</w:t>
      </w:r>
    </w:p>
    <w:p w:rsidR="00A4043D" w:rsidRPr="00176190" w:rsidRDefault="00A4043D" w:rsidP="00176190">
      <w:pPr>
        <w:spacing w:after="0" w:line="240" w:lineRule="auto"/>
        <w:ind w:firstLine="284"/>
        <w:jc w:val="both"/>
        <w:rPr>
          <w:rFonts w:ascii="Times New Roman" w:eastAsia="Calibri" w:hAnsi="Times New Roman" w:cs="Times New Roman"/>
          <w:sz w:val="24"/>
          <w:szCs w:val="24"/>
          <w:lang w:eastAsia="en-US"/>
        </w:rPr>
      </w:pPr>
    </w:p>
    <w:p w:rsidR="00324C3D" w:rsidRDefault="00324C3D" w:rsidP="00176190">
      <w:pPr>
        <w:shd w:val="clear" w:color="auto" w:fill="FFFFFF"/>
        <w:spacing w:after="0" w:line="240" w:lineRule="auto"/>
        <w:contextualSpacing/>
        <w:jc w:val="both"/>
        <w:rPr>
          <w:rFonts w:ascii="Times New Roman" w:hAnsi="Times New Roman" w:cs="Times New Roman"/>
          <w:b/>
          <w:sz w:val="28"/>
          <w:szCs w:val="28"/>
        </w:rPr>
      </w:pPr>
    </w:p>
    <w:p w:rsidR="00037B9C" w:rsidRDefault="000F3D3C" w:rsidP="00037B9C">
      <w:pPr>
        <w:shd w:val="clear" w:color="auto" w:fill="FFFFFF"/>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Технология</w:t>
      </w:r>
    </w:p>
    <w:p w:rsidR="006731D3" w:rsidRPr="00037B9C" w:rsidRDefault="006731D3" w:rsidP="00037B9C">
      <w:pPr>
        <w:shd w:val="clear" w:color="auto" w:fill="FFFFFF"/>
        <w:spacing w:after="0" w:line="240" w:lineRule="auto"/>
        <w:contextualSpacing/>
        <w:jc w:val="both"/>
        <w:rPr>
          <w:rFonts w:ascii="Times New Roman" w:hAnsi="Times New Roman" w:cs="Times New Roman"/>
          <w:b/>
          <w:sz w:val="28"/>
          <w:szCs w:val="28"/>
        </w:rPr>
      </w:pPr>
      <w:r w:rsidRPr="006731D3">
        <w:rPr>
          <w:rFonts w:ascii="Times New Roman" w:eastAsia="Times New Roman" w:hAnsi="Times New Roman" w:cs="Times New Roman"/>
          <w:b/>
          <w:bCs/>
          <w:i/>
          <w:iCs/>
          <w:sz w:val="24"/>
          <w:szCs w:val="24"/>
        </w:rPr>
        <w:t>Личностные и предметные результаты освоения учебного предмета</w:t>
      </w:r>
    </w:p>
    <w:p w:rsidR="006731D3" w:rsidRPr="006731D3" w:rsidRDefault="006731D3" w:rsidP="006731D3">
      <w:p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Программа ориентирована на достижение учащимися 1 класса базовых учебных действий.</w:t>
      </w:r>
    </w:p>
    <w:p w:rsidR="00037B9C" w:rsidRDefault="006731D3" w:rsidP="00037B9C">
      <w:pPr>
        <w:tabs>
          <w:tab w:val="center" w:pos="4677"/>
        </w:tabs>
        <w:spacing w:before="100" w:beforeAutospacing="1" w:after="100" w:afterAutospacing="1" w:line="240" w:lineRule="auto"/>
        <w:rPr>
          <w:rFonts w:ascii="Times New Roman" w:eastAsia="Times New Roman" w:hAnsi="Times New Roman" w:cs="Times New Roman"/>
          <w:b/>
          <w:sz w:val="24"/>
          <w:szCs w:val="24"/>
        </w:rPr>
      </w:pPr>
      <w:r w:rsidRPr="006731D3">
        <w:rPr>
          <w:rFonts w:ascii="Times New Roman" w:eastAsia="Times New Roman" w:hAnsi="Times New Roman" w:cs="Times New Roman"/>
          <w:b/>
          <w:i/>
          <w:iCs/>
          <w:sz w:val="24"/>
          <w:szCs w:val="24"/>
          <w:u w:val="single"/>
        </w:rPr>
        <w:t>Личностные учебные действия.</w:t>
      </w:r>
    </w:p>
    <w:p w:rsidR="006731D3" w:rsidRPr="00037B9C" w:rsidRDefault="006731D3" w:rsidP="00037B9C">
      <w:pPr>
        <w:tabs>
          <w:tab w:val="center" w:pos="4677"/>
        </w:tabs>
        <w:spacing w:before="100" w:beforeAutospacing="1" w:after="100" w:afterAutospacing="1" w:line="240" w:lineRule="auto"/>
        <w:rPr>
          <w:rFonts w:ascii="Times New Roman" w:eastAsia="Times New Roman" w:hAnsi="Times New Roman" w:cs="Times New Roman"/>
          <w:b/>
          <w:sz w:val="24"/>
          <w:szCs w:val="24"/>
        </w:rPr>
      </w:pPr>
      <w:r w:rsidRPr="006731D3">
        <w:rPr>
          <w:rFonts w:ascii="Times New Roman" w:eastAsia="Times New Roman" w:hAnsi="Times New Roman" w:cs="Times New Roman"/>
          <w:sz w:val="24"/>
          <w:szCs w:val="24"/>
        </w:rPr>
        <w:t>Учащиеся должны демонстрировать:</w:t>
      </w:r>
    </w:p>
    <w:p w:rsidR="006731D3" w:rsidRPr="006731D3" w:rsidRDefault="006731D3" w:rsidP="00360269">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способность к осмыслению социального окружения, своего места в нём, принятие соответствующих возрасту ценностей и социальных ролей;</w:t>
      </w:r>
    </w:p>
    <w:p w:rsidR="006731D3" w:rsidRPr="006731D3" w:rsidRDefault="006731D3" w:rsidP="00360269">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эстетическому её восприятию;</w:t>
      </w:r>
    </w:p>
    <w:p w:rsidR="006731D3" w:rsidRPr="006731D3" w:rsidRDefault="006731D3" w:rsidP="00360269">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самостоятельность в выполнении учебных заданий, поручений, договорённостей;</w:t>
      </w:r>
    </w:p>
    <w:p w:rsidR="006731D3" w:rsidRPr="006731D3" w:rsidRDefault="006731D3" w:rsidP="00360269">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6731D3" w:rsidRPr="006731D3" w:rsidRDefault="006731D3" w:rsidP="006731D3">
      <w:pPr>
        <w:spacing w:before="100" w:beforeAutospacing="1" w:after="100" w:afterAutospacing="1" w:line="240" w:lineRule="auto"/>
        <w:rPr>
          <w:rFonts w:ascii="Times New Roman" w:eastAsia="Times New Roman" w:hAnsi="Times New Roman" w:cs="Times New Roman"/>
          <w:b/>
          <w:sz w:val="24"/>
          <w:szCs w:val="24"/>
        </w:rPr>
      </w:pPr>
      <w:r w:rsidRPr="006731D3">
        <w:rPr>
          <w:rFonts w:ascii="Times New Roman" w:eastAsia="Times New Roman" w:hAnsi="Times New Roman" w:cs="Times New Roman"/>
          <w:b/>
          <w:i/>
          <w:iCs/>
          <w:sz w:val="24"/>
          <w:szCs w:val="24"/>
        </w:rPr>
        <w:t>Предметные результаты</w:t>
      </w:r>
    </w:p>
    <w:p w:rsidR="006731D3" w:rsidRPr="006731D3" w:rsidRDefault="006731D3" w:rsidP="006731D3">
      <w:p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lastRenderedPageBreak/>
        <w:t>К концу обучения в 1 классе</w:t>
      </w:r>
      <w:r w:rsidRPr="006731D3">
        <w:rPr>
          <w:rFonts w:ascii="Times New Roman" w:eastAsia="Times New Roman" w:hAnsi="Times New Roman" w:cs="Times New Roman"/>
          <w:i/>
          <w:iCs/>
          <w:sz w:val="24"/>
          <w:szCs w:val="24"/>
        </w:rPr>
        <w:t> </w:t>
      </w:r>
      <w:r w:rsidRPr="006731D3">
        <w:rPr>
          <w:rFonts w:ascii="Times New Roman" w:eastAsia="Times New Roman" w:hAnsi="Times New Roman" w:cs="Times New Roman"/>
          <w:sz w:val="24"/>
          <w:szCs w:val="24"/>
        </w:rPr>
        <w:t>учащиеся должны знать</w:t>
      </w:r>
      <w:r w:rsidRPr="006731D3">
        <w:rPr>
          <w:rFonts w:ascii="Times New Roman" w:eastAsia="Times New Roman" w:hAnsi="Times New Roman" w:cs="Times New Roman"/>
          <w:i/>
          <w:iCs/>
          <w:sz w:val="24"/>
          <w:szCs w:val="24"/>
        </w:rPr>
        <w:t> </w:t>
      </w:r>
      <w:r w:rsidRPr="006731D3">
        <w:rPr>
          <w:rFonts w:ascii="Times New Roman" w:eastAsia="Times New Roman" w:hAnsi="Times New Roman" w:cs="Times New Roman"/>
          <w:sz w:val="24"/>
          <w:szCs w:val="24"/>
        </w:rPr>
        <w:t>названия материалов, объектов работы.</w:t>
      </w:r>
    </w:p>
    <w:p w:rsidR="006731D3" w:rsidRPr="006731D3" w:rsidRDefault="006731D3" w:rsidP="006731D3">
      <w:p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i/>
          <w:iCs/>
          <w:sz w:val="24"/>
          <w:szCs w:val="24"/>
        </w:rPr>
        <w:t>К концу обучения в 1 классе учащиеся должны уметь:</w:t>
      </w:r>
    </w:p>
    <w:p w:rsidR="006731D3" w:rsidRPr="006731D3" w:rsidRDefault="006731D3" w:rsidP="006731D3">
      <w:pPr>
        <w:spacing w:before="100" w:beforeAutospacing="1" w:after="100" w:afterAutospacing="1" w:line="240" w:lineRule="auto"/>
        <w:rPr>
          <w:rFonts w:ascii="Times New Roman" w:eastAsia="Times New Roman" w:hAnsi="Times New Roman" w:cs="Times New Roman"/>
          <w:b/>
          <w:sz w:val="24"/>
          <w:szCs w:val="24"/>
          <w:u w:val="single"/>
        </w:rPr>
      </w:pPr>
      <w:r w:rsidRPr="006731D3">
        <w:rPr>
          <w:rFonts w:ascii="Times New Roman" w:eastAsia="Times New Roman" w:hAnsi="Times New Roman" w:cs="Times New Roman"/>
          <w:b/>
          <w:i/>
          <w:iCs/>
          <w:sz w:val="24"/>
          <w:szCs w:val="24"/>
          <w:u w:val="single"/>
        </w:rPr>
        <w:t>в соответствии с достаточным уровнем:</w:t>
      </w:r>
    </w:p>
    <w:p w:rsidR="006731D3" w:rsidRPr="006731D3" w:rsidRDefault="006731D3" w:rsidP="00360269">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использовать пространственные характеристики при работе с листом бумаги: вверху, внизу, слева, справа, в центре, в углу;</w:t>
      </w:r>
    </w:p>
    <w:p w:rsidR="006731D3" w:rsidRPr="006731D3" w:rsidRDefault="006731D3" w:rsidP="00360269">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анализировать образец с подсчётом его деталей и определением их формы;</w:t>
      </w:r>
    </w:p>
    <w:p w:rsidR="006731D3" w:rsidRPr="006731D3" w:rsidRDefault="006731D3" w:rsidP="00360269">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определять места приклеивания аппликации, присоединения дополнительных деталей с опорой на образец;</w:t>
      </w:r>
    </w:p>
    <w:p w:rsidR="006731D3" w:rsidRPr="006731D3" w:rsidRDefault="006731D3" w:rsidP="00360269">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пользоваться предметной инструкционной картой;</w:t>
      </w:r>
    </w:p>
    <w:p w:rsidR="006731D3" w:rsidRPr="006731D3" w:rsidRDefault="006731D3" w:rsidP="00360269">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самостоятельно работать с ножницами.</w:t>
      </w:r>
    </w:p>
    <w:p w:rsidR="006731D3" w:rsidRPr="006731D3" w:rsidRDefault="006731D3" w:rsidP="006731D3">
      <w:pPr>
        <w:spacing w:before="100" w:beforeAutospacing="1" w:after="100" w:afterAutospacing="1" w:line="240" w:lineRule="auto"/>
        <w:rPr>
          <w:rFonts w:ascii="Times New Roman" w:eastAsia="Times New Roman" w:hAnsi="Times New Roman" w:cs="Times New Roman"/>
          <w:b/>
          <w:sz w:val="24"/>
          <w:szCs w:val="24"/>
        </w:rPr>
      </w:pPr>
      <w:r w:rsidRPr="006731D3">
        <w:rPr>
          <w:rFonts w:ascii="Times New Roman" w:eastAsia="Times New Roman" w:hAnsi="Times New Roman" w:cs="Times New Roman"/>
          <w:b/>
          <w:i/>
          <w:iCs/>
          <w:sz w:val="24"/>
          <w:szCs w:val="24"/>
          <w:u w:val="single"/>
        </w:rPr>
        <w:t>в соответствии с минимальным уровнем:</w:t>
      </w:r>
    </w:p>
    <w:p w:rsidR="006731D3" w:rsidRPr="006731D3" w:rsidRDefault="006731D3" w:rsidP="00360269">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работать с инструментами с помощью учителя;</w:t>
      </w:r>
    </w:p>
    <w:p w:rsidR="006731D3" w:rsidRPr="006731D3" w:rsidRDefault="006731D3" w:rsidP="00360269">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наклеивать детали аппликации на отмеченное учителем место;</w:t>
      </w:r>
    </w:p>
    <w:p w:rsidR="006731D3" w:rsidRPr="006731D3" w:rsidRDefault="006731D3" w:rsidP="00360269">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6731D3">
        <w:rPr>
          <w:rFonts w:ascii="Times New Roman" w:eastAsia="Times New Roman" w:hAnsi="Times New Roman" w:cs="Times New Roman"/>
          <w:sz w:val="24"/>
          <w:szCs w:val="24"/>
        </w:rPr>
        <w:t>выполнять рабочие действия совместно с учителем.</w:t>
      </w:r>
    </w:p>
    <w:p w:rsidR="006731D3" w:rsidRDefault="006731D3" w:rsidP="00176190">
      <w:pPr>
        <w:shd w:val="clear" w:color="auto" w:fill="FFFFFF"/>
        <w:spacing w:after="0" w:line="240" w:lineRule="auto"/>
        <w:contextualSpacing/>
        <w:jc w:val="both"/>
        <w:rPr>
          <w:rFonts w:ascii="Times New Roman" w:eastAsia="Times New Roman" w:hAnsi="Times New Roman" w:cs="Times New Roman"/>
          <w:b/>
          <w:sz w:val="28"/>
          <w:szCs w:val="28"/>
          <w:lang w:eastAsia="en-US"/>
        </w:rPr>
      </w:pPr>
    </w:p>
    <w:p w:rsidR="00020037" w:rsidRPr="005A021C" w:rsidRDefault="00020037" w:rsidP="005A021C">
      <w:pPr>
        <w:spacing w:after="0" w:line="240" w:lineRule="auto"/>
        <w:jc w:val="center"/>
        <w:rPr>
          <w:rFonts w:ascii="Times New Roman" w:hAnsi="Times New Roman" w:cs="Times New Roman"/>
          <w:b/>
          <w:sz w:val="28"/>
          <w:szCs w:val="28"/>
        </w:rPr>
      </w:pPr>
      <w:r w:rsidRPr="005A021C">
        <w:rPr>
          <w:rFonts w:ascii="Times New Roman" w:hAnsi="Times New Roman" w:cs="Times New Roman"/>
          <w:b/>
          <w:sz w:val="28"/>
          <w:szCs w:val="28"/>
        </w:rPr>
        <w:t>1.3. Систем</w:t>
      </w:r>
      <w:r w:rsidR="0057602D" w:rsidRPr="005A021C">
        <w:rPr>
          <w:rFonts w:ascii="Times New Roman" w:hAnsi="Times New Roman" w:cs="Times New Roman"/>
          <w:b/>
          <w:sz w:val="28"/>
          <w:szCs w:val="28"/>
        </w:rPr>
        <w:t>а оценки достижения обучающегося</w:t>
      </w:r>
    </w:p>
    <w:p w:rsidR="00020037" w:rsidRPr="005A021C" w:rsidRDefault="006E6200" w:rsidP="005A021C">
      <w:pPr>
        <w:spacing w:after="0" w:line="240" w:lineRule="auto"/>
        <w:jc w:val="center"/>
        <w:rPr>
          <w:rFonts w:ascii="Times New Roman" w:hAnsi="Times New Roman" w:cs="Times New Roman"/>
          <w:b/>
          <w:sz w:val="28"/>
          <w:szCs w:val="28"/>
        </w:rPr>
      </w:pPr>
      <w:r w:rsidRPr="005A021C">
        <w:rPr>
          <w:rFonts w:ascii="Times New Roman" w:hAnsi="Times New Roman" w:cs="Times New Roman"/>
          <w:b/>
          <w:sz w:val="28"/>
          <w:szCs w:val="28"/>
        </w:rPr>
        <w:t xml:space="preserve">  </w:t>
      </w:r>
      <w:r w:rsidR="00020037" w:rsidRPr="005A021C">
        <w:rPr>
          <w:rFonts w:ascii="Times New Roman" w:hAnsi="Times New Roman" w:cs="Times New Roman"/>
          <w:b/>
          <w:sz w:val="28"/>
          <w:szCs w:val="28"/>
        </w:rPr>
        <w:t>планируемых ре</w:t>
      </w:r>
      <w:r w:rsidR="00020037" w:rsidRPr="005A021C">
        <w:rPr>
          <w:rFonts w:ascii="Times New Roman" w:hAnsi="Times New Roman" w:cs="Times New Roman"/>
          <w:b/>
          <w:sz w:val="28"/>
          <w:szCs w:val="28"/>
        </w:rPr>
        <w:softHyphen/>
        <w:t>зуль</w:t>
      </w:r>
      <w:r w:rsidR="00020037" w:rsidRPr="005A021C">
        <w:rPr>
          <w:rFonts w:ascii="Times New Roman" w:hAnsi="Times New Roman" w:cs="Times New Roman"/>
          <w:b/>
          <w:sz w:val="28"/>
          <w:szCs w:val="28"/>
        </w:rPr>
        <w:softHyphen/>
        <w:t>та</w:t>
      </w:r>
      <w:r w:rsidR="00020037" w:rsidRPr="005A021C">
        <w:rPr>
          <w:rFonts w:ascii="Times New Roman" w:hAnsi="Times New Roman" w:cs="Times New Roman"/>
          <w:b/>
          <w:sz w:val="28"/>
          <w:szCs w:val="28"/>
        </w:rPr>
        <w:softHyphen/>
        <w:t xml:space="preserve">тов </w:t>
      </w:r>
      <w:proofErr w:type="gramStart"/>
      <w:r w:rsidR="00020037" w:rsidRPr="005A021C">
        <w:rPr>
          <w:rFonts w:ascii="Times New Roman" w:hAnsi="Times New Roman" w:cs="Times New Roman"/>
          <w:b/>
          <w:sz w:val="28"/>
          <w:szCs w:val="28"/>
        </w:rPr>
        <w:t xml:space="preserve">освоения </w:t>
      </w:r>
      <w:r w:rsidR="00BD4873" w:rsidRPr="005A021C">
        <w:rPr>
          <w:rFonts w:ascii="Times New Roman" w:hAnsi="Times New Roman" w:cs="Times New Roman"/>
          <w:b/>
          <w:sz w:val="28"/>
          <w:szCs w:val="28"/>
        </w:rPr>
        <w:t xml:space="preserve"> </w:t>
      </w:r>
      <w:r w:rsidR="00020037" w:rsidRPr="005A021C">
        <w:rPr>
          <w:rFonts w:ascii="Times New Roman" w:hAnsi="Times New Roman" w:cs="Times New Roman"/>
          <w:b/>
          <w:sz w:val="28"/>
          <w:szCs w:val="28"/>
        </w:rPr>
        <w:t>адаптированной</w:t>
      </w:r>
      <w:proofErr w:type="gramEnd"/>
      <w:r w:rsidR="00020037" w:rsidRPr="005A021C">
        <w:rPr>
          <w:rFonts w:ascii="Times New Roman" w:hAnsi="Times New Roman" w:cs="Times New Roman"/>
          <w:b/>
          <w:sz w:val="28"/>
          <w:szCs w:val="28"/>
        </w:rPr>
        <w:t xml:space="preserve"> </w:t>
      </w:r>
      <w:r w:rsidR="00BD4873" w:rsidRPr="005A021C">
        <w:rPr>
          <w:rFonts w:ascii="Times New Roman" w:hAnsi="Times New Roman" w:cs="Times New Roman"/>
          <w:b/>
          <w:sz w:val="28"/>
          <w:szCs w:val="28"/>
        </w:rPr>
        <w:t xml:space="preserve">  </w:t>
      </w:r>
      <w:r w:rsidR="00020037" w:rsidRPr="005A021C">
        <w:rPr>
          <w:rFonts w:ascii="Times New Roman" w:hAnsi="Times New Roman" w:cs="Times New Roman"/>
          <w:b/>
          <w:sz w:val="28"/>
          <w:szCs w:val="28"/>
        </w:rPr>
        <w:t>основной общеобразовательной программы</w:t>
      </w:r>
    </w:p>
    <w:p w:rsidR="00BD4873" w:rsidRPr="00176190" w:rsidRDefault="00BD4873" w:rsidP="00176190">
      <w:pPr>
        <w:spacing w:after="0" w:line="240" w:lineRule="auto"/>
        <w:rPr>
          <w:rFonts w:ascii="Times New Roman" w:hAnsi="Times New Roman" w:cs="Times New Roman"/>
          <w:b/>
          <w:sz w:val="24"/>
          <w:szCs w:val="24"/>
        </w:rPr>
      </w:pPr>
    </w:p>
    <w:p w:rsidR="00020037" w:rsidRPr="00176190" w:rsidRDefault="00020037" w:rsidP="00176190">
      <w:pPr>
        <w:autoSpaceDE w:val="0"/>
        <w:spacing w:after="0" w:line="240" w:lineRule="auto"/>
        <w:ind w:firstLine="709"/>
        <w:jc w:val="both"/>
        <w:rPr>
          <w:rFonts w:ascii="Times New Roman" w:hAnsi="Times New Roman" w:cs="Times New Roman"/>
          <w:sz w:val="24"/>
          <w:szCs w:val="24"/>
        </w:rPr>
      </w:pPr>
      <w:r w:rsidRPr="00176190">
        <w:rPr>
          <w:rFonts w:ascii="Times New Roman" w:hAnsi="Times New Roman" w:cs="Times New Roman"/>
          <w:sz w:val="24"/>
          <w:szCs w:val="24"/>
        </w:rPr>
        <w:t>При разработке систе</w:t>
      </w:r>
      <w:r w:rsidR="0057602D" w:rsidRPr="00176190">
        <w:rPr>
          <w:rFonts w:ascii="Times New Roman" w:hAnsi="Times New Roman" w:cs="Times New Roman"/>
          <w:sz w:val="24"/>
          <w:szCs w:val="24"/>
        </w:rPr>
        <w:t>мы оценки достижений обучающегося</w:t>
      </w:r>
      <w:r w:rsidRPr="00176190">
        <w:rPr>
          <w:rFonts w:ascii="Times New Roman" w:hAnsi="Times New Roman" w:cs="Times New Roman"/>
          <w:sz w:val="24"/>
          <w:szCs w:val="24"/>
        </w:rPr>
        <w:t xml:space="preserve"> в освоении содержания А</w:t>
      </w:r>
      <w:r w:rsidR="00C01CE3" w:rsidRPr="00176190">
        <w:rPr>
          <w:rFonts w:ascii="Times New Roman" w:hAnsi="Times New Roman" w:cs="Times New Roman"/>
          <w:sz w:val="24"/>
          <w:szCs w:val="24"/>
        </w:rPr>
        <w:t>О</w:t>
      </w:r>
      <w:r w:rsidRPr="00176190">
        <w:rPr>
          <w:rFonts w:ascii="Times New Roman" w:hAnsi="Times New Roman" w:cs="Times New Roman"/>
          <w:sz w:val="24"/>
          <w:szCs w:val="24"/>
        </w:rPr>
        <w:t xml:space="preserve">П необходимо ориентироваться на представленный в Стандарте перечень планируемых результатов. </w:t>
      </w:r>
    </w:p>
    <w:p w:rsidR="00020037" w:rsidRPr="00176190" w:rsidRDefault="00020037" w:rsidP="00176190">
      <w:pPr>
        <w:spacing w:after="0" w:line="240" w:lineRule="auto"/>
        <w:ind w:firstLine="709"/>
        <w:jc w:val="both"/>
        <w:rPr>
          <w:rFonts w:ascii="Times New Roman" w:hAnsi="Times New Roman" w:cs="Times New Roman"/>
          <w:sz w:val="24"/>
          <w:szCs w:val="24"/>
        </w:rPr>
      </w:pPr>
      <w:r w:rsidRPr="00176190">
        <w:rPr>
          <w:rFonts w:ascii="Times New Roman" w:hAnsi="Times New Roman" w:cs="Times New Roman"/>
          <w:sz w:val="24"/>
          <w:szCs w:val="24"/>
        </w:rPr>
        <w:t>Обеспечение дифференцирова</w:t>
      </w:r>
      <w:r w:rsidR="0057602D" w:rsidRPr="00176190">
        <w:rPr>
          <w:rFonts w:ascii="Times New Roman" w:hAnsi="Times New Roman" w:cs="Times New Roman"/>
          <w:sz w:val="24"/>
          <w:szCs w:val="24"/>
        </w:rPr>
        <w:t>нной оценки достижений обучающегося</w:t>
      </w:r>
      <w:r w:rsidR="006F3B58" w:rsidRPr="00176190">
        <w:rPr>
          <w:rFonts w:ascii="Times New Roman" w:hAnsi="Times New Roman" w:cs="Times New Roman"/>
          <w:sz w:val="24"/>
          <w:szCs w:val="24"/>
        </w:rPr>
        <w:t xml:space="preserve"> </w:t>
      </w:r>
      <w:proofErr w:type="gramStart"/>
      <w:r w:rsidR="006F3B58" w:rsidRPr="00176190">
        <w:rPr>
          <w:rFonts w:ascii="Times New Roman" w:hAnsi="Times New Roman" w:cs="Times New Roman"/>
          <w:sz w:val="24"/>
          <w:szCs w:val="24"/>
        </w:rPr>
        <w:t xml:space="preserve">с  </w:t>
      </w:r>
      <w:r w:rsidR="00364563" w:rsidRPr="00176190">
        <w:rPr>
          <w:rFonts w:ascii="Times New Roman" w:hAnsi="Times New Roman" w:cs="Times New Roman"/>
          <w:sz w:val="24"/>
          <w:szCs w:val="24"/>
        </w:rPr>
        <w:t>ОВЗ</w:t>
      </w:r>
      <w:proofErr w:type="gramEnd"/>
      <w:r w:rsidR="006F3B58" w:rsidRPr="00176190">
        <w:rPr>
          <w:rFonts w:ascii="Times New Roman" w:hAnsi="Times New Roman" w:cs="Times New Roman"/>
          <w:sz w:val="24"/>
          <w:szCs w:val="24"/>
        </w:rPr>
        <w:t xml:space="preserve"> </w:t>
      </w:r>
      <w:r w:rsidRPr="00176190">
        <w:rPr>
          <w:rFonts w:ascii="Times New Roman" w:hAnsi="Times New Roman" w:cs="Times New Roman"/>
          <w:sz w:val="24"/>
          <w:szCs w:val="24"/>
        </w:rPr>
        <w:t xml:space="preserve"> имеет определяющее значение для оце</w:t>
      </w:r>
      <w:r w:rsidRPr="00176190">
        <w:rPr>
          <w:rFonts w:ascii="Times New Roman" w:hAnsi="Times New Roman" w:cs="Times New Roman"/>
          <w:sz w:val="24"/>
          <w:szCs w:val="24"/>
        </w:rPr>
        <w:softHyphen/>
        <w:t>н</w:t>
      </w:r>
      <w:r w:rsidRPr="00176190">
        <w:rPr>
          <w:rFonts w:ascii="Times New Roman" w:hAnsi="Times New Roman" w:cs="Times New Roman"/>
          <w:sz w:val="24"/>
          <w:szCs w:val="24"/>
        </w:rPr>
        <w:softHyphen/>
        <w:t xml:space="preserve">ки качества образования. </w:t>
      </w:r>
    </w:p>
    <w:p w:rsidR="00020037" w:rsidRPr="00176190" w:rsidRDefault="00020037" w:rsidP="00176190">
      <w:pPr>
        <w:spacing w:after="0" w:line="240" w:lineRule="auto"/>
        <w:ind w:firstLine="709"/>
        <w:jc w:val="both"/>
        <w:rPr>
          <w:rFonts w:ascii="Times New Roman" w:hAnsi="Times New Roman" w:cs="Times New Roman"/>
          <w:i/>
          <w:sz w:val="24"/>
          <w:szCs w:val="24"/>
        </w:rPr>
      </w:pPr>
      <w:r w:rsidRPr="00176190">
        <w:rPr>
          <w:rFonts w:ascii="Times New Roman" w:hAnsi="Times New Roman" w:cs="Times New Roman"/>
          <w:sz w:val="24"/>
          <w:szCs w:val="24"/>
        </w:rPr>
        <w:t>В соответствии с требования Стандарта для обучаю</w:t>
      </w:r>
      <w:r w:rsidR="00364563" w:rsidRPr="00176190">
        <w:rPr>
          <w:rFonts w:ascii="Times New Roman" w:hAnsi="Times New Roman" w:cs="Times New Roman"/>
          <w:sz w:val="24"/>
          <w:szCs w:val="24"/>
        </w:rPr>
        <w:t>щего</w:t>
      </w:r>
      <w:r w:rsidR="006F3B58" w:rsidRPr="00176190">
        <w:rPr>
          <w:rFonts w:ascii="Times New Roman" w:hAnsi="Times New Roman" w:cs="Times New Roman"/>
          <w:sz w:val="24"/>
          <w:szCs w:val="24"/>
        </w:rPr>
        <w:t xml:space="preserve">ся </w:t>
      </w:r>
      <w:proofErr w:type="gramStart"/>
      <w:r w:rsidR="006F3B58" w:rsidRPr="00176190">
        <w:rPr>
          <w:rFonts w:ascii="Times New Roman" w:hAnsi="Times New Roman" w:cs="Times New Roman"/>
          <w:sz w:val="24"/>
          <w:szCs w:val="24"/>
        </w:rPr>
        <w:t>с</w:t>
      </w:r>
      <w:r w:rsidR="00BD4873" w:rsidRPr="00176190">
        <w:rPr>
          <w:rFonts w:ascii="Times New Roman" w:hAnsi="Times New Roman" w:cs="Times New Roman"/>
          <w:sz w:val="24"/>
          <w:szCs w:val="24"/>
        </w:rPr>
        <w:t xml:space="preserve"> </w:t>
      </w:r>
      <w:r w:rsidR="00364563" w:rsidRPr="00176190">
        <w:rPr>
          <w:rFonts w:ascii="Times New Roman" w:hAnsi="Times New Roman" w:cs="Times New Roman"/>
          <w:sz w:val="24"/>
          <w:szCs w:val="24"/>
        </w:rPr>
        <w:t xml:space="preserve"> ОВЗ</w:t>
      </w:r>
      <w:proofErr w:type="gramEnd"/>
      <w:r w:rsidR="00364563" w:rsidRPr="00176190">
        <w:rPr>
          <w:rFonts w:ascii="Times New Roman" w:hAnsi="Times New Roman" w:cs="Times New Roman"/>
          <w:sz w:val="24"/>
          <w:szCs w:val="24"/>
        </w:rPr>
        <w:t xml:space="preserve"> </w:t>
      </w:r>
      <w:r w:rsidRPr="00176190">
        <w:rPr>
          <w:rFonts w:ascii="Times New Roman" w:hAnsi="Times New Roman" w:cs="Times New Roman"/>
          <w:sz w:val="24"/>
          <w:szCs w:val="24"/>
        </w:rPr>
        <w:t>оценке подлежат личностные и предметные ре</w:t>
      </w:r>
      <w:r w:rsidRPr="00176190">
        <w:rPr>
          <w:rFonts w:ascii="Times New Roman" w:hAnsi="Times New Roman" w:cs="Times New Roman"/>
          <w:sz w:val="24"/>
          <w:szCs w:val="24"/>
        </w:rPr>
        <w:softHyphen/>
        <w:t>зуль</w:t>
      </w:r>
      <w:r w:rsidRPr="00176190">
        <w:rPr>
          <w:rFonts w:ascii="Times New Roman" w:hAnsi="Times New Roman" w:cs="Times New Roman"/>
          <w:sz w:val="24"/>
          <w:szCs w:val="24"/>
        </w:rPr>
        <w:softHyphen/>
        <w:t>та</w:t>
      </w:r>
      <w:r w:rsidRPr="00176190">
        <w:rPr>
          <w:rFonts w:ascii="Times New Roman" w:hAnsi="Times New Roman" w:cs="Times New Roman"/>
          <w:sz w:val="24"/>
          <w:szCs w:val="24"/>
        </w:rPr>
        <w:softHyphen/>
        <w:t>ты.</w:t>
      </w:r>
    </w:p>
    <w:p w:rsidR="00020037" w:rsidRPr="00176190" w:rsidRDefault="00020037" w:rsidP="00176190">
      <w:pPr>
        <w:spacing w:after="0" w:line="240" w:lineRule="auto"/>
        <w:ind w:firstLine="709"/>
        <w:jc w:val="both"/>
        <w:rPr>
          <w:rFonts w:ascii="Times New Roman" w:hAnsi="Times New Roman" w:cs="Times New Roman"/>
          <w:sz w:val="24"/>
          <w:szCs w:val="24"/>
        </w:rPr>
      </w:pPr>
      <w:r w:rsidRPr="00176190">
        <w:rPr>
          <w:rFonts w:ascii="Times New Roman" w:hAnsi="Times New Roman" w:cs="Times New Roman"/>
          <w:i/>
          <w:sz w:val="24"/>
          <w:szCs w:val="24"/>
        </w:rPr>
        <w:t>Личностные результаты</w:t>
      </w:r>
      <w:r w:rsidRPr="00176190">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176190" w:rsidRDefault="00020037" w:rsidP="00176190">
      <w:pPr>
        <w:spacing w:after="0" w:line="240" w:lineRule="auto"/>
        <w:ind w:firstLine="709"/>
        <w:jc w:val="both"/>
        <w:rPr>
          <w:rFonts w:ascii="Times New Roman" w:hAnsi="Times New Roman" w:cs="Times New Roman"/>
          <w:sz w:val="24"/>
          <w:szCs w:val="24"/>
        </w:rPr>
      </w:pPr>
      <w:r w:rsidRPr="00176190">
        <w:rPr>
          <w:rFonts w:ascii="Times New Roman" w:hAnsi="Times New Roman" w:cs="Times New Roman"/>
          <w:sz w:val="24"/>
          <w:szCs w:val="24"/>
        </w:rPr>
        <w:t xml:space="preserve">Оценка личностных </w:t>
      </w:r>
      <w:proofErr w:type="gramStart"/>
      <w:r w:rsidRPr="00176190">
        <w:rPr>
          <w:rFonts w:ascii="Times New Roman" w:hAnsi="Times New Roman" w:cs="Times New Roman"/>
          <w:sz w:val="24"/>
          <w:szCs w:val="24"/>
        </w:rPr>
        <w:t>результатов</w:t>
      </w:r>
      <w:r w:rsidR="00BD4873" w:rsidRPr="00176190">
        <w:rPr>
          <w:rFonts w:ascii="Times New Roman" w:hAnsi="Times New Roman" w:cs="Times New Roman"/>
          <w:sz w:val="24"/>
          <w:szCs w:val="24"/>
        </w:rPr>
        <w:t xml:space="preserve">  </w:t>
      </w:r>
      <w:r w:rsidRPr="00176190">
        <w:rPr>
          <w:rFonts w:ascii="Times New Roman" w:hAnsi="Times New Roman" w:cs="Times New Roman"/>
          <w:sz w:val="24"/>
          <w:szCs w:val="24"/>
        </w:rPr>
        <w:t>предполагает</w:t>
      </w:r>
      <w:proofErr w:type="gramEnd"/>
      <w:r w:rsidRPr="00176190">
        <w:rPr>
          <w:rFonts w:ascii="Times New Roman" w:hAnsi="Times New Roman" w:cs="Times New Roman"/>
          <w:sz w:val="24"/>
          <w:szCs w:val="24"/>
        </w:rPr>
        <w:t>, прежде всего, оценку</w:t>
      </w:r>
      <w:r w:rsidR="00BD4873" w:rsidRPr="00176190">
        <w:rPr>
          <w:rFonts w:ascii="Times New Roman" w:hAnsi="Times New Roman" w:cs="Times New Roman"/>
          <w:sz w:val="24"/>
          <w:szCs w:val="24"/>
        </w:rPr>
        <w:t xml:space="preserve"> </w:t>
      </w:r>
      <w:r w:rsidRPr="00176190">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020037" w:rsidRPr="00176190" w:rsidRDefault="00020037" w:rsidP="00176190">
      <w:pPr>
        <w:spacing w:after="0" w:line="240" w:lineRule="auto"/>
        <w:jc w:val="both"/>
        <w:rPr>
          <w:rFonts w:ascii="Times New Roman" w:hAnsi="Times New Roman" w:cs="Times New Roman"/>
          <w:bCs/>
          <w:sz w:val="24"/>
          <w:szCs w:val="24"/>
        </w:rPr>
      </w:pPr>
      <w:r w:rsidRPr="00176190">
        <w:rPr>
          <w:rFonts w:ascii="Times New Roman" w:hAnsi="Times New Roman" w:cs="Times New Roman"/>
          <w:i/>
          <w:sz w:val="24"/>
          <w:szCs w:val="24"/>
        </w:rPr>
        <w:t>Предметные результаты</w:t>
      </w:r>
      <w:r w:rsidRPr="00176190">
        <w:rPr>
          <w:rFonts w:ascii="Times New Roman" w:hAnsi="Times New Roman" w:cs="Times New Roman"/>
          <w:sz w:val="24"/>
          <w:szCs w:val="24"/>
        </w:rPr>
        <w:t xml:space="preserve"> связ</w:t>
      </w:r>
      <w:r w:rsidR="0057602D" w:rsidRPr="00176190">
        <w:rPr>
          <w:rFonts w:ascii="Times New Roman" w:hAnsi="Times New Roman" w:cs="Times New Roman"/>
          <w:sz w:val="24"/>
          <w:szCs w:val="24"/>
        </w:rPr>
        <w:t>аны с овладением обучающегося</w:t>
      </w:r>
      <w:r w:rsidRPr="00176190">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w:t>
      </w:r>
      <w:proofErr w:type="gramStart"/>
      <w:r w:rsidRPr="00176190">
        <w:rPr>
          <w:rFonts w:ascii="Times New Roman" w:hAnsi="Times New Roman" w:cs="Times New Roman"/>
          <w:sz w:val="24"/>
          <w:szCs w:val="24"/>
        </w:rPr>
        <w:t>деятельности.</w:t>
      </w:r>
      <w:r w:rsidRPr="00176190">
        <w:rPr>
          <w:rFonts w:ascii="Times New Roman" w:hAnsi="Times New Roman" w:cs="Times New Roman"/>
          <w:bCs/>
          <w:sz w:val="24"/>
          <w:szCs w:val="24"/>
        </w:rPr>
        <w:t>.</w:t>
      </w:r>
      <w:proofErr w:type="gramEnd"/>
    </w:p>
    <w:p w:rsidR="00020037" w:rsidRPr="00176190" w:rsidRDefault="00020037" w:rsidP="00176190">
      <w:pPr>
        <w:spacing w:after="0" w:line="240" w:lineRule="auto"/>
        <w:ind w:firstLine="709"/>
        <w:jc w:val="both"/>
        <w:rPr>
          <w:rFonts w:ascii="Times New Roman" w:hAnsi="Times New Roman" w:cs="Times New Roman"/>
          <w:sz w:val="24"/>
          <w:szCs w:val="24"/>
        </w:rPr>
      </w:pPr>
      <w:r w:rsidRPr="00176190">
        <w:rPr>
          <w:rFonts w:ascii="Times New Roman" w:hAnsi="Times New Roman" w:cs="Times New Roman"/>
          <w:sz w:val="24"/>
          <w:szCs w:val="24"/>
        </w:rPr>
        <w:t>В це</w:t>
      </w:r>
      <w:r w:rsidR="00451338" w:rsidRPr="00176190">
        <w:rPr>
          <w:rFonts w:ascii="Times New Roman" w:hAnsi="Times New Roman" w:cs="Times New Roman"/>
          <w:sz w:val="24"/>
          <w:szCs w:val="24"/>
        </w:rPr>
        <w:t>лом оценка достижения обучающ</w:t>
      </w:r>
      <w:r w:rsidR="000E6391" w:rsidRPr="00176190">
        <w:rPr>
          <w:rFonts w:ascii="Times New Roman" w:hAnsi="Times New Roman" w:cs="Times New Roman"/>
          <w:sz w:val="24"/>
          <w:szCs w:val="24"/>
        </w:rPr>
        <w:t>е</w:t>
      </w:r>
      <w:r w:rsidR="00451338" w:rsidRPr="00176190">
        <w:rPr>
          <w:rFonts w:ascii="Times New Roman" w:hAnsi="Times New Roman" w:cs="Times New Roman"/>
          <w:sz w:val="24"/>
          <w:szCs w:val="24"/>
        </w:rPr>
        <w:t>го</w:t>
      </w:r>
      <w:r w:rsidRPr="00176190">
        <w:rPr>
          <w:rFonts w:ascii="Times New Roman" w:hAnsi="Times New Roman" w:cs="Times New Roman"/>
          <w:sz w:val="24"/>
          <w:szCs w:val="24"/>
        </w:rPr>
        <w:t>ся с</w:t>
      </w:r>
      <w:r w:rsidR="006F3B58" w:rsidRPr="00176190">
        <w:rPr>
          <w:rFonts w:ascii="Times New Roman" w:hAnsi="Times New Roman" w:cs="Times New Roman"/>
          <w:sz w:val="24"/>
          <w:szCs w:val="24"/>
        </w:rPr>
        <w:t xml:space="preserve"> </w:t>
      </w:r>
      <w:r w:rsidR="00364563" w:rsidRPr="00176190">
        <w:rPr>
          <w:rFonts w:ascii="Times New Roman" w:hAnsi="Times New Roman" w:cs="Times New Roman"/>
          <w:sz w:val="24"/>
          <w:szCs w:val="24"/>
        </w:rPr>
        <w:t>НОДА</w:t>
      </w:r>
      <w:r w:rsidRPr="00176190">
        <w:rPr>
          <w:rFonts w:ascii="Times New Roman" w:hAnsi="Times New Roman" w:cs="Times New Roman"/>
          <w:sz w:val="24"/>
          <w:szCs w:val="24"/>
        </w:rPr>
        <w:t xml:space="preserve"> пред</w:t>
      </w:r>
      <w:r w:rsidRPr="00176190">
        <w:rPr>
          <w:rFonts w:ascii="Times New Roman" w:hAnsi="Times New Roman" w:cs="Times New Roman"/>
          <w:sz w:val="24"/>
          <w:szCs w:val="24"/>
        </w:rPr>
        <w:softHyphen/>
        <w:t>метных результатов должна базироваться на принципах ин</w:t>
      </w:r>
      <w:r w:rsidRPr="00176190">
        <w:rPr>
          <w:rFonts w:ascii="Times New Roman" w:hAnsi="Times New Roman" w:cs="Times New Roman"/>
          <w:sz w:val="24"/>
          <w:szCs w:val="24"/>
        </w:rPr>
        <w:softHyphen/>
        <w:t>ди</w:t>
      </w:r>
      <w:r w:rsidRPr="00176190">
        <w:rPr>
          <w:rFonts w:ascii="Times New Roman" w:hAnsi="Times New Roman" w:cs="Times New Roman"/>
          <w:sz w:val="24"/>
          <w:szCs w:val="24"/>
        </w:rPr>
        <w:softHyphen/>
        <w:t>ви</w:t>
      </w:r>
      <w:r w:rsidRPr="00176190">
        <w:rPr>
          <w:rFonts w:ascii="Times New Roman" w:hAnsi="Times New Roman" w:cs="Times New Roman"/>
          <w:sz w:val="24"/>
          <w:szCs w:val="24"/>
        </w:rPr>
        <w:softHyphen/>
        <w:t>ду</w:t>
      </w:r>
      <w:r w:rsidRPr="00176190">
        <w:rPr>
          <w:rFonts w:ascii="Times New Roman" w:hAnsi="Times New Roman" w:cs="Times New Roman"/>
          <w:sz w:val="24"/>
          <w:szCs w:val="24"/>
        </w:rPr>
        <w:softHyphen/>
        <w:t>аль</w:t>
      </w:r>
      <w:r w:rsidRPr="00176190">
        <w:rPr>
          <w:rFonts w:ascii="Times New Roman" w:hAnsi="Times New Roman" w:cs="Times New Roman"/>
          <w:sz w:val="24"/>
          <w:szCs w:val="24"/>
        </w:rPr>
        <w:softHyphen/>
        <w:t>но</w:t>
      </w:r>
      <w:r w:rsidRPr="00176190">
        <w:rPr>
          <w:rFonts w:ascii="Times New Roman" w:hAnsi="Times New Roman" w:cs="Times New Roman"/>
          <w:sz w:val="24"/>
          <w:szCs w:val="24"/>
        </w:rPr>
        <w:softHyphen/>
        <w:t>го и дифференцированного по</w:t>
      </w:r>
      <w:r w:rsidR="00C01CE3" w:rsidRPr="00176190">
        <w:rPr>
          <w:rFonts w:ascii="Times New Roman" w:hAnsi="Times New Roman" w:cs="Times New Roman"/>
          <w:sz w:val="24"/>
          <w:szCs w:val="24"/>
        </w:rPr>
        <w:t>дходов. Усвоенные обу</w:t>
      </w:r>
      <w:r w:rsidR="00C01CE3" w:rsidRPr="00176190">
        <w:rPr>
          <w:rFonts w:ascii="Times New Roman" w:hAnsi="Times New Roman" w:cs="Times New Roman"/>
          <w:sz w:val="24"/>
          <w:szCs w:val="24"/>
        </w:rPr>
        <w:softHyphen/>
        <w:t>ча</w:t>
      </w:r>
      <w:r w:rsidR="00C01CE3" w:rsidRPr="00176190">
        <w:rPr>
          <w:rFonts w:ascii="Times New Roman" w:hAnsi="Times New Roman" w:cs="Times New Roman"/>
          <w:sz w:val="24"/>
          <w:szCs w:val="24"/>
        </w:rPr>
        <w:softHyphen/>
        <w:t>ющимся</w:t>
      </w:r>
      <w:r w:rsidRPr="00176190">
        <w:rPr>
          <w:rFonts w:ascii="Times New Roman" w:hAnsi="Times New Roman" w:cs="Times New Roman"/>
          <w:sz w:val="24"/>
          <w:szCs w:val="24"/>
        </w:rPr>
        <w:t xml:space="preserve"> даже незначительные по объему и эле</w:t>
      </w:r>
      <w:r w:rsidRPr="00176190">
        <w:rPr>
          <w:rFonts w:ascii="Times New Roman" w:hAnsi="Times New Roman" w:cs="Times New Roman"/>
          <w:sz w:val="24"/>
          <w:szCs w:val="24"/>
        </w:rPr>
        <w:softHyphen/>
        <w:t>мен</w:t>
      </w:r>
      <w:r w:rsidRPr="00176190">
        <w:rPr>
          <w:rFonts w:ascii="Times New Roman" w:hAnsi="Times New Roman" w:cs="Times New Roman"/>
          <w:sz w:val="24"/>
          <w:szCs w:val="24"/>
        </w:rPr>
        <w:softHyphen/>
        <w:t>тарные по содержанию знания и умения должны выполнять кор</w:t>
      </w:r>
      <w:r w:rsidRPr="00176190">
        <w:rPr>
          <w:rFonts w:ascii="Times New Roman" w:hAnsi="Times New Roman" w:cs="Times New Roman"/>
          <w:sz w:val="24"/>
          <w:szCs w:val="24"/>
        </w:rPr>
        <w:softHyphen/>
        <w:t>рек</w:t>
      </w:r>
      <w:r w:rsidRPr="00176190">
        <w:rPr>
          <w:rFonts w:ascii="Times New Roman" w:hAnsi="Times New Roman" w:cs="Times New Roman"/>
          <w:sz w:val="24"/>
          <w:szCs w:val="24"/>
        </w:rPr>
        <w:softHyphen/>
        <w:t>ци</w:t>
      </w:r>
      <w:r w:rsidRPr="00176190">
        <w:rPr>
          <w:rFonts w:ascii="Times New Roman" w:hAnsi="Times New Roman" w:cs="Times New Roman"/>
          <w:sz w:val="24"/>
          <w:szCs w:val="24"/>
        </w:rPr>
        <w:softHyphen/>
        <w:t>он</w:t>
      </w:r>
      <w:r w:rsidRPr="00176190">
        <w:rPr>
          <w:rFonts w:ascii="Times New Roman" w:hAnsi="Times New Roman" w:cs="Times New Roman"/>
          <w:sz w:val="24"/>
          <w:szCs w:val="24"/>
        </w:rPr>
        <w:softHyphen/>
        <w:t>но-раз</w:t>
      </w:r>
      <w:r w:rsidRPr="00176190">
        <w:rPr>
          <w:rFonts w:ascii="Times New Roman" w:hAnsi="Times New Roman" w:cs="Times New Roman"/>
          <w:sz w:val="24"/>
          <w:szCs w:val="24"/>
        </w:rPr>
        <w:softHyphen/>
        <w:t>ви</w:t>
      </w:r>
      <w:r w:rsidRPr="00176190">
        <w:rPr>
          <w:rFonts w:ascii="Times New Roman" w:hAnsi="Times New Roman" w:cs="Times New Roman"/>
          <w:sz w:val="24"/>
          <w:szCs w:val="24"/>
        </w:rPr>
        <w:softHyphen/>
        <w:t>ва</w:t>
      </w:r>
      <w:r w:rsidRPr="00176190">
        <w:rPr>
          <w:rFonts w:ascii="Times New Roman" w:hAnsi="Times New Roman" w:cs="Times New Roman"/>
          <w:sz w:val="24"/>
          <w:szCs w:val="24"/>
        </w:rPr>
        <w:softHyphen/>
        <w:t>ю</w:t>
      </w:r>
      <w:r w:rsidRPr="00176190">
        <w:rPr>
          <w:rFonts w:ascii="Times New Roman" w:hAnsi="Times New Roman" w:cs="Times New Roman"/>
          <w:sz w:val="24"/>
          <w:szCs w:val="24"/>
        </w:rPr>
        <w:softHyphen/>
        <w:t>щую функцию, поскольку они играют определенную роль в становлении лич</w:t>
      </w:r>
      <w:r w:rsidRPr="00176190">
        <w:rPr>
          <w:rFonts w:ascii="Times New Roman" w:hAnsi="Times New Roman" w:cs="Times New Roman"/>
          <w:sz w:val="24"/>
          <w:szCs w:val="24"/>
        </w:rPr>
        <w:softHyphen/>
        <w:t>нос</w:t>
      </w:r>
      <w:r w:rsidRPr="00176190">
        <w:rPr>
          <w:rFonts w:ascii="Times New Roman" w:hAnsi="Times New Roman" w:cs="Times New Roman"/>
          <w:sz w:val="24"/>
          <w:szCs w:val="24"/>
        </w:rPr>
        <w:softHyphen/>
        <w:t xml:space="preserve">ти ученика и овладении им социальным опытом. </w:t>
      </w:r>
    </w:p>
    <w:p w:rsidR="00620389" w:rsidRPr="00176190" w:rsidRDefault="00020037" w:rsidP="00176190">
      <w:pPr>
        <w:spacing w:after="0" w:line="240" w:lineRule="auto"/>
        <w:ind w:firstLine="709"/>
        <w:jc w:val="both"/>
        <w:rPr>
          <w:rStyle w:val="Zag11"/>
          <w:rFonts w:ascii="Times New Roman" w:eastAsia="@Arial Unicode MS" w:hAnsi="Times New Roman" w:cs="Times New Roman"/>
          <w:b/>
          <w:sz w:val="24"/>
          <w:szCs w:val="24"/>
        </w:rPr>
      </w:pPr>
      <w:r w:rsidRPr="00176190">
        <w:rPr>
          <w:rFonts w:ascii="Times New Roman" w:hAnsi="Times New Roman" w:cs="Times New Roman"/>
          <w:sz w:val="24"/>
          <w:szCs w:val="24"/>
        </w:rPr>
        <w:t>Для преодоления формального подхода в оценивании предм</w:t>
      </w:r>
      <w:r w:rsidR="00C01CE3" w:rsidRPr="00176190">
        <w:rPr>
          <w:rFonts w:ascii="Times New Roman" w:hAnsi="Times New Roman" w:cs="Times New Roman"/>
          <w:sz w:val="24"/>
          <w:szCs w:val="24"/>
        </w:rPr>
        <w:t>етных ре</w:t>
      </w:r>
      <w:r w:rsidR="00C01CE3" w:rsidRPr="00176190">
        <w:rPr>
          <w:rFonts w:ascii="Times New Roman" w:hAnsi="Times New Roman" w:cs="Times New Roman"/>
          <w:sz w:val="24"/>
          <w:szCs w:val="24"/>
        </w:rPr>
        <w:softHyphen/>
        <w:t>зуль</w:t>
      </w:r>
      <w:r w:rsidR="00C01CE3" w:rsidRPr="00176190">
        <w:rPr>
          <w:rFonts w:ascii="Times New Roman" w:hAnsi="Times New Roman" w:cs="Times New Roman"/>
          <w:sz w:val="24"/>
          <w:szCs w:val="24"/>
        </w:rPr>
        <w:softHyphen/>
        <w:t>татов освоения АОП обуча</w:t>
      </w:r>
      <w:r w:rsidR="00C01CE3" w:rsidRPr="00176190">
        <w:rPr>
          <w:rFonts w:ascii="Times New Roman" w:hAnsi="Times New Roman" w:cs="Times New Roman"/>
          <w:sz w:val="24"/>
          <w:szCs w:val="24"/>
        </w:rPr>
        <w:softHyphen/>
        <w:t>ю</w:t>
      </w:r>
      <w:r w:rsidR="00C01CE3" w:rsidRPr="00176190">
        <w:rPr>
          <w:rFonts w:ascii="Times New Roman" w:hAnsi="Times New Roman" w:cs="Times New Roman"/>
          <w:sz w:val="24"/>
          <w:szCs w:val="24"/>
        </w:rPr>
        <w:softHyphen/>
        <w:t>щего</w:t>
      </w:r>
      <w:r w:rsidR="00364563" w:rsidRPr="00176190">
        <w:rPr>
          <w:rFonts w:ascii="Times New Roman" w:hAnsi="Times New Roman" w:cs="Times New Roman"/>
          <w:sz w:val="24"/>
          <w:szCs w:val="24"/>
        </w:rPr>
        <w:t>ся с ОВЗ</w:t>
      </w:r>
      <w:r w:rsidRPr="00176190">
        <w:rPr>
          <w:rFonts w:ascii="Times New Roman" w:hAnsi="Times New Roman" w:cs="Times New Roman"/>
          <w:sz w:val="24"/>
          <w:szCs w:val="24"/>
        </w:rPr>
        <w:t xml:space="preserve"> необходимо, что</w:t>
      </w:r>
      <w:r w:rsidRPr="00176190">
        <w:rPr>
          <w:rFonts w:ascii="Times New Roman" w:hAnsi="Times New Roman" w:cs="Times New Roman"/>
          <w:sz w:val="24"/>
          <w:szCs w:val="24"/>
        </w:rPr>
        <w:softHyphen/>
        <w:t>бы балльная оценка свидетельствовала о качестве ус</w:t>
      </w:r>
      <w:r w:rsidRPr="00176190">
        <w:rPr>
          <w:rFonts w:ascii="Times New Roman" w:hAnsi="Times New Roman" w:cs="Times New Roman"/>
          <w:sz w:val="24"/>
          <w:szCs w:val="24"/>
        </w:rPr>
        <w:softHyphen/>
        <w:t>во</w:t>
      </w:r>
      <w:r w:rsidRPr="00176190">
        <w:rPr>
          <w:rFonts w:ascii="Times New Roman" w:hAnsi="Times New Roman" w:cs="Times New Roman"/>
          <w:sz w:val="24"/>
          <w:szCs w:val="24"/>
        </w:rPr>
        <w:softHyphen/>
        <w:t>енных знаний</w:t>
      </w:r>
      <w:r w:rsidR="00C01CE3" w:rsidRPr="00176190">
        <w:rPr>
          <w:rFonts w:ascii="Times New Roman" w:hAnsi="Times New Roman" w:cs="Times New Roman"/>
          <w:sz w:val="24"/>
          <w:szCs w:val="24"/>
        </w:rPr>
        <w:t>.</w:t>
      </w:r>
    </w:p>
    <w:p w:rsidR="004153FA" w:rsidRDefault="004153FA" w:rsidP="00835AF2">
      <w:pPr>
        <w:spacing w:after="0" w:line="240" w:lineRule="auto"/>
        <w:rPr>
          <w:rStyle w:val="Zag11"/>
          <w:rFonts w:ascii="Times New Roman" w:eastAsia="@Arial Unicode MS" w:hAnsi="Times New Roman" w:cs="Times New Roman"/>
          <w:b/>
          <w:sz w:val="28"/>
          <w:szCs w:val="28"/>
        </w:rPr>
      </w:pPr>
    </w:p>
    <w:p w:rsidR="004153FA" w:rsidRDefault="004153FA" w:rsidP="00176190">
      <w:pPr>
        <w:spacing w:after="0" w:line="240" w:lineRule="auto"/>
        <w:jc w:val="center"/>
        <w:rPr>
          <w:rStyle w:val="Zag11"/>
          <w:rFonts w:ascii="Times New Roman" w:eastAsia="@Arial Unicode MS" w:hAnsi="Times New Roman" w:cs="Times New Roman"/>
          <w:b/>
          <w:sz w:val="28"/>
          <w:szCs w:val="28"/>
        </w:rPr>
      </w:pPr>
    </w:p>
    <w:p w:rsidR="00D1342A" w:rsidRPr="005A021C" w:rsidRDefault="00D1342A" w:rsidP="00176190">
      <w:pPr>
        <w:spacing w:after="0" w:line="240" w:lineRule="auto"/>
        <w:jc w:val="center"/>
        <w:rPr>
          <w:rStyle w:val="Zag11"/>
          <w:rFonts w:ascii="Times New Roman" w:eastAsia="@Arial Unicode MS" w:hAnsi="Times New Roman" w:cs="Times New Roman"/>
          <w:b/>
          <w:sz w:val="28"/>
          <w:szCs w:val="28"/>
        </w:rPr>
      </w:pPr>
      <w:r w:rsidRPr="005A021C">
        <w:rPr>
          <w:rStyle w:val="Zag11"/>
          <w:rFonts w:ascii="Times New Roman" w:eastAsia="@Arial Unicode MS" w:hAnsi="Times New Roman" w:cs="Times New Roman"/>
          <w:b/>
          <w:sz w:val="28"/>
          <w:szCs w:val="28"/>
        </w:rPr>
        <w:t>2. Содержательный раздел</w:t>
      </w:r>
    </w:p>
    <w:p w:rsidR="00037B9C" w:rsidRPr="005A021C" w:rsidRDefault="00D1342A" w:rsidP="00037B9C">
      <w:pPr>
        <w:tabs>
          <w:tab w:val="left" w:pos="1035"/>
        </w:tabs>
        <w:spacing w:after="0" w:line="240" w:lineRule="auto"/>
        <w:jc w:val="center"/>
        <w:rPr>
          <w:rFonts w:ascii="Times New Roman" w:hAnsi="Times New Roman" w:cs="Times New Roman"/>
          <w:b/>
          <w:sz w:val="28"/>
          <w:szCs w:val="28"/>
        </w:rPr>
      </w:pPr>
      <w:r w:rsidRPr="005A021C">
        <w:rPr>
          <w:rFonts w:ascii="Times New Roman" w:hAnsi="Times New Roman" w:cs="Times New Roman"/>
          <w:b/>
          <w:sz w:val="28"/>
          <w:szCs w:val="28"/>
        </w:rPr>
        <w:t>2.1. Программа формирования базовых учебных действий</w:t>
      </w:r>
    </w:p>
    <w:p w:rsidR="00D1342A" w:rsidRPr="00176190" w:rsidRDefault="00D1342A" w:rsidP="00176190">
      <w:pPr>
        <w:tabs>
          <w:tab w:val="left" w:pos="851"/>
        </w:tabs>
        <w:spacing w:after="0" w:line="240" w:lineRule="auto"/>
        <w:ind w:firstLine="851"/>
        <w:contextualSpacing/>
        <w:jc w:val="both"/>
        <w:rPr>
          <w:rFonts w:ascii="Times New Roman" w:hAnsi="Times New Roman" w:cs="Times New Roman"/>
          <w:sz w:val="24"/>
          <w:szCs w:val="24"/>
        </w:rPr>
      </w:pPr>
      <w:r w:rsidRPr="00176190">
        <w:rPr>
          <w:rFonts w:ascii="Times New Roman" w:hAnsi="Times New Roman" w:cs="Times New Roman"/>
          <w:sz w:val="24"/>
          <w:szCs w:val="24"/>
        </w:rPr>
        <w:tab/>
        <w:t xml:space="preserve">Программа формирования базовых учебных действий обучающихся </w:t>
      </w:r>
      <w:proofErr w:type="gramStart"/>
      <w:r w:rsidRPr="00176190">
        <w:rPr>
          <w:rFonts w:ascii="Times New Roman" w:hAnsi="Times New Roman" w:cs="Times New Roman"/>
          <w:sz w:val="24"/>
          <w:szCs w:val="24"/>
        </w:rPr>
        <w:t>с</w:t>
      </w:r>
      <w:r w:rsidR="00451338" w:rsidRPr="00176190">
        <w:rPr>
          <w:rFonts w:ascii="Times New Roman" w:hAnsi="Times New Roman" w:cs="Times New Roman"/>
          <w:sz w:val="24"/>
          <w:szCs w:val="24"/>
        </w:rPr>
        <w:t xml:space="preserve">  ОВЗ</w:t>
      </w:r>
      <w:proofErr w:type="gramEnd"/>
      <w:r w:rsidR="00451338" w:rsidRPr="00176190">
        <w:rPr>
          <w:rFonts w:ascii="Times New Roman" w:hAnsi="Times New Roman" w:cs="Times New Roman"/>
          <w:sz w:val="24"/>
          <w:szCs w:val="24"/>
        </w:rPr>
        <w:t xml:space="preserve"> задержкой  психического развития.  </w:t>
      </w:r>
      <w:proofErr w:type="gramStart"/>
      <w:r w:rsidR="00451338" w:rsidRPr="00176190">
        <w:rPr>
          <w:rFonts w:ascii="Times New Roman" w:hAnsi="Times New Roman" w:cs="Times New Roman"/>
          <w:sz w:val="24"/>
          <w:szCs w:val="24"/>
        </w:rPr>
        <w:t xml:space="preserve">Программа </w:t>
      </w:r>
      <w:r w:rsidRPr="00176190">
        <w:rPr>
          <w:rFonts w:ascii="Times New Roman" w:hAnsi="Times New Roman" w:cs="Times New Roman"/>
          <w:sz w:val="24"/>
          <w:szCs w:val="24"/>
        </w:rPr>
        <w:t xml:space="preserve"> ре</w:t>
      </w:r>
      <w:r w:rsidRPr="00176190">
        <w:rPr>
          <w:rFonts w:ascii="Times New Roman" w:hAnsi="Times New Roman" w:cs="Times New Roman"/>
          <w:sz w:val="24"/>
          <w:szCs w:val="24"/>
        </w:rPr>
        <w:softHyphen/>
        <w:t>ализуется</w:t>
      </w:r>
      <w:proofErr w:type="gramEnd"/>
      <w:r w:rsidRPr="00176190">
        <w:rPr>
          <w:rFonts w:ascii="Times New Roman" w:hAnsi="Times New Roman" w:cs="Times New Roman"/>
          <w:sz w:val="24"/>
          <w:szCs w:val="24"/>
        </w:rPr>
        <w:t xml:space="preserve"> в процессе всего школьного обучения и ко</w:t>
      </w:r>
      <w:r w:rsidRPr="00176190">
        <w:rPr>
          <w:rFonts w:ascii="Times New Roman" w:hAnsi="Times New Roman" w:cs="Times New Roman"/>
          <w:sz w:val="24"/>
          <w:szCs w:val="24"/>
        </w:rPr>
        <w:softHyphen/>
        <w:t>н</w:t>
      </w:r>
      <w:r w:rsidRPr="00176190">
        <w:rPr>
          <w:rFonts w:ascii="Times New Roman" w:hAnsi="Times New Roman" w:cs="Times New Roman"/>
          <w:sz w:val="24"/>
          <w:szCs w:val="24"/>
        </w:rPr>
        <w:softHyphen/>
        <w:t>кре</w:t>
      </w:r>
      <w:r w:rsidRPr="00176190">
        <w:rPr>
          <w:rFonts w:ascii="Times New Roman" w:hAnsi="Times New Roman" w:cs="Times New Roman"/>
          <w:sz w:val="24"/>
          <w:szCs w:val="24"/>
        </w:rPr>
        <w:softHyphen/>
        <w:t>ти</w:t>
      </w:r>
      <w:r w:rsidRPr="00176190">
        <w:rPr>
          <w:rFonts w:ascii="Times New Roman" w:hAnsi="Times New Roman" w:cs="Times New Roman"/>
          <w:sz w:val="24"/>
          <w:szCs w:val="24"/>
        </w:rPr>
        <w:softHyphen/>
        <w:t>зирует требования Стандарта к личностным и пре</w:t>
      </w:r>
      <w:r w:rsidR="00691E83" w:rsidRPr="00176190">
        <w:rPr>
          <w:rFonts w:ascii="Times New Roman" w:hAnsi="Times New Roman" w:cs="Times New Roman"/>
          <w:sz w:val="24"/>
          <w:szCs w:val="24"/>
        </w:rPr>
        <w:t>дметным результатам освоения АО</w:t>
      </w:r>
      <w:r w:rsidR="00451338" w:rsidRPr="00176190">
        <w:rPr>
          <w:rFonts w:ascii="Times New Roman" w:hAnsi="Times New Roman" w:cs="Times New Roman"/>
          <w:sz w:val="24"/>
          <w:szCs w:val="24"/>
        </w:rPr>
        <w:t xml:space="preserve">П. Программа формирования   </w:t>
      </w:r>
      <w:proofErr w:type="gramStart"/>
      <w:r w:rsidR="00451338" w:rsidRPr="00176190">
        <w:rPr>
          <w:rFonts w:ascii="Times New Roman" w:hAnsi="Times New Roman" w:cs="Times New Roman"/>
          <w:sz w:val="24"/>
          <w:szCs w:val="24"/>
        </w:rPr>
        <w:t>базовых  учебных</w:t>
      </w:r>
      <w:proofErr w:type="gramEnd"/>
      <w:r w:rsidR="00451338" w:rsidRPr="00176190">
        <w:rPr>
          <w:rFonts w:ascii="Times New Roman" w:hAnsi="Times New Roman" w:cs="Times New Roman"/>
          <w:sz w:val="24"/>
          <w:szCs w:val="24"/>
        </w:rPr>
        <w:t xml:space="preserve">  действий  </w:t>
      </w:r>
      <w:r w:rsidRPr="00176190">
        <w:rPr>
          <w:rFonts w:ascii="Times New Roman" w:hAnsi="Times New Roman" w:cs="Times New Roman"/>
          <w:sz w:val="24"/>
          <w:szCs w:val="24"/>
        </w:rPr>
        <w:t xml:space="preserve"> реализуется в пр</w:t>
      </w:r>
      <w:r w:rsidR="0057602D" w:rsidRPr="00176190">
        <w:rPr>
          <w:rFonts w:ascii="Times New Roman" w:hAnsi="Times New Roman" w:cs="Times New Roman"/>
          <w:sz w:val="24"/>
          <w:szCs w:val="24"/>
        </w:rPr>
        <w:t xml:space="preserve">оцессе всей учебной </w:t>
      </w:r>
      <w:r w:rsidRPr="00176190">
        <w:rPr>
          <w:rFonts w:ascii="Times New Roman" w:hAnsi="Times New Roman" w:cs="Times New Roman"/>
          <w:sz w:val="24"/>
          <w:szCs w:val="24"/>
        </w:rPr>
        <w:t xml:space="preserve"> деятельности.</w:t>
      </w:r>
    </w:p>
    <w:p w:rsidR="00D1342A" w:rsidRPr="00176190" w:rsidRDefault="00D1342A" w:rsidP="00176190">
      <w:pPr>
        <w:tabs>
          <w:tab w:val="left" w:pos="851"/>
        </w:tabs>
        <w:spacing w:after="0" w:line="240" w:lineRule="auto"/>
        <w:ind w:firstLine="851"/>
        <w:contextualSpacing/>
        <w:jc w:val="both"/>
        <w:rPr>
          <w:rFonts w:ascii="Times New Roman" w:hAnsi="Times New Roman" w:cs="Times New Roman"/>
          <w:sz w:val="24"/>
          <w:szCs w:val="24"/>
        </w:rPr>
      </w:pPr>
      <w:r w:rsidRPr="00176190">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w:t>
      </w:r>
      <w:proofErr w:type="gramStart"/>
      <w:r w:rsidR="00451338" w:rsidRPr="00176190">
        <w:rPr>
          <w:rFonts w:ascii="Times New Roman" w:hAnsi="Times New Roman" w:cs="Times New Roman"/>
          <w:sz w:val="24"/>
          <w:szCs w:val="24"/>
        </w:rPr>
        <w:t>задержкой  психического</w:t>
      </w:r>
      <w:proofErr w:type="gramEnd"/>
      <w:r w:rsidR="00451338" w:rsidRPr="00176190">
        <w:rPr>
          <w:rFonts w:ascii="Times New Roman" w:hAnsi="Times New Roman" w:cs="Times New Roman"/>
          <w:sz w:val="24"/>
          <w:szCs w:val="24"/>
        </w:rPr>
        <w:t xml:space="preserve"> развития</w:t>
      </w:r>
      <w:r w:rsidR="007D39D4">
        <w:rPr>
          <w:rFonts w:ascii="Times New Roman" w:hAnsi="Times New Roman" w:cs="Times New Roman"/>
          <w:sz w:val="24"/>
          <w:szCs w:val="24"/>
        </w:rPr>
        <w:t xml:space="preserve"> </w:t>
      </w:r>
      <w:r w:rsidRPr="00176190">
        <w:rPr>
          <w:rFonts w:ascii="Times New Roman" w:hAnsi="Times New Roman" w:cs="Times New Roman"/>
          <w:sz w:val="24"/>
          <w:szCs w:val="24"/>
        </w:rPr>
        <w:t>БУД формируются и реализуются только в совместной деятельности педагога и обучающегося.</w:t>
      </w:r>
    </w:p>
    <w:p w:rsidR="00D1342A" w:rsidRPr="00176190" w:rsidRDefault="00D1342A" w:rsidP="00176190">
      <w:pPr>
        <w:tabs>
          <w:tab w:val="left" w:pos="851"/>
        </w:tabs>
        <w:snapToGrid w:val="0"/>
        <w:spacing w:after="0" w:line="240" w:lineRule="auto"/>
        <w:ind w:firstLine="851"/>
        <w:contextualSpacing/>
        <w:jc w:val="both"/>
        <w:rPr>
          <w:rFonts w:ascii="Times New Roman" w:hAnsi="Times New Roman" w:cs="Times New Roman"/>
          <w:sz w:val="24"/>
          <w:szCs w:val="24"/>
        </w:rPr>
      </w:pPr>
      <w:r w:rsidRPr="00176190">
        <w:rPr>
          <w:rFonts w:ascii="Times New Roman" w:hAnsi="Times New Roman" w:cs="Times New Roman"/>
          <w:sz w:val="24"/>
          <w:szCs w:val="24"/>
        </w:rPr>
        <w:t>БУД обеспечивают становление учебной деятельности ребенка с</w:t>
      </w:r>
      <w:r w:rsidR="00451338" w:rsidRPr="00176190">
        <w:rPr>
          <w:rFonts w:ascii="Times New Roman" w:hAnsi="Times New Roman" w:cs="Times New Roman"/>
          <w:sz w:val="24"/>
          <w:szCs w:val="24"/>
        </w:rPr>
        <w:t xml:space="preserve"> </w:t>
      </w:r>
      <w:proofErr w:type="gramStart"/>
      <w:r w:rsidR="00451338" w:rsidRPr="00176190">
        <w:rPr>
          <w:rFonts w:ascii="Times New Roman" w:hAnsi="Times New Roman" w:cs="Times New Roman"/>
          <w:sz w:val="24"/>
          <w:szCs w:val="24"/>
        </w:rPr>
        <w:t>задержкой  психического</w:t>
      </w:r>
      <w:proofErr w:type="gramEnd"/>
      <w:r w:rsidR="00451338" w:rsidRPr="00176190">
        <w:rPr>
          <w:rFonts w:ascii="Times New Roman" w:hAnsi="Times New Roman" w:cs="Times New Roman"/>
          <w:sz w:val="24"/>
          <w:szCs w:val="24"/>
        </w:rPr>
        <w:t xml:space="preserve"> развития </w:t>
      </w:r>
      <w:r w:rsidRPr="00176190">
        <w:rPr>
          <w:rFonts w:ascii="Times New Roman" w:hAnsi="Times New Roman" w:cs="Times New Roman"/>
          <w:sz w:val="24"/>
          <w:szCs w:val="24"/>
        </w:rPr>
        <w:t xml:space="preserve"> в основных ее составляющих: познавательной, регулятивной, коммуникативной, личностной.</w:t>
      </w:r>
    </w:p>
    <w:p w:rsidR="00D1342A" w:rsidRPr="00176190" w:rsidRDefault="00D1342A" w:rsidP="00176190">
      <w:pPr>
        <w:tabs>
          <w:tab w:val="left" w:pos="851"/>
        </w:tabs>
        <w:spacing w:after="0" w:line="240" w:lineRule="auto"/>
        <w:ind w:firstLine="851"/>
        <w:contextualSpacing/>
        <w:jc w:val="both"/>
        <w:rPr>
          <w:rFonts w:ascii="Times New Roman" w:hAnsi="Times New Roman" w:cs="Times New Roman"/>
          <w:b/>
          <w:sz w:val="24"/>
          <w:szCs w:val="24"/>
        </w:rPr>
      </w:pPr>
      <w:r w:rsidRPr="00176190">
        <w:rPr>
          <w:rFonts w:ascii="Times New Roman" w:hAnsi="Times New Roman" w:cs="Times New Roman"/>
          <w:sz w:val="24"/>
          <w:szCs w:val="24"/>
        </w:rPr>
        <w:t>Основная</w:t>
      </w:r>
      <w:r w:rsidRPr="00176190">
        <w:rPr>
          <w:rFonts w:ascii="Times New Roman" w:hAnsi="Times New Roman" w:cs="Times New Roman"/>
          <w:b/>
          <w:sz w:val="24"/>
          <w:szCs w:val="24"/>
        </w:rPr>
        <w:t xml:space="preserve"> цель</w:t>
      </w:r>
      <w:r w:rsidRPr="00176190">
        <w:rPr>
          <w:rFonts w:ascii="Times New Roman" w:hAnsi="Times New Roman" w:cs="Times New Roman"/>
          <w:sz w:val="24"/>
          <w:szCs w:val="24"/>
        </w:rPr>
        <w:t xml:space="preserve"> реализации программы формирования БУД состоит </w:t>
      </w:r>
      <w:proofErr w:type="gramStart"/>
      <w:r w:rsidRPr="00176190">
        <w:rPr>
          <w:rFonts w:ascii="Times New Roman" w:hAnsi="Times New Roman" w:cs="Times New Roman"/>
          <w:sz w:val="24"/>
          <w:szCs w:val="24"/>
        </w:rPr>
        <w:t>в  фор</w:t>
      </w:r>
      <w:r w:rsidRPr="00176190">
        <w:rPr>
          <w:rFonts w:ascii="Times New Roman" w:hAnsi="Times New Roman" w:cs="Times New Roman"/>
          <w:sz w:val="24"/>
          <w:szCs w:val="24"/>
        </w:rPr>
        <w:softHyphen/>
        <w:t>ми</w:t>
      </w:r>
      <w:r w:rsidRPr="00176190">
        <w:rPr>
          <w:rFonts w:ascii="Times New Roman" w:hAnsi="Times New Roman" w:cs="Times New Roman"/>
          <w:sz w:val="24"/>
          <w:szCs w:val="24"/>
        </w:rPr>
        <w:softHyphen/>
        <w:t>ро</w:t>
      </w:r>
      <w:r w:rsidRPr="00176190">
        <w:rPr>
          <w:rFonts w:ascii="Times New Roman" w:hAnsi="Times New Roman" w:cs="Times New Roman"/>
          <w:sz w:val="24"/>
          <w:szCs w:val="24"/>
        </w:rPr>
        <w:softHyphen/>
        <w:t>ва</w:t>
      </w:r>
      <w:r w:rsidRPr="00176190">
        <w:rPr>
          <w:rFonts w:ascii="Times New Roman" w:hAnsi="Times New Roman" w:cs="Times New Roman"/>
          <w:sz w:val="24"/>
          <w:szCs w:val="24"/>
        </w:rPr>
        <w:softHyphen/>
        <w:t>нии</w:t>
      </w:r>
      <w:proofErr w:type="gramEnd"/>
      <w:r w:rsidRPr="00176190">
        <w:rPr>
          <w:rFonts w:ascii="Times New Roman" w:hAnsi="Times New Roman" w:cs="Times New Roman"/>
          <w:sz w:val="24"/>
          <w:szCs w:val="24"/>
        </w:rPr>
        <w:t xml:space="preserve"> ос</w:t>
      </w:r>
      <w:r w:rsidR="00451338" w:rsidRPr="00176190">
        <w:rPr>
          <w:rFonts w:ascii="Times New Roman" w:hAnsi="Times New Roman" w:cs="Times New Roman"/>
          <w:sz w:val="24"/>
          <w:szCs w:val="24"/>
        </w:rPr>
        <w:t>нов учебной де</w:t>
      </w:r>
      <w:r w:rsidR="00451338" w:rsidRPr="00176190">
        <w:rPr>
          <w:rFonts w:ascii="Times New Roman" w:hAnsi="Times New Roman" w:cs="Times New Roman"/>
          <w:sz w:val="24"/>
          <w:szCs w:val="24"/>
        </w:rPr>
        <w:softHyphen/>
        <w:t>ятельности учащего</w:t>
      </w:r>
      <w:r w:rsidRPr="00176190">
        <w:rPr>
          <w:rFonts w:ascii="Times New Roman" w:hAnsi="Times New Roman" w:cs="Times New Roman"/>
          <w:sz w:val="24"/>
          <w:szCs w:val="24"/>
        </w:rPr>
        <w:t xml:space="preserve">ся с </w:t>
      </w:r>
      <w:r w:rsidR="00451338" w:rsidRPr="00176190">
        <w:rPr>
          <w:rFonts w:ascii="Times New Roman" w:hAnsi="Times New Roman" w:cs="Times New Roman"/>
          <w:sz w:val="24"/>
          <w:szCs w:val="24"/>
        </w:rPr>
        <w:t>задержкой  психического развития</w:t>
      </w:r>
      <w:r w:rsidRPr="00176190">
        <w:rPr>
          <w:rFonts w:ascii="Times New Roman" w:hAnsi="Times New Roman" w:cs="Times New Roman"/>
          <w:sz w:val="24"/>
          <w:szCs w:val="24"/>
        </w:rPr>
        <w:t>, которые обеспечивают его подготовку к са</w:t>
      </w:r>
      <w:r w:rsidRPr="00176190">
        <w:rPr>
          <w:rFonts w:ascii="Times New Roman" w:hAnsi="Times New Roman" w:cs="Times New Roman"/>
          <w:sz w:val="24"/>
          <w:szCs w:val="24"/>
        </w:rPr>
        <w:softHyphen/>
        <w:t>мо</w:t>
      </w:r>
      <w:r w:rsidRPr="00176190">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176190" w:rsidRDefault="00D1342A" w:rsidP="00176190">
      <w:pPr>
        <w:tabs>
          <w:tab w:val="left" w:pos="851"/>
        </w:tabs>
        <w:spacing w:after="0" w:line="240" w:lineRule="auto"/>
        <w:ind w:firstLine="851"/>
        <w:contextualSpacing/>
        <w:jc w:val="both"/>
        <w:rPr>
          <w:rFonts w:ascii="Times New Roman" w:hAnsi="Times New Roman" w:cs="Times New Roman"/>
          <w:sz w:val="24"/>
          <w:szCs w:val="24"/>
        </w:rPr>
      </w:pPr>
      <w:r w:rsidRPr="00176190">
        <w:rPr>
          <w:rFonts w:ascii="Times New Roman" w:hAnsi="Times New Roman" w:cs="Times New Roman"/>
          <w:b/>
          <w:sz w:val="24"/>
          <w:szCs w:val="24"/>
        </w:rPr>
        <w:t>Задачами</w:t>
      </w:r>
      <w:r w:rsidRPr="00176190">
        <w:rPr>
          <w:rFonts w:ascii="Times New Roman" w:hAnsi="Times New Roman" w:cs="Times New Roman"/>
          <w:sz w:val="24"/>
          <w:szCs w:val="24"/>
        </w:rPr>
        <w:t xml:space="preserve"> реализации программы являются:</w:t>
      </w:r>
    </w:p>
    <w:p w:rsidR="00D1342A" w:rsidRPr="00176190" w:rsidRDefault="00D1342A" w:rsidP="00176190">
      <w:pPr>
        <w:pStyle w:val="a8"/>
        <w:tabs>
          <w:tab w:val="left" w:pos="851"/>
        </w:tabs>
        <w:spacing w:after="0" w:line="240" w:lineRule="auto"/>
        <w:ind w:left="0" w:firstLine="709"/>
        <w:contextualSpacing/>
        <w:jc w:val="both"/>
        <w:rPr>
          <w:rFonts w:ascii="Times New Roman" w:hAnsi="Times New Roman"/>
          <w:sz w:val="24"/>
          <w:szCs w:val="24"/>
        </w:rPr>
      </w:pPr>
      <w:r w:rsidRPr="00176190">
        <w:rPr>
          <w:rFonts w:ascii="Times New Roman" w:hAnsi="Times New Roman"/>
          <w:sz w:val="24"/>
          <w:szCs w:val="24"/>
        </w:rPr>
        <w:t>― формирование мотивационного компонента учебной деятельности;</w:t>
      </w:r>
    </w:p>
    <w:p w:rsidR="00D1342A" w:rsidRPr="00176190" w:rsidRDefault="00D1342A" w:rsidP="00176190">
      <w:pPr>
        <w:pStyle w:val="a8"/>
        <w:tabs>
          <w:tab w:val="left" w:pos="851"/>
        </w:tabs>
        <w:spacing w:after="0" w:line="240" w:lineRule="auto"/>
        <w:ind w:left="0" w:firstLine="709"/>
        <w:contextualSpacing/>
        <w:jc w:val="both"/>
        <w:rPr>
          <w:rFonts w:ascii="Times New Roman" w:hAnsi="Times New Roman"/>
          <w:sz w:val="24"/>
          <w:szCs w:val="24"/>
        </w:rPr>
      </w:pPr>
      <w:r w:rsidRPr="00176190">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176190" w:rsidRDefault="00D1342A" w:rsidP="00176190">
      <w:pPr>
        <w:pStyle w:val="a8"/>
        <w:tabs>
          <w:tab w:val="left" w:pos="851"/>
        </w:tabs>
        <w:spacing w:after="0" w:line="240" w:lineRule="auto"/>
        <w:ind w:left="0" w:firstLine="709"/>
        <w:contextualSpacing/>
        <w:jc w:val="both"/>
        <w:rPr>
          <w:rFonts w:ascii="Times New Roman" w:hAnsi="Times New Roman"/>
          <w:sz w:val="24"/>
          <w:szCs w:val="24"/>
        </w:rPr>
      </w:pPr>
      <w:r w:rsidRPr="00176190">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176190" w:rsidRDefault="00D1342A" w:rsidP="00176190">
      <w:pPr>
        <w:spacing w:after="0" w:line="240" w:lineRule="auto"/>
        <w:ind w:firstLine="709"/>
        <w:contextualSpacing/>
        <w:jc w:val="both"/>
        <w:rPr>
          <w:rFonts w:ascii="Times New Roman" w:hAnsi="Times New Roman" w:cs="Times New Roman"/>
          <w:sz w:val="24"/>
          <w:szCs w:val="24"/>
        </w:rPr>
      </w:pPr>
      <w:r w:rsidRPr="00176190">
        <w:rPr>
          <w:rFonts w:ascii="Times New Roman" w:hAnsi="Times New Roman" w:cs="Times New Roman"/>
          <w:sz w:val="24"/>
          <w:szCs w:val="24"/>
        </w:rPr>
        <w:t>Для реализации поставленной цели и соответствующих ей задач необходимо:</w:t>
      </w:r>
    </w:p>
    <w:p w:rsidR="00D1342A" w:rsidRPr="00176190" w:rsidRDefault="00D1342A" w:rsidP="00176190">
      <w:pPr>
        <w:spacing w:after="0" w:line="240" w:lineRule="auto"/>
        <w:ind w:firstLine="709"/>
        <w:contextualSpacing/>
        <w:jc w:val="both"/>
        <w:rPr>
          <w:rFonts w:ascii="Times New Roman" w:hAnsi="Times New Roman" w:cs="Times New Roman"/>
          <w:sz w:val="24"/>
          <w:szCs w:val="24"/>
        </w:rPr>
      </w:pPr>
      <w:r w:rsidRPr="00176190">
        <w:rPr>
          <w:rFonts w:ascii="Times New Roman" w:hAnsi="Times New Roman" w:cs="Times New Roman"/>
          <w:sz w:val="24"/>
          <w:szCs w:val="24"/>
        </w:rPr>
        <w:t>•определить функции и состав базовых учебных действий, учитывая пси</w:t>
      </w:r>
      <w:r w:rsidRPr="00176190">
        <w:rPr>
          <w:rFonts w:ascii="Times New Roman" w:hAnsi="Times New Roman" w:cs="Times New Roman"/>
          <w:sz w:val="24"/>
          <w:szCs w:val="24"/>
        </w:rPr>
        <w:softHyphen/>
        <w:t>хофизические особенности и своеобразие учебной</w:t>
      </w:r>
      <w:r w:rsidR="00451338" w:rsidRPr="00176190">
        <w:rPr>
          <w:rFonts w:ascii="Times New Roman" w:hAnsi="Times New Roman" w:cs="Times New Roman"/>
          <w:sz w:val="24"/>
          <w:szCs w:val="24"/>
        </w:rPr>
        <w:t xml:space="preserve"> деятельности обучающего</w:t>
      </w:r>
      <w:r w:rsidRPr="00176190">
        <w:rPr>
          <w:rFonts w:ascii="Times New Roman" w:hAnsi="Times New Roman" w:cs="Times New Roman"/>
          <w:sz w:val="24"/>
          <w:szCs w:val="24"/>
        </w:rPr>
        <w:t xml:space="preserve">ся; </w:t>
      </w:r>
    </w:p>
    <w:p w:rsidR="00D1342A" w:rsidRPr="00176190" w:rsidRDefault="00D1342A" w:rsidP="00176190">
      <w:pPr>
        <w:spacing w:after="0" w:line="240" w:lineRule="auto"/>
        <w:ind w:firstLine="709"/>
        <w:contextualSpacing/>
        <w:jc w:val="both"/>
        <w:rPr>
          <w:rFonts w:ascii="Times New Roman" w:hAnsi="Times New Roman" w:cs="Times New Roman"/>
          <w:sz w:val="24"/>
          <w:szCs w:val="24"/>
        </w:rPr>
      </w:pPr>
      <w:r w:rsidRPr="00176190">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0A6F11" w:rsidRDefault="00D1342A" w:rsidP="000A6F11">
      <w:pPr>
        <w:tabs>
          <w:tab w:val="left" w:pos="4500"/>
          <w:tab w:val="left" w:pos="9180"/>
          <w:tab w:val="left" w:pos="9360"/>
        </w:tabs>
        <w:spacing w:after="0" w:line="240" w:lineRule="auto"/>
        <w:ind w:firstLine="709"/>
        <w:contextualSpacing/>
        <w:jc w:val="both"/>
        <w:rPr>
          <w:rFonts w:ascii="Times New Roman" w:hAnsi="Times New Roman" w:cs="Times New Roman"/>
          <w:b/>
          <w:sz w:val="24"/>
          <w:szCs w:val="24"/>
        </w:rPr>
      </w:pPr>
      <w:r w:rsidRPr="00176190">
        <w:rPr>
          <w:rFonts w:ascii="Times New Roman" w:hAnsi="Times New Roman" w:cs="Times New Roman"/>
          <w:sz w:val="24"/>
          <w:szCs w:val="24"/>
        </w:rPr>
        <w:t>Согласно требованиям Стандарта уровень сформированности ба</w:t>
      </w:r>
      <w:r w:rsidR="00451338" w:rsidRPr="00176190">
        <w:rPr>
          <w:rFonts w:ascii="Times New Roman" w:hAnsi="Times New Roman" w:cs="Times New Roman"/>
          <w:sz w:val="24"/>
          <w:szCs w:val="24"/>
        </w:rPr>
        <w:t xml:space="preserve">зовых учебных действий </w:t>
      </w:r>
      <w:proofErr w:type="gramStart"/>
      <w:r w:rsidR="00451338" w:rsidRPr="00176190">
        <w:rPr>
          <w:rFonts w:ascii="Times New Roman" w:hAnsi="Times New Roman" w:cs="Times New Roman"/>
          <w:sz w:val="24"/>
          <w:szCs w:val="24"/>
        </w:rPr>
        <w:t>обучающегося  с</w:t>
      </w:r>
      <w:proofErr w:type="gramEnd"/>
      <w:r w:rsidR="00451338" w:rsidRPr="00176190">
        <w:rPr>
          <w:rFonts w:ascii="Times New Roman" w:hAnsi="Times New Roman" w:cs="Times New Roman"/>
          <w:sz w:val="24"/>
          <w:szCs w:val="24"/>
        </w:rPr>
        <w:t xml:space="preserve">  задержкой  психического развития </w:t>
      </w:r>
      <w:r w:rsidRPr="00176190">
        <w:rPr>
          <w:rFonts w:ascii="Times New Roman" w:hAnsi="Times New Roman" w:cs="Times New Roman"/>
          <w:sz w:val="24"/>
          <w:szCs w:val="24"/>
        </w:rPr>
        <w:t xml:space="preserve"> определяется на момент завершения обучения школе.</w:t>
      </w:r>
    </w:p>
    <w:p w:rsidR="00FC4122" w:rsidRPr="00176190" w:rsidRDefault="00FC4122" w:rsidP="00176190">
      <w:pPr>
        <w:pStyle w:val="14TexstOSNOVA1012"/>
        <w:spacing w:line="240" w:lineRule="auto"/>
        <w:ind w:firstLine="567"/>
        <w:contextualSpacing/>
        <w:jc w:val="center"/>
        <w:rPr>
          <w:rFonts w:ascii="Times New Roman" w:hAnsi="Times New Roman" w:cs="Times New Roman"/>
          <w:b/>
          <w:color w:val="FF0000"/>
          <w:sz w:val="24"/>
          <w:szCs w:val="24"/>
        </w:rPr>
      </w:pPr>
    </w:p>
    <w:p w:rsidR="00D1342A" w:rsidRPr="005A021C" w:rsidRDefault="00D1342A" w:rsidP="00176190">
      <w:pPr>
        <w:pStyle w:val="14TexstOSNOVA1012"/>
        <w:spacing w:line="240" w:lineRule="auto"/>
        <w:ind w:firstLine="567"/>
        <w:contextualSpacing/>
        <w:jc w:val="center"/>
        <w:rPr>
          <w:rFonts w:ascii="Times New Roman" w:hAnsi="Times New Roman" w:cs="Times New Roman"/>
          <w:b/>
          <w:color w:val="auto"/>
          <w:sz w:val="28"/>
          <w:szCs w:val="28"/>
        </w:rPr>
      </w:pPr>
      <w:r w:rsidRPr="005A021C">
        <w:rPr>
          <w:rFonts w:ascii="Times New Roman" w:hAnsi="Times New Roman" w:cs="Times New Roman"/>
          <w:b/>
          <w:color w:val="auto"/>
          <w:sz w:val="28"/>
          <w:szCs w:val="28"/>
        </w:rPr>
        <w:t>2.2. Про</w:t>
      </w:r>
      <w:r w:rsidR="00931553" w:rsidRPr="005A021C">
        <w:rPr>
          <w:rFonts w:ascii="Times New Roman" w:hAnsi="Times New Roman" w:cs="Times New Roman"/>
          <w:b/>
          <w:color w:val="auto"/>
          <w:sz w:val="28"/>
          <w:szCs w:val="28"/>
        </w:rPr>
        <w:t xml:space="preserve">граммы учебных </w:t>
      </w:r>
      <w:proofErr w:type="gramStart"/>
      <w:r w:rsidR="00931553" w:rsidRPr="005A021C">
        <w:rPr>
          <w:rFonts w:ascii="Times New Roman" w:hAnsi="Times New Roman" w:cs="Times New Roman"/>
          <w:b/>
          <w:color w:val="auto"/>
          <w:sz w:val="28"/>
          <w:szCs w:val="28"/>
        </w:rPr>
        <w:t>предметов  и</w:t>
      </w:r>
      <w:proofErr w:type="gramEnd"/>
      <w:r w:rsidR="00931553" w:rsidRPr="005A021C">
        <w:rPr>
          <w:rFonts w:ascii="Times New Roman" w:hAnsi="Times New Roman" w:cs="Times New Roman"/>
          <w:b/>
          <w:color w:val="auto"/>
          <w:sz w:val="28"/>
          <w:szCs w:val="28"/>
        </w:rPr>
        <w:t xml:space="preserve">   </w:t>
      </w:r>
      <w:r w:rsidRPr="005A021C">
        <w:rPr>
          <w:rFonts w:ascii="Times New Roman" w:hAnsi="Times New Roman" w:cs="Times New Roman"/>
          <w:b/>
          <w:color w:val="auto"/>
          <w:sz w:val="28"/>
          <w:szCs w:val="28"/>
        </w:rPr>
        <w:t>курсов к</w:t>
      </w:r>
      <w:r w:rsidR="00795CE0" w:rsidRPr="005A021C">
        <w:rPr>
          <w:rFonts w:ascii="Times New Roman" w:hAnsi="Times New Roman" w:cs="Times New Roman"/>
          <w:b/>
          <w:color w:val="auto"/>
          <w:sz w:val="28"/>
          <w:szCs w:val="28"/>
        </w:rPr>
        <w:t>оррекционно-развивающей области</w:t>
      </w:r>
    </w:p>
    <w:p w:rsidR="00420D88" w:rsidRPr="00176190" w:rsidRDefault="00420D88" w:rsidP="00176190">
      <w:pPr>
        <w:pStyle w:val="14TexstOSNOVA1012"/>
        <w:spacing w:line="240" w:lineRule="auto"/>
        <w:ind w:firstLine="567"/>
        <w:contextualSpacing/>
        <w:rPr>
          <w:rFonts w:ascii="Times New Roman" w:hAnsi="Times New Roman" w:cs="Times New Roman"/>
          <w:b/>
          <w:color w:val="auto"/>
          <w:sz w:val="24"/>
          <w:szCs w:val="24"/>
        </w:rPr>
      </w:pPr>
      <w:proofErr w:type="gramStart"/>
      <w:r w:rsidRPr="00176190">
        <w:rPr>
          <w:rFonts w:ascii="Times New Roman" w:hAnsi="Times New Roman" w:cs="Times New Roman"/>
          <w:b/>
          <w:color w:val="auto"/>
          <w:sz w:val="24"/>
          <w:szCs w:val="24"/>
        </w:rPr>
        <w:t>Русский  язык</w:t>
      </w:r>
      <w:proofErr w:type="gramEnd"/>
    </w:p>
    <w:p w:rsidR="00420D88" w:rsidRPr="00176190" w:rsidRDefault="00420D88" w:rsidP="00176190">
      <w:p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Рабочая программа имеет </w:t>
      </w:r>
      <w:r w:rsidRPr="00176190">
        <w:rPr>
          <w:rFonts w:ascii="Times New Roman" w:eastAsia="Times New Roman" w:hAnsi="Times New Roman" w:cs="Times New Roman"/>
          <w:b/>
          <w:bCs/>
          <w:color w:val="000000"/>
          <w:sz w:val="24"/>
          <w:szCs w:val="24"/>
        </w:rPr>
        <w:t>целью</w:t>
      </w:r>
      <w:r w:rsidRPr="00176190">
        <w:rPr>
          <w:rFonts w:ascii="Times New Roman" w:eastAsia="Times New Roman" w:hAnsi="Times New Roman" w:cs="Times New Roman"/>
          <w:color w:val="000000"/>
          <w:sz w:val="24"/>
          <w:szCs w:val="24"/>
        </w:rPr>
        <w:t> заложить основы формирования функционально грамотной личн</w:t>
      </w:r>
      <w:r w:rsidR="007D39D4">
        <w:rPr>
          <w:rFonts w:ascii="Times New Roman" w:eastAsia="Times New Roman" w:hAnsi="Times New Roman" w:cs="Times New Roman"/>
          <w:color w:val="000000"/>
          <w:sz w:val="24"/>
          <w:szCs w:val="24"/>
        </w:rPr>
        <w:t>ости, обеспечить развитие графо-</w:t>
      </w:r>
      <w:r w:rsidRPr="00176190">
        <w:rPr>
          <w:rFonts w:ascii="Times New Roman" w:eastAsia="Times New Roman" w:hAnsi="Times New Roman" w:cs="Times New Roman"/>
          <w:color w:val="000000"/>
          <w:sz w:val="24"/>
          <w:szCs w:val="24"/>
        </w:rPr>
        <w:t>моторных навыков у ребенка, помочь ему осознать себя носителем языка и способствует решению следующих </w:t>
      </w:r>
      <w:r w:rsidRPr="00176190">
        <w:rPr>
          <w:rFonts w:ascii="Times New Roman" w:eastAsia="Times New Roman" w:hAnsi="Times New Roman" w:cs="Times New Roman"/>
          <w:b/>
          <w:bCs/>
          <w:color w:val="000000"/>
          <w:sz w:val="24"/>
          <w:szCs w:val="24"/>
        </w:rPr>
        <w:t xml:space="preserve">задач </w:t>
      </w:r>
      <w:r w:rsidRPr="00176190">
        <w:rPr>
          <w:rFonts w:ascii="Times New Roman" w:eastAsia="Times New Roman" w:hAnsi="Times New Roman" w:cs="Times New Roman"/>
          <w:color w:val="000000"/>
          <w:sz w:val="24"/>
          <w:szCs w:val="24"/>
        </w:rPr>
        <w:t>изучения на ступени начального образования:</w:t>
      </w:r>
    </w:p>
    <w:p w:rsidR="00420D88" w:rsidRPr="00176190" w:rsidRDefault="00420D88" w:rsidP="00360269">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овладение грамотой (письмом, как видом письменной речи);</w:t>
      </w:r>
    </w:p>
    <w:p w:rsidR="00420D88" w:rsidRPr="00176190" w:rsidRDefault="00420D88" w:rsidP="00360269">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развитие умений ориентироваться в тетради, находить рабочую строку;</w:t>
      </w:r>
    </w:p>
    <w:p w:rsidR="00420D88" w:rsidRPr="00176190" w:rsidRDefault="00420D88" w:rsidP="00360269">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умение работать на компьютере для детей с нарушением опорно-двигательного аппарата в случае невозможности формирования навыка традиционного письма;</w:t>
      </w:r>
    </w:p>
    <w:p w:rsidR="00420D88" w:rsidRPr="00176190" w:rsidRDefault="00420D88" w:rsidP="00360269">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умение различать письменные и печатные буквы;</w:t>
      </w:r>
    </w:p>
    <w:p w:rsidR="00420D88" w:rsidRPr="00176190" w:rsidRDefault="00420D88" w:rsidP="00360269">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списывание и письмо под диктовку в соответствии с изученными правилами;</w:t>
      </w:r>
    </w:p>
    <w:p w:rsidR="00420D88" w:rsidRPr="00176190" w:rsidRDefault="00420D88" w:rsidP="00360269">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овладение аккуратным разборчивым письмом с учетом гигиенических требований;</w:t>
      </w:r>
    </w:p>
    <w:p w:rsidR="00420D88" w:rsidRPr="00176190" w:rsidRDefault="00420D88" w:rsidP="00360269">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создание небольших собственных текстов (сочинений, рассказов, сказок);</w:t>
      </w:r>
    </w:p>
    <w:p w:rsidR="00420D88" w:rsidRPr="00176190" w:rsidRDefault="00420D88" w:rsidP="00360269">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расширение активного, пассивного и потенциального словаря детей; овладение грамматическим строем речи;</w:t>
      </w:r>
    </w:p>
    <w:p w:rsidR="00420D88" w:rsidRPr="00176190" w:rsidRDefault="00420D88" w:rsidP="00360269">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овладение навыками и умениями понимания и анализа текстов разных видов;</w:t>
      </w:r>
    </w:p>
    <w:p w:rsidR="00420D88" w:rsidRPr="00176190" w:rsidRDefault="00420D88" w:rsidP="00360269">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приобретение и систематизация знаний о русском языке;</w:t>
      </w:r>
    </w:p>
    <w:p w:rsidR="00420D88" w:rsidRDefault="00420D88" w:rsidP="00360269">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lastRenderedPageBreak/>
        <w:t>раскрытие для детей красоты и богатства русского, языка, его связи с русской культурой; воспитание средствами русского языка.</w:t>
      </w:r>
    </w:p>
    <w:p w:rsidR="007D39D4" w:rsidRDefault="007D39D4" w:rsidP="007D39D4">
      <w:pPr>
        <w:shd w:val="clear" w:color="auto" w:fill="FFFFFF"/>
        <w:spacing w:after="0" w:line="240" w:lineRule="auto"/>
        <w:jc w:val="both"/>
        <w:rPr>
          <w:rFonts w:ascii="Times New Roman" w:eastAsia="Times New Roman" w:hAnsi="Times New Roman" w:cs="Times New Roman"/>
          <w:color w:val="000000"/>
          <w:sz w:val="24"/>
          <w:szCs w:val="24"/>
        </w:rPr>
      </w:pPr>
    </w:p>
    <w:p w:rsidR="00176190" w:rsidRDefault="00176190" w:rsidP="00176190">
      <w:pPr>
        <w:suppressAutoHyphens/>
        <w:autoSpaceDN w:val="0"/>
        <w:spacing w:after="0" w:line="240" w:lineRule="auto"/>
        <w:ind w:firstLine="540"/>
        <w:jc w:val="center"/>
        <w:rPr>
          <w:rFonts w:ascii="Times New Roman" w:eastAsia="Calibri" w:hAnsi="Times New Roman" w:cs="Times New Roman"/>
          <w:b/>
          <w:kern w:val="3"/>
          <w:sz w:val="24"/>
          <w:szCs w:val="24"/>
          <w:lang w:eastAsia="en-US"/>
        </w:rPr>
      </w:pPr>
      <w:proofErr w:type="gramStart"/>
      <w:r w:rsidRPr="00176190">
        <w:rPr>
          <w:rFonts w:ascii="Times New Roman" w:eastAsia="Calibri" w:hAnsi="Times New Roman" w:cs="Times New Roman"/>
          <w:b/>
          <w:kern w:val="3"/>
          <w:sz w:val="24"/>
          <w:szCs w:val="24"/>
          <w:lang w:eastAsia="en-US"/>
        </w:rPr>
        <w:t>Содержание  учебног</w:t>
      </w:r>
      <w:r>
        <w:rPr>
          <w:rFonts w:ascii="Times New Roman" w:eastAsia="Calibri" w:hAnsi="Times New Roman" w:cs="Times New Roman"/>
          <w:b/>
          <w:kern w:val="3"/>
          <w:sz w:val="24"/>
          <w:szCs w:val="24"/>
          <w:lang w:eastAsia="en-US"/>
        </w:rPr>
        <w:t>о</w:t>
      </w:r>
      <w:proofErr w:type="gramEnd"/>
      <w:r>
        <w:rPr>
          <w:rFonts w:ascii="Times New Roman" w:eastAsia="Calibri" w:hAnsi="Times New Roman" w:cs="Times New Roman"/>
          <w:b/>
          <w:kern w:val="3"/>
          <w:sz w:val="24"/>
          <w:szCs w:val="24"/>
          <w:lang w:eastAsia="en-US"/>
        </w:rPr>
        <w:t xml:space="preserve">  предмета «Русский  язык» </w:t>
      </w:r>
    </w:p>
    <w:p w:rsidR="00176190" w:rsidRDefault="007D39D4" w:rsidP="00176190">
      <w:pPr>
        <w:suppressAutoHyphens/>
        <w:autoSpaceDN w:val="0"/>
        <w:spacing w:after="0" w:line="240" w:lineRule="auto"/>
        <w:ind w:firstLine="540"/>
        <w:jc w:val="center"/>
        <w:rPr>
          <w:rFonts w:ascii="Times New Roman" w:eastAsia="Calibri" w:hAnsi="Times New Roman" w:cs="Times New Roman"/>
          <w:b/>
          <w:kern w:val="3"/>
          <w:sz w:val="24"/>
          <w:szCs w:val="24"/>
          <w:lang w:eastAsia="en-US"/>
        </w:rPr>
      </w:pPr>
      <w:r>
        <w:rPr>
          <w:rFonts w:ascii="Times New Roman" w:eastAsia="Calibri" w:hAnsi="Times New Roman" w:cs="Times New Roman"/>
          <w:b/>
          <w:kern w:val="3"/>
          <w:sz w:val="24"/>
          <w:szCs w:val="24"/>
          <w:lang w:eastAsia="en-US"/>
        </w:rPr>
        <w:t xml:space="preserve"> (49,</w:t>
      </w:r>
      <w:proofErr w:type="gramStart"/>
      <w:r>
        <w:rPr>
          <w:rFonts w:ascii="Times New Roman" w:eastAsia="Calibri" w:hAnsi="Times New Roman" w:cs="Times New Roman"/>
          <w:b/>
          <w:kern w:val="3"/>
          <w:sz w:val="24"/>
          <w:szCs w:val="24"/>
          <w:lang w:eastAsia="en-US"/>
        </w:rPr>
        <w:t>5  часа</w:t>
      </w:r>
      <w:proofErr w:type="gramEnd"/>
      <w:r>
        <w:rPr>
          <w:rFonts w:ascii="Times New Roman" w:eastAsia="Calibri" w:hAnsi="Times New Roman" w:cs="Times New Roman"/>
          <w:b/>
          <w:kern w:val="3"/>
          <w:sz w:val="24"/>
          <w:szCs w:val="24"/>
          <w:lang w:eastAsia="en-US"/>
        </w:rPr>
        <w:t xml:space="preserve">  в  год  /1,5</w:t>
      </w:r>
      <w:r w:rsidR="00176190" w:rsidRPr="00176190">
        <w:rPr>
          <w:rFonts w:ascii="Times New Roman" w:eastAsia="Calibri" w:hAnsi="Times New Roman" w:cs="Times New Roman"/>
          <w:b/>
          <w:kern w:val="3"/>
          <w:sz w:val="24"/>
          <w:szCs w:val="24"/>
          <w:lang w:eastAsia="en-US"/>
        </w:rPr>
        <w:t xml:space="preserve">  часа  в  неделю)</w:t>
      </w:r>
    </w:p>
    <w:p w:rsidR="00420D88" w:rsidRDefault="00420D88" w:rsidP="00176190">
      <w:pPr>
        <w:suppressAutoHyphens/>
        <w:autoSpaceDN w:val="0"/>
        <w:spacing w:after="0" w:line="240" w:lineRule="auto"/>
        <w:ind w:firstLine="540"/>
        <w:jc w:val="both"/>
        <w:rPr>
          <w:rFonts w:ascii="Times New Roman" w:eastAsia="Calibri" w:hAnsi="Times New Roman" w:cs="Times New Roman"/>
          <w:kern w:val="3"/>
          <w:sz w:val="24"/>
          <w:szCs w:val="24"/>
          <w:lang w:eastAsia="en-US"/>
        </w:rPr>
      </w:pPr>
      <w:r w:rsidRPr="00176190">
        <w:rPr>
          <w:rFonts w:ascii="Times New Roman" w:eastAsia="Calibri" w:hAnsi="Times New Roman" w:cs="Times New Roman"/>
          <w:kern w:val="3"/>
          <w:sz w:val="24"/>
          <w:szCs w:val="24"/>
          <w:lang w:eastAsia="en-US"/>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176190">
        <w:rPr>
          <w:rFonts w:ascii="Times New Roman" w:eastAsia="Calibri" w:hAnsi="Times New Roman" w:cs="Times New Roman"/>
          <w:i/>
          <w:kern w:val="3"/>
          <w:sz w:val="24"/>
          <w:szCs w:val="24"/>
          <w:lang w:eastAsia="en-US"/>
        </w:rPr>
        <w:t>добукварного</w:t>
      </w:r>
      <w:proofErr w:type="spellEnd"/>
      <w:r w:rsidRPr="00176190">
        <w:rPr>
          <w:rFonts w:ascii="Times New Roman" w:eastAsia="Calibri" w:hAnsi="Times New Roman" w:cs="Times New Roman"/>
          <w:kern w:val="3"/>
          <w:sz w:val="24"/>
          <w:szCs w:val="24"/>
          <w:lang w:eastAsia="en-US"/>
        </w:rPr>
        <w:t xml:space="preserve"> (подготовительного), </w:t>
      </w:r>
      <w:r w:rsidRPr="00176190">
        <w:rPr>
          <w:rFonts w:ascii="Times New Roman" w:eastAsia="Calibri" w:hAnsi="Times New Roman" w:cs="Times New Roman"/>
          <w:i/>
          <w:kern w:val="3"/>
          <w:sz w:val="24"/>
          <w:szCs w:val="24"/>
          <w:lang w:eastAsia="en-US"/>
        </w:rPr>
        <w:t>букварного</w:t>
      </w:r>
      <w:r w:rsidRPr="00176190">
        <w:rPr>
          <w:rFonts w:ascii="Times New Roman" w:eastAsia="Calibri" w:hAnsi="Times New Roman" w:cs="Times New Roman"/>
          <w:kern w:val="3"/>
          <w:sz w:val="24"/>
          <w:szCs w:val="24"/>
          <w:lang w:eastAsia="en-US"/>
        </w:rPr>
        <w:t xml:space="preserve"> (основного) и </w:t>
      </w:r>
      <w:proofErr w:type="spellStart"/>
      <w:r w:rsidRPr="00176190">
        <w:rPr>
          <w:rFonts w:ascii="Times New Roman" w:eastAsia="Calibri" w:hAnsi="Times New Roman" w:cs="Times New Roman"/>
          <w:i/>
          <w:kern w:val="3"/>
          <w:sz w:val="24"/>
          <w:szCs w:val="24"/>
          <w:lang w:eastAsia="en-US"/>
        </w:rPr>
        <w:t>послебукварного</w:t>
      </w:r>
      <w:proofErr w:type="spellEnd"/>
      <w:r w:rsidRPr="00176190">
        <w:rPr>
          <w:rFonts w:ascii="Times New Roman" w:eastAsia="Calibri" w:hAnsi="Times New Roman" w:cs="Times New Roman"/>
          <w:kern w:val="3"/>
          <w:sz w:val="24"/>
          <w:szCs w:val="24"/>
          <w:lang w:eastAsia="en-US"/>
        </w:rPr>
        <w:t xml:space="preserve"> (заключительного).</w:t>
      </w:r>
    </w:p>
    <w:p w:rsidR="00F1796E" w:rsidRPr="00F1796E" w:rsidRDefault="00F1796E" w:rsidP="00176190">
      <w:pPr>
        <w:suppressAutoHyphens/>
        <w:autoSpaceDN w:val="0"/>
        <w:spacing w:after="0" w:line="240" w:lineRule="auto"/>
        <w:ind w:firstLine="540"/>
        <w:jc w:val="both"/>
        <w:rPr>
          <w:rFonts w:ascii="Calibri" w:eastAsia="Calibri" w:hAnsi="Calibri" w:cs="Times New Roman"/>
          <w:b/>
          <w:kern w:val="3"/>
          <w:sz w:val="24"/>
          <w:szCs w:val="24"/>
          <w:lang w:eastAsia="en-US"/>
        </w:rPr>
      </w:pPr>
      <w:r>
        <w:rPr>
          <w:rFonts w:ascii="Times New Roman" w:eastAsia="Calibri" w:hAnsi="Times New Roman" w:cs="Times New Roman"/>
          <w:b/>
          <w:kern w:val="3"/>
          <w:sz w:val="24"/>
          <w:szCs w:val="24"/>
          <w:lang w:eastAsia="en-US"/>
        </w:rPr>
        <w:t>Виды речевой деятельности.</w:t>
      </w:r>
    </w:p>
    <w:p w:rsidR="007D39D4" w:rsidRPr="007D39D4" w:rsidRDefault="007D39D4" w:rsidP="007D39D4">
      <w:pPr>
        <w:spacing w:after="100" w:afterAutospacing="1" w:line="240" w:lineRule="atLeast"/>
        <w:ind w:firstLine="567"/>
        <w:contextualSpacing/>
        <w:rPr>
          <w:rFonts w:ascii="Times New Roman" w:hAnsi="Times New Roman" w:cs="Times New Roman"/>
          <w:b/>
          <w:smallCaps/>
          <w:sz w:val="24"/>
          <w:szCs w:val="24"/>
        </w:rPr>
      </w:pPr>
      <w:r w:rsidRPr="007D39D4">
        <w:rPr>
          <w:rStyle w:val="25"/>
          <w:rFonts w:eastAsiaTheme="minorHAnsi"/>
          <w:sz w:val="24"/>
          <w:szCs w:val="24"/>
        </w:rPr>
        <w:t xml:space="preserve">Слушание. </w:t>
      </w:r>
      <w:r w:rsidRPr="007D39D4">
        <w:rPr>
          <w:rFonts w:ascii="Times New Roman" w:hAnsi="Times New Roman" w:cs="Times New Roman"/>
          <w:color w:val="000000"/>
          <w:sz w:val="24"/>
          <w:szCs w:val="24"/>
          <w:lang w:bidi="ru-RU"/>
        </w:rPr>
        <w:t>Осознание цели и ситуации устного общения. Адекватное восприятие звучащей речи. Понимание на слух ин</w:t>
      </w:r>
      <w:r w:rsidRPr="007D39D4">
        <w:rPr>
          <w:rFonts w:ascii="Times New Roman" w:hAnsi="Times New Roman" w:cs="Times New Roman"/>
          <w:color w:val="000000"/>
          <w:sz w:val="24"/>
          <w:szCs w:val="24"/>
          <w:lang w:bidi="ru-RU"/>
        </w:rPr>
        <w:softHyphen/>
        <w:t>формации, содержащейся в предложенном тексте, определение основной мысли текста, передача его содержания по вопросам.</w:t>
      </w:r>
    </w:p>
    <w:p w:rsidR="007D39D4" w:rsidRPr="00F93F6C" w:rsidRDefault="007D39D4" w:rsidP="007D39D4">
      <w:pPr>
        <w:pStyle w:val="24"/>
        <w:shd w:val="clear" w:color="auto" w:fill="auto"/>
        <w:spacing w:before="0" w:after="100" w:afterAutospacing="1"/>
        <w:ind w:firstLine="567"/>
        <w:contextualSpacing/>
        <w:jc w:val="both"/>
        <w:rPr>
          <w:rFonts w:ascii="Times New Roman" w:hAnsi="Times New Roman" w:cs="Times New Roman"/>
          <w:b w:val="0"/>
          <w:sz w:val="24"/>
          <w:szCs w:val="24"/>
        </w:rPr>
      </w:pPr>
      <w:r w:rsidRPr="007D39D4">
        <w:rPr>
          <w:rStyle w:val="25"/>
          <w:rFonts w:eastAsiaTheme="minorHAnsi"/>
          <w:b/>
          <w:sz w:val="24"/>
          <w:szCs w:val="24"/>
        </w:rPr>
        <w:t>Говорение.</w:t>
      </w:r>
      <w:r>
        <w:rPr>
          <w:rStyle w:val="25"/>
          <w:rFonts w:eastAsiaTheme="minorHAnsi"/>
          <w:sz w:val="24"/>
          <w:szCs w:val="24"/>
        </w:rPr>
        <w:t xml:space="preserve"> </w:t>
      </w:r>
      <w:r w:rsidRPr="00F93F6C">
        <w:rPr>
          <w:rFonts w:ascii="Times New Roman" w:hAnsi="Times New Roman" w:cs="Times New Roman"/>
          <w:b w:val="0"/>
          <w:color w:val="000000"/>
          <w:sz w:val="24"/>
          <w:szCs w:val="24"/>
          <w:lang w:bidi="ru-RU"/>
        </w:rPr>
        <w:t>Выбор языковых средств в соответствии с целя</w:t>
      </w:r>
      <w:r w:rsidRPr="00F93F6C">
        <w:rPr>
          <w:rFonts w:ascii="Times New Roman" w:hAnsi="Times New Roman" w:cs="Times New Roman"/>
          <w:b w:val="0"/>
          <w:color w:val="000000"/>
          <w:sz w:val="24"/>
          <w:szCs w:val="24"/>
          <w:lang w:bidi="ru-RU"/>
        </w:rPr>
        <w:softHyphen/>
        <w:t>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D39D4" w:rsidRPr="006C5628" w:rsidRDefault="007D39D4" w:rsidP="007D39D4">
      <w:pPr>
        <w:pStyle w:val="u-2-msonormal"/>
        <w:spacing w:before="0" w:beforeAutospacing="0" w:line="240" w:lineRule="atLeast"/>
        <w:ind w:firstLine="720"/>
        <w:contextualSpacing/>
        <w:jc w:val="both"/>
        <w:textAlignment w:val="center"/>
      </w:pPr>
      <w:r w:rsidRPr="006C5628">
        <w:rPr>
          <w:rStyle w:val="25"/>
          <w:rFonts w:eastAsiaTheme="minorHAnsi"/>
        </w:rPr>
        <w:t xml:space="preserve">Чтение. </w:t>
      </w:r>
      <w:r w:rsidRPr="006C5628">
        <w:rPr>
          <w:color w:val="000000"/>
          <w:lang w:bidi="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w:t>
      </w:r>
      <w:r w:rsidRPr="006C5628">
        <w:rPr>
          <w:color w:val="000000"/>
          <w:lang w:bidi="ru-RU"/>
        </w:rPr>
        <w:softHyphen/>
        <w:t>ние простых выводов на основе информации, содержащейся в тексте. Интерпретация и обобщение содержащейся в тексте информации.</w:t>
      </w:r>
    </w:p>
    <w:p w:rsidR="007D39D4" w:rsidRDefault="007D39D4" w:rsidP="007D39D4">
      <w:pPr>
        <w:pStyle w:val="u-2-msonormal"/>
        <w:spacing w:before="0" w:beforeAutospacing="0" w:line="240" w:lineRule="atLeast"/>
        <w:ind w:firstLine="720"/>
        <w:contextualSpacing/>
        <w:jc w:val="both"/>
        <w:textAlignment w:val="center"/>
        <w:rPr>
          <w:b/>
        </w:rPr>
      </w:pPr>
    </w:p>
    <w:p w:rsidR="007D39D4" w:rsidRPr="00FD6515" w:rsidRDefault="007D39D4" w:rsidP="007D39D4">
      <w:pPr>
        <w:pStyle w:val="u-2-msonormal"/>
        <w:spacing w:before="0" w:beforeAutospacing="0" w:line="240" w:lineRule="atLeast"/>
        <w:ind w:firstLine="720"/>
        <w:contextualSpacing/>
        <w:jc w:val="both"/>
        <w:textAlignment w:val="center"/>
        <w:rPr>
          <w:i/>
        </w:rPr>
      </w:pPr>
      <w:r w:rsidRPr="00FD6515">
        <w:rPr>
          <w:b/>
        </w:rPr>
        <w:t>Письмо.</w:t>
      </w:r>
      <w:r w:rsidRPr="00FD6515">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w:t>
      </w:r>
      <w:proofErr w:type="gramStart"/>
      <w:r w:rsidRPr="00FD6515">
        <w:t>Письменное изложение содержания</w:t>
      </w:r>
      <w:proofErr w:type="gramEnd"/>
      <w:r w:rsidRPr="00FD6515">
        <w:t xml:space="preserve">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FD6515">
        <w:rPr>
          <w:b/>
          <w:i/>
        </w:rPr>
        <w:t>,</w:t>
      </w:r>
      <w:r w:rsidRPr="00FD6515">
        <w:t xml:space="preserve"> просмотра фрагмента видеозаписи и т. п.).</w:t>
      </w:r>
    </w:p>
    <w:p w:rsidR="007D39D4" w:rsidRDefault="007D39D4" w:rsidP="007D39D4">
      <w:pPr>
        <w:pStyle w:val="u-2-msonormal"/>
        <w:spacing w:before="0" w:beforeAutospacing="0" w:line="240" w:lineRule="atLeast"/>
        <w:ind w:firstLine="720"/>
        <w:contextualSpacing/>
        <w:jc w:val="both"/>
        <w:textAlignment w:val="center"/>
        <w:rPr>
          <w:b/>
        </w:rPr>
      </w:pPr>
    </w:p>
    <w:p w:rsidR="007D39D4" w:rsidRPr="00833CE7" w:rsidRDefault="007D39D4" w:rsidP="007D39D4">
      <w:pPr>
        <w:pStyle w:val="u-2-msonormal"/>
        <w:spacing w:before="0" w:beforeAutospacing="0" w:line="240" w:lineRule="atLeast"/>
        <w:ind w:firstLine="720"/>
        <w:contextualSpacing/>
        <w:jc w:val="both"/>
        <w:textAlignment w:val="center"/>
        <w:rPr>
          <w:b/>
        </w:rPr>
      </w:pPr>
      <w:r>
        <w:rPr>
          <w:b/>
        </w:rPr>
        <w:t xml:space="preserve">                                              </w:t>
      </w:r>
      <w:r w:rsidRPr="00833CE7">
        <w:rPr>
          <w:b/>
        </w:rPr>
        <w:t>Обучение грамоте</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b/>
          <w:sz w:val="24"/>
          <w:szCs w:val="24"/>
        </w:rPr>
        <w:t>Фонетика.</w:t>
      </w:r>
      <w:r w:rsidRPr="007D39D4">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b/>
          <w:sz w:val="24"/>
          <w:szCs w:val="24"/>
        </w:rPr>
        <w:t>Графика.</w:t>
      </w:r>
      <w:r w:rsidRPr="007D39D4">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w:t>
      </w:r>
      <w:r w:rsidRPr="007D39D4">
        <w:rPr>
          <w:rFonts w:ascii="Times New Roman" w:hAnsi="Times New Roman" w:cs="Times New Roman"/>
          <w:sz w:val="24"/>
          <w:szCs w:val="24"/>
        </w:rPr>
        <w:lastRenderedPageBreak/>
        <w:t xml:space="preserve">твёрдости-мягкости согласных звуков. Функция букв </w:t>
      </w:r>
      <w:r w:rsidRPr="007D39D4">
        <w:rPr>
          <w:rFonts w:ascii="Times New Roman" w:hAnsi="Times New Roman" w:cs="Times New Roman"/>
          <w:b/>
          <w:sz w:val="24"/>
          <w:szCs w:val="24"/>
        </w:rPr>
        <w:t>е, ё, ю, я</w:t>
      </w:r>
      <w:r w:rsidRPr="007D39D4">
        <w:rPr>
          <w:rFonts w:ascii="Times New Roman" w:hAnsi="Times New Roman" w:cs="Times New Roman"/>
          <w:sz w:val="24"/>
          <w:szCs w:val="24"/>
        </w:rPr>
        <w:t xml:space="preserve">. Мягкий знак как показатель мягкости предшествующего согласного звука.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Знакомство с русским алфавитом как последовательностью букв.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b/>
          <w:sz w:val="24"/>
          <w:szCs w:val="24"/>
        </w:rPr>
        <w:t>Письмо.</w:t>
      </w:r>
      <w:r w:rsidRPr="007D39D4">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Овладение первичными навыками клавиатурного письма.</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b/>
          <w:sz w:val="24"/>
          <w:szCs w:val="24"/>
        </w:rPr>
        <w:t>Слово и предложение.</w:t>
      </w:r>
      <w:r w:rsidRPr="007D39D4">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b/>
          <w:sz w:val="24"/>
          <w:szCs w:val="24"/>
        </w:rPr>
        <w:t>Орфография.</w:t>
      </w:r>
      <w:r w:rsidRPr="007D39D4">
        <w:rPr>
          <w:rFonts w:ascii="Times New Roman" w:hAnsi="Times New Roman" w:cs="Times New Roman"/>
          <w:sz w:val="24"/>
          <w:szCs w:val="24"/>
        </w:rPr>
        <w:t xml:space="preserve"> Знакомство с правилами правописания и их применение: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 раздельное написание слов;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обозначение гласных после шипящих (</w:t>
      </w:r>
      <w:proofErr w:type="spellStart"/>
      <w:r w:rsidRPr="007D39D4">
        <w:rPr>
          <w:rFonts w:ascii="Times New Roman" w:hAnsi="Times New Roman" w:cs="Times New Roman"/>
          <w:sz w:val="24"/>
          <w:szCs w:val="24"/>
        </w:rPr>
        <w:t>ча</w:t>
      </w:r>
      <w:proofErr w:type="spellEnd"/>
      <w:r w:rsidRPr="007D39D4">
        <w:rPr>
          <w:rFonts w:ascii="Times New Roman" w:hAnsi="Times New Roman" w:cs="Times New Roman"/>
          <w:sz w:val="24"/>
          <w:szCs w:val="24"/>
        </w:rPr>
        <w:t>—ща, чу—</w:t>
      </w:r>
      <w:proofErr w:type="spellStart"/>
      <w:r w:rsidRPr="007D39D4">
        <w:rPr>
          <w:rFonts w:ascii="Times New Roman" w:hAnsi="Times New Roman" w:cs="Times New Roman"/>
          <w:sz w:val="24"/>
          <w:szCs w:val="24"/>
        </w:rPr>
        <w:t>щу</w:t>
      </w:r>
      <w:proofErr w:type="spellEnd"/>
      <w:r w:rsidRPr="007D39D4">
        <w:rPr>
          <w:rFonts w:ascii="Times New Roman" w:hAnsi="Times New Roman" w:cs="Times New Roman"/>
          <w:sz w:val="24"/>
          <w:szCs w:val="24"/>
        </w:rPr>
        <w:t xml:space="preserve">, </w:t>
      </w:r>
      <w:proofErr w:type="spellStart"/>
      <w:r w:rsidRPr="007D39D4">
        <w:rPr>
          <w:rFonts w:ascii="Times New Roman" w:hAnsi="Times New Roman" w:cs="Times New Roman"/>
          <w:sz w:val="24"/>
          <w:szCs w:val="24"/>
        </w:rPr>
        <w:t>жи</w:t>
      </w:r>
      <w:proofErr w:type="spellEnd"/>
      <w:r w:rsidRPr="007D39D4">
        <w:rPr>
          <w:rFonts w:ascii="Times New Roman" w:hAnsi="Times New Roman" w:cs="Times New Roman"/>
          <w:sz w:val="24"/>
          <w:szCs w:val="24"/>
        </w:rPr>
        <w:t xml:space="preserve">—ши);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 прописная (заглавная) буква в начале предложения, в именах собственных;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 перенос слов по слогам без стечения согласных;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 знаки препинания в конце предложения.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b/>
          <w:sz w:val="24"/>
          <w:szCs w:val="24"/>
        </w:rPr>
        <w:t>Развитие речи.</w:t>
      </w:r>
      <w:r w:rsidRPr="007D39D4">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7D39D4" w:rsidRPr="007D39D4" w:rsidRDefault="007D39D4" w:rsidP="007D39D4">
      <w:pPr>
        <w:spacing w:after="100" w:afterAutospacing="1" w:line="240" w:lineRule="atLeast"/>
        <w:ind w:firstLine="720"/>
        <w:contextualSpacing/>
        <w:jc w:val="both"/>
        <w:rPr>
          <w:rFonts w:ascii="Times New Roman" w:hAnsi="Times New Roman" w:cs="Times New Roman"/>
          <w:i/>
          <w:sz w:val="24"/>
          <w:szCs w:val="24"/>
        </w:rPr>
      </w:pPr>
      <w:r w:rsidRPr="007D39D4">
        <w:rPr>
          <w:rFonts w:ascii="Times New Roman" w:hAnsi="Times New Roman" w:cs="Times New Roman"/>
          <w:b/>
          <w:sz w:val="24"/>
          <w:szCs w:val="24"/>
        </w:rPr>
        <w:t>Фонетика и орфоэпия.</w:t>
      </w:r>
      <w:r w:rsidRPr="007D39D4">
        <w:rPr>
          <w:rFonts w:ascii="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7D39D4">
        <w:rPr>
          <w:rFonts w:ascii="Times New Roman" w:hAnsi="Times New Roman" w:cs="Times New Roman"/>
          <w:i/>
          <w:sz w:val="24"/>
          <w:szCs w:val="24"/>
        </w:rPr>
        <w:t>Фонетический анализ слова.</w:t>
      </w:r>
    </w:p>
    <w:p w:rsidR="007D39D4" w:rsidRPr="007D39D4" w:rsidRDefault="007D39D4" w:rsidP="007D39D4">
      <w:pPr>
        <w:spacing w:after="100" w:afterAutospacing="1" w:line="240" w:lineRule="atLeast"/>
        <w:ind w:firstLine="720"/>
        <w:contextualSpacing/>
        <w:jc w:val="both"/>
        <w:rPr>
          <w:rFonts w:ascii="Times New Roman" w:hAnsi="Times New Roman" w:cs="Times New Roman"/>
          <w:b/>
          <w:sz w:val="24"/>
          <w:szCs w:val="24"/>
        </w:rPr>
      </w:pPr>
      <w:r w:rsidRPr="007D39D4">
        <w:rPr>
          <w:rFonts w:ascii="Times New Roman" w:hAnsi="Times New Roman" w:cs="Times New Roman"/>
          <w:b/>
          <w:sz w:val="24"/>
          <w:szCs w:val="24"/>
        </w:rPr>
        <w:t>Графика</w:t>
      </w:r>
      <w:r w:rsidRPr="007D39D4">
        <w:rPr>
          <w:rFonts w:ascii="Times New Roman" w:hAnsi="Times New Roman" w:cs="Times New Roman"/>
          <w:sz w:val="24"/>
          <w:szCs w:val="24"/>
        </w:rPr>
        <w:t xml:space="preserve">. Различение звуков и букв. Обозначение на письме твёрдости и мягкости согласных звуков. Использование на письме </w:t>
      </w:r>
      <w:proofErr w:type="spellStart"/>
      <w:r w:rsidRPr="007D39D4">
        <w:rPr>
          <w:rFonts w:ascii="Times New Roman" w:hAnsi="Times New Roman" w:cs="Times New Roman"/>
          <w:sz w:val="24"/>
          <w:szCs w:val="24"/>
        </w:rPr>
        <w:t>разделительных</w:t>
      </w:r>
      <w:r w:rsidRPr="007D39D4">
        <w:rPr>
          <w:rFonts w:ascii="Times New Roman" w:hAnsi="Times New Roman" w:cs="Times New Roman"/>
          <w:b/>
          <w:sz w:val="24"/>
          <w:szCs w:val="24"/>
        </w:rPr>
        <w:t>ь</w:t>
      </w:r>
      <w:proofErr w:type="spellEnd"/>
      <w:r w:rsidRPr="007D39D4">
        <w:rPr>
          <w:rFonts w:ascii="Times New Roman" w:hAnsi="Times New Roman" w:cs="Times New Roman"/>
          <w:sz w:val="24"/>
          <w:szCs w:val="24"/>
        </w:rPr>
        <w:t xml:space="preserve"> и </w:t>
      </w:r>
      <w:r w:rsidRPr="007D39D4">
        <w:rPr>
          <w:rFonts w:ascii="Times New Roman" w:hAnsi="Times New Roman" w:cs="Times New Roman"/>
          <w:b/>
          <w:sz w:val="24"/>
          <w:szCs w:val="24"/>
        </w:rPr>
        <w:t>ъ.</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Установление соотношения звукового и буквенного состава слов типа </w:t>
      </w:r>
      <w:r w:rsidRPr="007D39D4">
        <w:rPr>
          <w:rFonts w:ascii="Times New Roman" w:hAnsi="Times New Roman" w:cs="Times New Roman"/>
          <w:i/>
          <w:sz w:val="24"/>
          <w:szCs w:val="24"/>
        </w:rPr>
        <w:t>стол, конь</w:t>
      </w:r>
      <w:r w:rsidRPr="007D39D4">
        <w:rPr>
          <w:rFonts w:ascii="Times New Roman" w:hAnsi="Times New Roman" w:cs="Times New Roman"/>
          <w:sz w:val="24"/>
          <w:szCs w:val="24"/>
        </w:rPr>
        <w:t xml:space="preserve">; в словах с йотированными гласными </w:t>
      </w:r>
      <w:r w:rsidRPr="007D39D4">
        <w:rPr>
          <w:rFonts w:ascii="Times New Roman" w:hAnsi="Times New Roman" w:cs="Times New Roman"/>
          <w:b/>
          <w:sz w:val="24"/>
          <w:szCs w:val="24"/>
        </w:rPr>
        <w:t xml:space="preserve">е, ё, ю, я; </w:t>
      </w:r>
      <w:r w:rsidRPr="007D39D4">
        <w:rPr>
          <w:rFonts w:ascii="Times New Roman" w:hAnsi="Times New Roman" w:cs="Times New Roman"/>
          <w:sz w:val="24"/>
          <w:szCs w:val="24"/>
        </w:rPr>
        <w:t>в словах с непроизносимыми согласными.</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b/>
          <w:sz w:val="24"/>
          <w:szCs w:val="24"/>
        </w:rPr>
        <w:t>Орфография и пунктуация</w:t>
      </w:r>
      <w:r w:rsidRPr="007D39D4">
        <w:rPr>
          <w:rFonts w:ascii="Times New Roman" w:hAnsi="Times New Roman" w:cs="Times New Roman"/>
          <w:sz w:val="24"/>
          <w:szCs w:val="24"/>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Применение правил правописания и пунктуации:</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 сочетания </w:t>
      </w:r>
      <w:proofErr w:type="spellStart"/>
      <w:r w:rsidRPr="007D39D4">
        <w:rPr>
          <w:rFonts w:ascii="Times New Roman" w:hAnsi="Times New Roman" w:cs="Times New Roman"/>
          <w:b/>
          <w:sz w:val="24"/>
          <w:szCs w:val="24"/>
        </w:rPr>
        <w:t>жи</w:t>
      </w:r>
      <w:proofErr w:type="spellEnd"/>
      <w:r w:rsidRPr="007D39D4">
        <w:rPr>
          <w:rFonts w:ascii="Times New Roman" w:hAnsi="Times New Roman" w:cs="Times New Roman"/>
          <w:b/>
          <w:sz w:val="24"/>
          <w:szCs w:val="24"/>
        </w:rPr>
        <w:t xml:space="preserve">—ши, </w:t>
      </w:r>
      <w:proofErr w:type="spellStart"/>
      <w:r w:rsidRPr="007D39D4">
        <w:rPr>
          <w:rFonts w:ascii="Times New Roman" w:hAnsi="Times New Roman" w:cs="Times New Roman"/>
          <w:b/>
          <w:sz w:val="24"/>
          <w:szCs w:val="24"/>
        </w:rPr>
        <w:t>ча</w:t>
      </w:r>
      <w:proofErr w:type="spellEnd"/>
      <w:r w:rsidRPr="007D39D4">
        <w:rPr>
          <w:rFonts w:ascii="Times New Roman" w:hAnsi="Times New Roman" w:cs="Times New Roman"/>
          <w:b/>
          <w:sz w:val="24"/>
          <w:szCs w:val="24"/>
        </w:rPr>
        <w:t>—ща, чу—</w:t>
      </w:r>
      <w:proofErr w:type="spellStart"/>
      <w:r w:rsidRPr="007D39D4">
        <w:rPr>
          <w:rFonts w:ascii="Times New Roman" w:hAnsi="Times New Roman" w:cs="Times New Roman"/>
          <w:b/>
          <w:sz w:val="24"/>
          <w:szCs w:val="24"/>
        </w:rPr>
        <w:t>щу</w:t>
      </w:r>
      <w:proofErr w:type="spellEnd"/>
      <w:r w:rsidRPr="007D39D4">
        <w:rPr>
          <w:rFonts w:ascii="Times New Roman" w:hAnsi="Times New Roman" w:cs="Times New Roman"/>
          <w:sz w:val="24"/>
          <w:szCs w:val="24"/>
        </w:rPr>
        <w:t xml:space="preserve"> в положении под ударением;</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xml:space="preserve">• сочетания </w:t>
      </w:r>
      <w:proofErr w:type="spellStart"/>
      <w:r w:rsidRPr="007D39D4">
        <w:rPr>
          <w:rFonts w:ascii="Times New Roman" w:hAnsi="Times New Roman" w:cs="Times New Roman"/>
          <w:b/>
          <w:sz w:val="24"/>
          <w:szCs w:val="24"/>
        </w:rPr>
        <w:t>чк</w:t>
      </w:r>
      <w:proofErr w:type="spellEnd"/>
      <w:r w:rsidRPr="007D39D4">
        <w:rPr>
          <w:rFonts w:ascii="Times New Roman" w:hAnsi="Times New Roman" w:cs="Times New Roman"/>
          <w:b/>
          <w:sz w:val="24"/>
          <w:szCs w:val="24"/>
        </w:rPr>
        <w:t>—</w:t>
      </w:r>
      <w:proofErr w:type="spellStart"/>
      <w:r w:rsidRPr="007D39D4">
        <w:rPr>
          <w:rFonts w:ascii="Times New Roman" w:hAnsi="Times New Roman" w:cs="Times New Roman"/>
          <w:b/>
          <w:sz w:val="24"/>
          <w:szCs w:val="24"/>
        </w:rPr>
        <w:t>чн</w:t>
      </w:r>
      <w:proofErr w:type="spellEnd"/>
      <w:r w:rsidRPr="007D39D4">
        <w:rPr>
          <w:rFonts w:ascii="Times New Roman" w:hAnsi="Times New Roman" w:cs="Times New Roman"/>
          <w:b/>
          <w:sz w:val="24"/>
          <w:szCs w:val="24"/>
        </w:rPr>
        <w:t xml:space="preserve">, </w:t>
      </w:r>
      <w:proofErr w:type="spellStart"/>
      <w:r w:rsidRPr="007D39D4">
        <w:rPr>
          <w:rFonts w:ascii="Times New Roman" w:hAnsi="Times New Roman" w:cs="Times New Roman"/>
          <w:b/>
          <w:sz w:val="24"/>
          <w:szCs w:val="24"/>
        </w:rPr>
        <w:t>чт</w:t>
      </w:r>
      <w:proofErr w:type="spellEnd"/>
      <w:r w:rsidRPr="007D39D4">
        <w:rPr>
          <w:rFonts w:ascii="Times New Roman" w:hAnsi="Times New Roman" w:cs="Times New Roman"/>
          <w:b/>
          <w:sz w:val="24"/>
          <w:szCs w:val="24"/>
        </w:rPr>
        <w:t xml:space="preserve">, </w:t>
      </w:r>
      <w:proofErr w:type="spellStart"/>
      <w:r w:rsidRPr="007D39D4">
        <w:rPr>
          <w:rFonts w:ascii="Times New Roman" w:hAnsi="Times New Roman" w:cs="Times New Roman"/>
          <w:b/>
          <w:sz w:val="24"/>
          <w:szCs w:val="24"/>
        </w:rPr>
        <w:t>нч</w:t>
      </w:r>
      <w:proofErr w:type="spellEnd"/>
      <w:r w:rsidRPr="007D39D4">
        <w:rPr>
          <w:rFonts w:ascii="Times New Roman" w:hAnsi="Times New Roman" w:cs="Times New Roman"/>
          <w:b/>
          <w:sz w:val="24"/>
          <w:szCs w:val="24"/>
        </w:rPr>
        <w:t xml:space="preserve">, </w:t>
      </w:r>
      <w:proofErr w:type="spellStart"/>
      <w:r w:rsidRPr="007D39D4">
        <w:rPr>
          <w:rFonts w:ascii="Times New Roman" w:hAnsi="Times New Roman" w:cs="Times New Roman"/>
          <w:b/>
          <w:sz w:val="24"/>
          <w:szCs w:val="24"/>
        </w:rPr>
        <w:t>щн</w:t>
      </w:r>
      <w:r w:rsidRPr="007D39D4">
        <w:rPr>
          <w:rFonts w:ascii="Times New Roman" w:hAnsi="Times New Roman" w:cs="Times New Roman"/>
          <w:sz w:val="24"/>
          <w:szCs w:val="24"/>
        </w:rPr>
        <w:t>и</w:t>
      </w:r>
      <w:proofErr w:type="spellEnd"/>
      <w:r w:rsidRPr="007D39D4">
        <w:rPr>
          <w:rFonts w:ascii="Times New Roman" w:hAnsi="Times New Roman" w:cs="Times New Roman"/>
          <w:sz w:val="24"/>
          <w:szCs w:val="24"/>
        </w:rPr>
        <w:t xml:space="preserve"> др.; </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lastRenderedPageBreak/>
        <w:t>• перенос слов;</w:t>
      </w:r>
    </w:p>
    <w:p w:rsidR="007D39D4" w:rsidRPr="007D39D4" w:rsidRDefault="007D39D4" w:rsidP="007D39D4">
      <w:pPr>
        <w:spacing w:after="100" w:afterAutospacing="1" w:line="240" w:lineRule="atLeast"/>
        <w:ind w:firstLine="720"/>
        <w:contextualSpacing/>
        <w:jc w:val="both"/>
        <w:rPr>
          <w:rFonts w:ascii="Times New Roman" w:hAnsi="Times New Roman" w:cs="Times New Roman"/>
          <w:sz w:val="24"/>
          <w:szCs w:val="24"/>
        </w:rPr>
      </w:pPr>
      <w:r w:rsidRPr="007D39D4">
        <w:rPr>
          <w:rFonts w:ascii="Times New Roman" w:hAnsi="Times New Roman" w:cs="Times New Roman"/>
          <w:sz w:val="24"/>
          <w:szCs w:val="24"/>
        </w:rPr>
        <w:t>• прописная буква в начале предложения, в именах собственных.</w:t>
      </w:r>
    </w:p>
    <w:p w:rsidR="005A021C" w:rsidRDefault="005A021C" w:rsidP="00176190">
      <w:pPr>
        <w:spacing w:after="0" w:line="240" w:lineRule="auto"/>
        <w:contextualSpacing/>
        <w:rPr>
          <w:rFonts w:ascii="Times New Roman" w:hAnsi="Times New Roman" w:cs="Times New Roman"/>
          <w:b/>
          <w:sz w:val="28"/>
          <w:szCs w:val="28"/>
        </w:rPr>
      </w:pPr>
    </w:p>
    <w:p w:rsidR="00D1342A" w:rsidRPr="00037B9C" w:rsidRDefault="00931553" w:rsidP="00176190">
      <w:pPr>
        <w:spacing w:after="0" w:line="240" w:lineRule="auto"/>
        <w:contextualSpacing/>
        <w:rPr>
          <w:rFonts w:ascii="Times New Roman" w:hAnsi="Times New Roman" w:cs="Times New Roman"/>
          <w:b/>
          <w:sz w:val="24"/>
          <w:szCs w:val="28"/>
        </w:rPr>
      </w:pPr>
      <w:proofErr w:type="gramStart"/>
      <w:r w:rsidRPr="00037B9C">
        <w:rPr>
          <w:rFonts w:ascii="Times New Roman" w:hAnsi="Times New Roman" w:cs="Times New Roman"/>
          <w:b/>
          <w:sz w:val="24"/>
          <w:szCs w:val="28"/>
        </w:rPr>
        <w:t>Литературное  чтение</w:t>
      </w:r>
      <w:proofErr w:type="gramEnd"/>
    </w:p>
    <w:p w:rsidR="005A021C" w:rsidRDefault="005A021C" w:rsidP="00176190">
      <w:pPr>
        <w:spacing w:after="0" w:line="240" w:lineRule="auto"/>
        <w:ind w:firstLine="708"/>
        <w:jc w:val="both"/>
        <w:rPr>
          <w:rFonts w:ascii="Times New Roman" w:eastAsia="Times New Roman" w:hAnsi="Times New Roman" w:cs="Times New Roman"/>
          <w:color w:val="000000"/>
          <w:sz w:val="24"/>
          <w:szCs w:val="24"/>
        </w:rPr>
      </w:pPr>
    </w:p>
    <w:p w:rsidR="00927C35" w:rsidRPr="00176190" w:rsidRDefault="00927C35" w:rsidP="00176190">
      <w:pPr>
        <w:spacing w:after="0" w:line="240" w:lineRule="auto"/>
        <w:ind w:firstLine="708"/>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Представленная программа, сохраняет основное содержание образования, но учитывает индивидуальные особенности обучающегося с нарушением опорно-двигательного аппарата (вариант 6.2.) и предусматривает коррекционную направленность обучения.</w:t>
      </w:r>
    </w:p>
    <w:p w:rsidR="00927C35" w:rsidRPr="00176190" w:rsidRDefault="00927C35" w:rsidP="00176190">
      <w:pPr>
        <w:shd w:val="clear" w:color="auto" w:fill="FFFFFF"/>
        <w:spacing w:after="150" w:line="240" w:lineRule="auto"/>
        <w:rPr>
          <w:rFonts w:ascii="Times New Roman" w:eastAsia="Times New Roman" w:hAnsi="Times New Roman" w:cs="Times New Roman"/>
          <w:b/>
          <w:color w:val="000000"/>
          <w:sz w:val="24"/>
          <w:szCs w:val="24"/>
        </w:rPr>
      </w:pPr>
      <w:r w:rsidRPr="00176190">
        <w:rPr>
          <w:rFonts w:ascii="Times New Roman" w:eastAsia="Times New Roman" w:hAnsi="Times New Roman" w:cs="Times New Roman"/>
          <w:b/>
          <w:color w:val="000000"/>
          <w:sz w:val="24"/>
          <w:szCs w:val="24"/>
        </w:rPr>
        <w:t>Ц</w:t>
      </w:r>
      <w:r w:rsidRPr="00176190">
        <w:rPr>
          <w:rFonts w:ascii="Times New Roman" w:eastAsia="Times New Roman" w:hAnsi="Times New Roman" w:cs="Times New Roman"/>
          <w:b/>
          <w:bCs/>
          <w:color w:val="000000"/>
          <w:sz w:val="24"/>
          <w:szCs w:val="24"/>
        </w:rPr>
        <w:t>ели</w:t>
      </w:r>
      <w:r w:rsidRPr="00176190">
        <w:rPr>
          <w:rFonts w:ascii="Times New Roman" w:eastAsia="Times New Roman" w:hAnsi="Times New Roman" w:cs="Times New Roman"/>
          <w:b/>
          <w:color w:val="000000"/>
          <w:sz w:val="24"/>
          <w:szCs w:val="24"/>
        </w:rPr>
        <w:t>:</w:t>
      </w:r>
    </w:p>
    <w:p w:rsidR="00927C35" w:rsidRPr="00176190" w:rsidRDefault="00927C35"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помочь учащимся овладеть механизмом чтения и письма;</w:t>
      </w:r>
    </w:p>
    <w:p w:rsidR="00927C35" w:rsidRPr="00176190" w:rsidRDefault="00927C35"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обеспечить речевое развитие детей;</w:t>
      </w:r>
    </w:p>
    <w:p w:rsidR="00927C35" w:rsidRPr="00176190" w:rsidRDefault="00927C35"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дать первичные сведения о языке и литературе, которые предоставят ребенку возможность</w:t>
      </w:r>
    </w:p>
    <w:p w:rsidR="00927C35" w:rsidRPr="00176190" w:rsidRDefault="00927C35"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постепенного осознания языка как средства общения и познания окружающего мира, заложат необходимый фундамент для последующего успешного изучения, как русского, так и иностранных языков.</w:t>
      </w:r>
    </w:p>
    <w:p w:rsidR="00927C35" w:rsidRPr="00176190" w:rsidRDefault="00927C35"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bCs/>
          <w:color w:val="000000"/>
          <w:sz w:val="24"/>
          <w:szCs w:val="24"/>
        </w:rPr>
        <w:t>Задачи</w:t>
      </w:r>
      <w:r w:rsidRPr="00176190">
        <w:rPr>
          <w:rFonts w:ascii="Times New Roman" w:eastAsia="Times New Roman" w:hAnsi="Times New Roman" w:cs="Times New Roman"/>
          <w:color w:val="000000"/>
          <w:sz w:val="24"/>
          <w:szCs w:val="24"/>
        </w:rPr>
        <w:t>:</w:t>
      </w:r>
    </w:p>
    <w:p w:rsidR="00927C35" w:rsidRPr="00176190" w:rsidRDefault="00927C35"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1. Выработка кавыка осознанного, правильного и выразительного чтения.</w:t>
      </w:r>
    </w:p>
    <w:p w:rsidR="00927C35" w:rsidRPr="00176190" w:rsidRDefault="00927C35"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 xml:space="preserve">2. Обогащение и активизация словарного </w:t>
      </w:r>
      <w:proofErr w:type="gramStart"/>
      <w:r w:rsidRPr="00176190">
        <w:rPr>
          <w:rFonts w:ascii="Times New Roman" w:eastAsia="Times New Roman" w:hAnsi="Times New Roman" w:cs="Times New Roman"/>
          <w:color w:val="000000"/>
          <w:sz w:val="24"/>
          <w:szCs w:val="24"/>
        </w:rPr>
        <w:t>запаса  ученика</w:t>
      </w:r>
      <w:proofErr w:type="gramEnd"/>
      <w:r w:rsidRPr="00176190">
        <w:rPr>
          <w:rFonts w:ascii="Times New Roman" w:eastAsia="Times New Roman" w:hAnsi="Times New Roman" w:cs="Times New Roman"/>
          <w:color w:val="000000"/>
          <w:sz w:val="24"/>
          <w:szCs w:val="24"/>
        </w:rPr>
        <w:t>.</w:t>
      </w:r>
    </w:p>
    <w:p w:rsidR="00927C35" w:rsidRPr="00176190" w:rsidRDefault="00927C35"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3. Формирование азов культуры речевого общения как неотъемлемой части общей культуры человека.</w:t>
      </w:r>
    </w:p>
    <w:p w:rsidR="00927C35" w:rsidRPr="00176190" w:rsidRDefault="00927C35"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4. Воспитание любви к чтению, развитие познавательного интереса к детской книге, начало формирования читательской деятельности, расширение общего кругозора первоклассников на основе разнообразного содержания используемых литературных произведений.</w:t>
      </w:r>
    </w:p>
    <w:p w:rsidR="00927C35" w:rsidRPr="00176190" w:rsidRDefault="00927C35" w:rsidP="00176190">
      <w:pPr>
        <w:spacing w:after="0" w:line="240" w:lineRule="auto"/>
        <w:ind w:firstLine="708"/>
        <w:jc w:val="both"/>
        <w:rPr>
          <w:rFonts w:ascii="Times New Roman" w:eastAsia="Times New Roman" w:hAnsi="Times New Roman" w:cs="Times New Roman"/>
          <w:color w:val="000000"/>
          <w:sz w:val="24"/>
          <w:szCs w:val="24"/>
        </w:rPr>
      </w:pPr>
    </w:p>
    <w:p w:rsidR="00176190" w:rsidRDefault="00176190" w:rsidP="00176190">
      <w:pPr>
        <w:suppressAutoHyphens/>
        <w:autoSpaceDN w:val="0"/>
        <w:spacing w:after="0" w:line="240" w:lineRule="auto"/>
        <w:ind w:firstLine="540"/>
        <w:jc w:val="center"/>
        <w:rPr>
          <w:rFonts w:ascii="Times New Roman" w:eastAsia="Calibri" w:hAnsi="Times New Roman" w:cs="Times New Roman"/>
          <w:b/>
          <w:kern w:val="3"/>
          <w:sz w:val="24"/>
          <w:szCs w:val="24"/>
          <w:lang w:eastAsia="en-US"/>
        </w:rPr>
      </w:pPr>
      <w:proofErr w:type="gramStart"/>
      <w:r w:rsidRPr="00176190">
        <w:rPr>
          <w:rFonts w:ascii="Times New Roman" w:eastAsia="Calibri" w:hAnsi="Times New Roman" w:cs="Times New Roman"/>
          <w:b/>
          <w:kern w:val="3"/>
          <w:sz w:val="24"/>
          <w:szCs w:val="24"/>
          <w:lang w:eastAsia="en-US"/>
        </w:rPr>
        <w:t>Содержание  учебног</w:t>
      </w:r>
      <w:r>
        <w:rPr>
          <w:rFonts w:ascii="Times New Roman" w:eastAsia="Calibri" w:hAnsi="Times New Roman" w:cs="Times New Roman"/>
          <w:b/>
          <w:kern w:val="3"/>
          <w:sz w:val="24"/>
          <w:szCs w:val="24"/>
          <w:lang w:eastAsia="en-US"/>
        </w:rPr>
        <w:t>о</w:t>
      </w:r>
      <w:proofErr w:type="gramEnd"/>
      <w:r>
        <w:rPr>
          <w:rFonts w:ascii="Times New Roman" w:eastAsia="Calibri" w:hAnsi="Times New Roman" w:cs="Times New Roman"/>
          <w:b/>
          <w:kern w:val="3"/>
          <w:sz w:val="24"/>
          <w:szCs w:val="24"/>
          <w:lang w:eastAsia="en-US"/>
        </w:rPr>
        <w:t xml:space="preserve">  предмета «Литературное  чтение» </w:t>
      </w:r>
    </w:p>
    <w:p w:rsidR="00176190" w:rsidRDefault="00F1796E" w:rsidP="00176190">
      <w:pPr>
        <w:suppressAutoHyphens/>
        <w:autoSpaceDN w:val="0"/>
        <w:spacing w:after="0" w:line="240" w:lineRule="auto"/>
        <w:ind w:firstLine="540"/>
        <w:jc w:val="center"/>
        <w:rPr>
          <w:rFonts w:ascii="Times New Roman" w:eastAsia="Calibri" w:hAnsi="Times New Roman" w:cs="Times New Roman"/>
          <w:b/>
          <w:kern w:val="3"/>
          <w:sz w:val="24"/>
          <w:szCs w:val="24"/>
          <w:lang w:eastAsia="en-US"/>
        </w:rPr>
      </w:pPr>
      <w:r>
        <w:rPr>
          <w:rFonts w:ascii="Times New Roman" w:eastAsia="Calibri" w:hAnsi="Times New Roman" w:cs="Times New Roman"/>
          <w:b/>
          <w:kern w:val="3"/>
          <w:sz w:val="24"/>
          <w:szCs w:val="24"/>
          <w:lang w:eastAsia="en-US"/>
        </w:rPr>
        <w:t xml:space="preserve"> (</w:t>
      </w:r>
      <w:proofErr w:type="gramStart"/>
      <w:r>
        <w:rPr>
          <w:rFonts w:ascii="Times New Roman" w:eastAsia="Calibri" w:hAnsi="Times New Roman" w:cs="Times New Roman"/>
          <w:b/>
          <w:kern w:val="3"/>
          <w:sz w:val="24"/>
          <w:szCs w:val="24"/>
          <w:lang w:eastAsia="en-US"/>
        </w:rPr>
        <w:t>33  часа</w:t>
      </w:r>
      <w:proofErr w:type="gramEnd"/>
      <w:r>
        <w:rPr>
          <w:rFonts w:ascii="Times New Roman" w:eastAsia="Calibri" w:hAnsi="Times New Roman" w:cs="Times New Roman"/>
          <w:b/>
          <w:kern w:val="3"/>
          <w:sz w:val="24"/>
          <w:szCs w:val="24"/>
          <w:lang w:eastAsia="en-US"/>
        </w:rPr>
        <w:t xml:space="preserve">  в  год  /1  час</w:t>
      </w:r>
      <w:r w:rsidR="00176190" w:rsidRPr="00176190">
        <w:rPr>
          <w:rFonts w:ascii="Times New Roman" w:eastAsia="Calibri" w:hAnsi="Times New Roman" w:cs="Times New Roman"/>
          <w:b/>
          <w:kern w:val="3"/>
          <w:sz w:val="24"/>
          <w:szCs w:val="24"/>
          <w:lang w:eastAsia="en-US"/>
        </w:rPr>
        <w:t xml:space="preserve">  в  неделю)</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i/>
          <w:sz w:val="24"/>
          <w:szCs w:val="24"/>
        </w:rPr>
      </w:pPr>
      <w:proofErr w:type="gramStart"/>
      <w:r w:rsidRPr="00624BD0">
        <w:rPr>
          <w:rFonts w:ascii="Times New Roman" w:hAnsi="Times New Roman"/>
          <w:b/>
          <w:bCs/>
          <w:i/>
          <w:sz w:val="24"/>
          <w:szCs w:val="24"/>
        </w:rPr>
        <w:t>Подготовительный  период</w:t>
      </w:r>
      <w:proofErr w:type="gramEnd"/>
      <w:r w:rsidRPr="00624BD0">
        <w:rPr>
          <w:rFonts w:ascii="Times New Roman" w:hAnsi="Times New Roman"/>
          <w:b/>
          <w:bCs/>
          <w:i/>
          <w:sz w:val="24"/>
          <w:szCs w:val="24"/>
        </w:rPr>
        <w:t xml:space="preserve">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b/>
          <w:bCs/>
          <w:sz w:val="24"/>
          <w:szCs w:val="24"/>
        </w:rPr>
        <w:t xml:space="preserve">О речи </w:t>
      </w:r>
      <w:r w:rsidRPr="00624BD0">
        <w:rPr>
          <w:rFonts w:ascii="Times New Roman" w:hAnsi="Times New Roman"/>
          <w:sz w:val="24"/>
          <w:szCs w:val="24"/>
        </w:rPr>
        <w:t>(устной и письменной). Общее представление о языке.</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b/>
          <w:bCs/>
          <w:sz w:val="24"/>
          <w:szCs w:val="24"/>
        </w:rPr>
        <w:t xml:space="preserve">Предложение и слово. </w:t>
      </w:r>
      <w:r w:rsidRPr="00624BD0">
        <w:rPr>
          <w:rFonts w:ascii="Times New Roman" w:hAnsi="Times New Roman"/>
          <w:sz w:val="24"/>
          <w:szCs w:val="24"/>
        </w:rPr>
        <w:t>Членение речи на предложения, предложения на слова, слова на слоги с использованием гра</w:t>
      </w:r>
      <w:r w:rsidRPr="00624BD0">
        <w:rPr>
          <w:rFonts w:ascii="Times New Roman" w:hAnsi="Times New Roman"/>
          <w:sz w:val="24"/>
          <w:szCs w:val="24"/>
        </w:rPr>
        <w:softHyphen/>
        <w:t>фических схем.</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b/>
          <w:bCs/>
          <w:sz w:val="24"/>
          <w:szCs w:val="24"/>
        </w:rPr>
        <w:t xml:space="preserve">Слог, ударение. </w:t>
      </w:r>
      <w:r w:rsidRPr="00624BD0">
        <w:rPr>
          <w:rFonts w:ascii="Times New Roman" w:hAnsi="Times New Roman"/>
          <w:sz w:val="24"/>
          <w:szCs w:val="24"/>
        </w:rPr>
        <w:t>Деление слов на слоги; ударение в сло</w:t>
      </w:r>
      <w:r w:rsidRPr="00624BD0">
        <w:rPr>
          <w:rFonts w:ascii="Times New Roman" w:hAnsi="Times New Roman"/>
          <w:sz w:val="24"/>
          <w:szCs w:val="24"/>
        </w:rPr>
        <w:softHyphen/>
        <w:t>вах (выделение голосом, длительное и более сильное произ</w:t>
      </w:r>
      <w:r w:rsidRPr="00624BD0">
        <w:rPr>
          <w:rFonts w:ascii="Times New Roman" w:hAnsi="Times New Roman"/>
          <w:sz w:val="24"/>
          <w:szCs w:val="24"/>
        </w:rPr>
        <w:softHyphen/>
        <w:t>несение одного из слогов в слове), определение количества слогов в слове.</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b/>
          <w:bCs/>
          <w:sz w:val="24"/>
          <w:szCs w:val="24"/>
        </w:rPr>
        <w:t xml:space="preserve">Звуки и буквы. </w:t>
      </w:r>
      <w:r w:rsidRPr="00624BD0">
        <w:rPr>
          <w:rFonts w:ascii="Times New Roman" w:hAnsi="Times New Roman"/>
          <w:sz w:val="24"/>
          <w:szCs w:val="24"/>
        </w:rPr>
        <w:t>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w:t>
      </w:r>
      <w:r w:rsidRPr="00624BD0">
        <w:rPr>
          <w:rFonts w:ascii="Times New Roman" w:hAnsi="Times New Roman"/>
          <w:sz w:val="24"/>
          <w:szCs w:val="24"/>
        </w:rPr>
        <w:softHyphen/>
        <w:t>гообразующая роль гласных.</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t>Выделение в словах отдельных звуков (гласных и соглас</w:t>
      </w:r>
      <w:r w:rsidRPr="00624BD0">
        <w:rPr>
          <w:rFonts w:ascii="Times New Roman" w:hAnsi="Times New Roman"/>
          <w:sz w:val="24"/>
          <w:szCs w:val="24"/>
        </w:rPr>
        <w:softHyphen/>
        <w:t>ных), звуко-слоговой анализ слов (установление количества звуков в слове, их характера, последовательности), выделе</w:t>
      </w:r>
      <w:r w:rsidRPr="00624BD0">
        <w:rPr>
          <w:rFonts w:ascii="Times New Roman" w:hAnsi="Times New Roman"/>
          <w:sz w:val="24"/>
          <w:szCs w:val="24"/>
        </w:rPr>
        <w:softHyphen/>
        <w:t>ние ударных слогов, соотнесение слышимого и произносимо</w:t>
      </w:r>
      <w:r w:rsidRPr="00624BD0">
        <w:rPr>
          <w:rFonts w:ascii="Times New Roman" w:hAnsi="Times New Roman"/>
          <w:sz w:val="24"/>
          <w:szCs w:val="24"/>
        </w:rPr>
        <w:softHyphen/>
        <w:t>го слова со схемой-моделью, отражающей его звуко-слоговую структуру.</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t>Самостоятельный подбор слов с заданным звуком, нахож</w:t>
      </w:r>
      <w:r w:rsidRPr="00624BD0">
        <w:rPr>
          <w:rFonts w:ascii="Times New Roman" w:hAnsi="Times New Roman"/>
          <w:sz w:val="24"/>
          <w:szCs w:val="24"/>
        </w:rPr>
        <w:softHyphen/>
        <w:t>дение соответствий между произносимыми (а впоследствии и читаемыми) словами и предъявленными звуко-слоговыми схемами-моделями.</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t>Слияние согласного звука с гласным.</w:t>
      </w:r>
    </w:p>
    <w:p w:rsidR="00F1796E"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lastRenderedPageBreak/>
        <w:t>Знакомство с буквами пяти гласных звуков а, о, и, ы, у, узнавание букв по их характерным признакам (изолирован</w:t>
      </w:r>
      <w:r w:rsidRPr="00624BD0">
        <w:rPr>
          <w:rFonts w:ascii="Times New Roman" w:hAnsi="Times New Roman"/>
          <w:sz w:val="24"/>
          <w:szCs w:val="24"/>
        </w:rPr>
        <w:softHyphen/>
        <w:t>но и в составе слова, в различных позициях), правильное со</w:t>
      </w:r>
      <w:r w:rsidRPr="00624BD0">
        <w:rPr>
          <w:rFonts w:ascii="Times New Roman" w:hAnsi="Times New Roman"/>
          <w:sz w:val="24"/>
          <w:szCs w:val="24"/>
        </w:rPr>
        <w:softHyphen/>
        <w:t>отнесение звуков и букв.</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b/>
          <w:bCs/>
          <w:i/>
          <w:sz w:val="24"/>
          <w:szCs w:val="24"/>
        </w:rPr>
      </w:pPr>
      <w:proofErr w:type="gramStart"/>
      <w:r w:rsidRPr="00624BD0">
        <w:rPr>
          <w:rFonts w:ascii="Times New Roman" w:hAnsi="Times New Roman"/>
          <w:b/>
          <w:bCs/>
          <w:i/>
          <w:sz w:val="24"/>
          <w:szCs w:val="24"/>
        </w:rPr>
        <w:t>Букварный  период</w:t>
      </w:r>
      <w:proofErr w:type="gramEnd"/>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b/>
          <w:bCs/>
          <w:i/>
          <w:sz w:val="24"/>
          <w:szCs w:val="24"/>
        </w:rPr>
      </w:pPr>
      <w:r w:rsidRPr="00624BD0">
        <w:rPr>
          <w:rFonts w:ascii="Times New Roman" w:hAnsi="Times New Roman"/>
          <w:b/>
          <w:bCs/>
          <w:i/>
          <w:sz w:val="24"/>
          <w:szCs w:val="24"/>
        </w:rPr>
        <w:t xml:space="preserve">Обучение чтению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b/>
          <w:bCs/>
          <w:sz w:val="24"/>
          <w:szCs w:val="24"/>
        </w:rPr>
        <w:tab/>
      </w:r>
      <w:r w:rsidRPr="00624BD0">
        <w:rPr>
          <w:rFonts w:ascii="Times New Roman" w:hAnsi="Times New Roman"/>
          <w:bCs/>
          <w:sz w:val="24"/>
          <w:szCs w:val="24"/>
        </w:rPr>
        <w:t xml:space="preserve">Ознакомление со звуками </w:t>
      </w:r>
      <w:r w:rsidRPr="00624BD0">
        <w:rPr>
          <w:rFonts w:ascii="Times New Roman" w:hAnsi="Times New Roman"/>
          <w:sz w:val="24"/>
          <w:szCs w:val="24"/>
        </w:rPr>
        <w:t>[н], [н'], [с], [с'], [к], [к'],  [т], [т'], [л], [л'], [р], [р'], [в], [в'], [п], [п'], [м], [м'], [з], [з'], [б], [б'], [д], [д'], [г], [г'], [ш], [ч'], [ж], [й], [х], [х'], [ц], [щ'], [ф], [ф'], [э], [ю], [ё], [я], [е].</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tab/>
        <w:t xml:space="preserve">Ознакомление с буквами Н, н, С, с, К, к, Т, т, Л, л, Р, р, В, в, П, п, М, м, З, з, Б, б, Д, д, Г, г, Ш, ш, Ч, ч, Ж, ж, Й, й, Х, х, Ц. ц, Щ, щ, Ф, ф. Э, э, Ю, ю, Ё, ё, Я, я, Е, е, ь, ъ. </w:t>
      </w:r>
    </w:p>
    <w:p w:rsidR="00F1796E" w:rsidRPr="00624BD0" w:rsidRDefault="00F1796E" w:rsidP="00F1796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624BD0">
        <w:rPr>
          <w:rFonts w:ascii="Times New Roman" w:hAnsi="Times New Roman"/>
          <w:sz w:val="24"/>
          <w:szCs w:val="24"/>
        </w:rPr>
        <w:t>Чтение слогов-«слияний» с ориентировкой на гласную букву, чтение слогов с изученными буквами, чтение слов и предложений с изученными буквами.</w:t>
      </w:r>
    </w:p>
    <w:p w:rsidR="00F1796E"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tab/>
        <w:t>Буква Е – показатель мягкости предшествующего согласного. Буква Я – показатель мягкости предшествующего согласного. Буква Ь. обозначение мягкости согласного. Мягкий знак в середине слова. Чтение слов с мягким знаком. Буква Ё – показатель мягкости предшествующего согласного. Буква Ю – показатель мягкости предшествующего согласного. Мягкий знак – разделительный. Буквы ь и ъ.</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t xml:space="preserve">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b/>
          <w:i/>
          <w:sz w:val="24"/>
          <w:szCs w:val="24"/>
        </w:rPr>
      </w:pPr>
      <w:proofErr w:type="spellStart"/>
      <w:r w:rsidRPr="00624BD0">
        <w:rPr>
          <w:rFonts w:ascii="Times New Roman" w:hAnsi="Times New Roman"/>
          <w:b/>
          <w:i/>
          <w:sz w:val="24"/>
          <w:szCs w:val="24"/>
        </w:rPr>
        <w:t>Послебукварный</w:t>
      </w:r>
      <w:proofErr w:type="spellEnd"/>
      <w:r w:rsidRPr="00624BD0">
        <w:rPr>
          <w:rFonts w:ascii="Times New Roman" w:hAnsi="Times New Roman"/>
          <w:b/>
          <w:i/>
          <w:sz w:val="24"/>
          <w:szCs w:val="24"/>
        </w:rPr>
        <w:t xml:space="preserve"> период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b/>
          <w:i/>
          <w:sz w:val="24"/>
          <w:szCs w:val="24"/>
        </w:rPr>
      </w:pPr>
      <w:r w:rsidRPr="00624BD0">
        <w:rPr>
          <w:rFonts w:ascii="Times New Roman" w:hAnsi="Times New Roman"/>
          <w:b/>
          <w:i/>
          <w:sz w:val="24"/>
          <w:szCs w:val="24"/>
        </w:rPr>
        <w:t xml:space="preserve">Обучение чтению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624BD0">
        <w:rPr>
          <w:rFonts w:ascii="Times New Roman" w:hAnsi="Times New Roman"/>
          <w:bCs/>
          <w:sz w:val="24"/>
          <w:szCs w:val="24"/>
        </w:rPr>
        <w:t>Е.Чарушин</w:t>
      </w:r>
      <w:proofErr w:type="spellEnd"/>
      <w:r w:rsidRPr="00624BD0">
        <w:rPr>
          <w:rFonts w:ascii="Times New Roman" w:hAnsi="Times New Roman"/>
          <w:bCs/>
          <w:sz w:val="24"/>
          <w:szCs w:val="24"/>
        </w:rPr>
        <w:t xml:space="preserve"> «Как мальчик Женя научился говорить букву «р»; К Ушинский «Наше отечество»; </w:t>
      </w:r>
      <w:proofErr w:type="spellStart"/>
      <w:r w:rsidRPr="00624BD0">
        <w:rPr>
          <w:rFonts w:ascii="Times New Roman" w:hAnsi="Times New Roman"/>
          <w:bCs/>
          <w:sz w:val="24"/>
          <w:szCs w:val="24"/>
        </w:rPr>
        <w:t>В.Куприн</w:t>
      </w:r>
      <w:proofErr w:type="spellEnd"/>
      <w:r w:rsidRPr="00624BD0">
        <w:rPr>
          <w:rFonts w:ascii="Times New Roman" w:hAnsi="Times New Roman"/>
          <w:bCs/>
          <w:sz w:val="24"/>
          <w:szCs w:val="24"/>
        </w:rPr>
        <w:t xml:space="preserve"> «Первоучители словенские», «Первый букварь»; А.С. Пушкин «Сказки»; Л.Н. Толстой, К.Д. Ушинский Рассказы для детей; К.И. Чуковский «Телефон», «Путаница»; В.В. Бианки «Первая охота»; С.Я. </w:t>
      </w:r>
      <w:proofErr w:type="spellStart"/>
      <w:r w:rsidRPr="00624BD0">
        <w:rPr>
          <w:rFonts w:ascii="Times New Roman" w:hAnsi="Times New Roman"/>
          <w:bCs/>
          <w:sz w:val="24"/>
          <w:szCs w:val="24"/>
        </w:rPr>
        <w:t>Маршк</w:t>
      </w:r>
      <w:proofErr w:type="spellEnd"/>
      <w:r w:rsidRPr="00624BD0">
        <w:rPr>
          <w:rFonts w:ascii="Times New Roman" w:hAnsi="Times New Roman"/>
          <w:bCs/>
          <w:sz w:val="24"/>
          <w:szCs w:val="24"/>
        </w:rPr>
        <w:t xml:space="preserve"> «Угомон», «Дважды два»; М.М. </w:t>
      </w:r>
      <w:proofErr w:type="spellStart"/>
      <w:r w:rsidRPr="00624BD0">
        <w:rPr>
          <w:rFonts w:ascii="Times New Roman" w:hAnsi="Times New Roman"/>
          <w:bCs/>
          <w:sz w:val="24"/>
          <w:szCs w:val="24"/>
        </w:rPr>
        <w:t>Пишвин</w:t>
      </w:r>
      <w:proofErr w:type="spellEnd"/>
      <w:r w:rsidRPr="00624BD0">
        <w:rPr>
          <w:rFonts w:ascii="Times New Roman" w:hAnsi="Times New Roman"/>
          <w:bCs/>
          <w:sz w:val="24"/>
          <w:szCs w:val="24"/>
        </w:rPr>
        <w:t xml:space="preserve"> «Предмайское утро», «Глоток молока»; А.Л. Барто «Помощница», «Зайка», «Игра в слова»; С.В. Михалков «Котята», Б.В. </w:t>
      </w:r>
      <w:proofErr w:type="spellStart"/>
      <w:r w:rsidRPr="00624BD0">
        <w:rPr>
          <w:rFonts w:ascii="Times New Roman" w:hAnsi="Times New Roman"/>
          <w:bCs/>
          <w:sz w:val="24"/>
          <w:szCs w:val="24"/>
        </w:rPr>
        <w:t>Заходер</w:t>
      </w:r>
      <w:proofErr w:type="spellEnd"/>
      <w:r w:rsidRPr="00624BD0">
        <w:rPr>
          <w:rFonts w:ascii="Times New Roman" w:hAnsi="Times New Roman"/>
          <w:bCs/>
          <w:sz w:val="24"/>
          <w:szCs w:val="24"/>
        </w:rPr>
        <w:t xml:space="preserve"> «Два и три».</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b/>
          <w:i/>
          <w:sz w:val="24"/>
          <w:szCs w:val="24"/>
        </w:rPr>
      </w:pP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b/>
          <w:i/>
          <w:sz w:val="24"/>
          <w:szCs w:val="24"/>
        </w:rPr>
      </w:pPr>
      <w:r w:rsidRPr="00624BD0">
        <w:rPr>
          <w:rFonts w:ascii="Times New Roman" w:hAnsi="Times New Roman"/>
          <w:b/>
          <w:i/>
          <w:sz w:val="24"/>
          <w:szCs w:val="24"/>
        </w:rPr>
        <w:t xml:space="preserve">Литературное чтение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 xml:space="preserve">Жили-были буквы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t xml:space="preserve">В. Данько «Загадочные буквы»; И. Токмакова «Аля, </w:t>
      </w:r>
      <w:proofErr w:type="spellStart"/>
      <w:r w:rsidRPr="00624BD0">
        <w:rPr>
          <w:rFonts w:ascii="Times New Roman" w:hAnsi="Times New Roman"/>
          <w:sz w:val="24"/>
          <w:szCs w:val="24"/>
        </w:rPr>
        <w:t>Кляксич</w:t>
      </w:r>
      <w:proofErr w:type="spellEnd"/>
      <w:r w:rsidRPr="00624BD0">
        <w:rPr>
          <w:rFonts w:ascii="Times New Roman" w:hAnsi="Times New Roman"/>
          <w:sz w:val="24"/>
          <w:szCs w:val="24"/>
        </w:rPr>
        <w:t xml:space="preserve"> и буква «А»; С. Чёрный «Живая азбука», Ф Кривин «Почему «А» поётся, а «Б» нет»; Г. Сапгир «Про медведя»; М. </w:t>
      </w:r>
      <w:proofErr w:type="spellStart"/>
      <w:r w:rsidRPr="00624BD0">
        <w:rPr>
          <w:rFonts w:ascii="Times New Roman" w:hAnsi="Times New Roman"/>
          <w:sz w:val="24"/>
          <w:szCs w:val="24"/>
        </w:rPr>
        <w:t>Бородицкая</w:t>
      </w:r>
      <w:proofErr w:type="spellEnd"/>
      <w:r w:rsidRPr="00624BD0">
        <w:rPr>
          <w:rFonts w:ascii="Times New Roman" w:hAnsi="Times New Roman"/>
          <w:sz w:val="24"/>
          <w:szCs w:val="24"/>
        </w:rPr>
        <w:t xml:space="preserve"> «Разговор с пчёлкой», И. </w:t>
      </w:r>
      <w:proofErr w:type="spellStart"/>
      <w:r w:rsidRPr="00624BD0">
        <w:rPr>
          <w:rFonts w:ascii="Times New Roman" w:hAnsi="Times New Roman"/>
          <w:sz w:val="24"/>
          <w:szCs w:val="24"/>
        </w:rPr>
        <w:t>Гамазкова</w:t>
      </w:r>
      <w:proofErr w:type="spellEnd"/>
      <w:r w:rsidRPr="00624BD0">
        <w:rPr>
          <w:rFonts w:ascii="Times New Roman" w:hAnsi="Times New Roman"/>
          <w:sz w:val="24"/>
          <w:szCs w:val="24"/>
        </w:rPr>
        <w:t xml:space="preserve"> «Кто как кричит?», И. </w:t>
      </w:r>
      <w:proofErr w:type="spellStart"/>
      <w:r w:rsidRPr="00624BD0">
        <w:rPr>
          <w:rFonts w:ascii="Times New Roman" w:hAnsi="Times New Roman"/>
          <w:sz w:val="24"/>
          <w:szCs w:val="24"/>
        </w:rPr>
        <w:t>Гамазкова</w:t>
      </w:r>
      <w:proofErr w:type="spellEnd"/>
      <w:r w:rsidRPr="00624BD0">
        <w:rPr>
          <w:rFonts w:ascii="Times New Roman" w:hAnsi="Times New Roman"/>
          <w:sz w:val="24"/>
          <w:szCs w:val="24"/>
        </w:rPr>
        <w:t xml:space="preserve">, Е. Григорьева «Живая шляпа»; С. Маршак «Автобус номер двадцать шесть». Повторение </w:t>
      </w:r>
      <w:proofErr w:type="gramStart"/>
      <w:r w:rsidRPr="00624BD0">
        <w:rPr>
          <w:rFonts w:ascii="Times New Roman" w:hAnsi="Times New Roman"/>
          <w:sz w:val="24"/>
          <w:szCs w:val="24"/>
        </w:rPr>
        <w:t>и  обобщение</w:t>
      </w:r>
      <w:proofErr w:type="gramEnd"/>
      <w:r w:rsidRPr="00624BD0">
        <w:rPr>
          <w:rFonts w:ascii="Times New Roman" w:hAnsi="Times New Roman"/>
          <w:sz w:val="24"/>
          <w:szCs w:val="24"/>
        </w:rPr>
        <w:t xml:space="preserve"> по разделу «Жили-были буквы».</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b/>
          <w:i/>
          <w:sz w:val="24"/>
          <w:szCs w:val="24"/>
        </w:rPr>
      </w:pPr>
      <w:r w:rsidRPr="00624BD0">
        <w:rPr>
          <w:rFonts w:ascii="Times New Roman" w:hAnsi="Times New Roman"/>
          <w:b/>
          <w:i/>
          <w:sz w:val="24"/>
          <w:szCs w:val="24"/>
        </w:rPr>
        <w:t xml:space="preserve">Сказки, загадки, небылицы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t xml:space="preserve">Е. Чарушин «Теремок», «Рукавичка». Малые фольклорные жанры (загадки, песенки, потешки, небылицы). «Рифмы Матушки Гусыни» (перевод С. Маршака), </w:t>
      </w:r>
      <w:proofErr w:type="spellStart"/>
      <w:r w:rsidRPr="00624BD0">
        <w:rPr>
          <w:rFonts w:ascii="Times New Roman" w:hAnsi="Times New Roman"/>
          <w:sz w:val="24"/>
          <w:szCs w:val="24"/>
        </w:rPr>
        <w:t>А.С.Пушкин</w:t>
      </w:r>
      <w:proofErr w:type="spellEnd"/>
      <w:r w:rsidRPr="00624BD0">
        <w:rPr>
          <w:rFonts w:ascii="Times New Roman" w:hAnsi="Times New Roman"/>
          <w:sz w:val="24"/>
          <w:szCs w:val="24"/>
        </w:rPr>
        <w:t xml:space="preserve"> «Ветер, ветер…», «Ветер по морю гуляет…», «Белка песенки поет…», Повторение и обобщение по теме «Сказки, загадки, небылицы»</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b/>
          <w:i/>
          <w:sz w:val="24"/>
          <w:szCs w:val="24"/>
        </w:rPr>
      </w:pPr>
      <w:r w:rsidRPr="00624BD0">
        <w:rPr>
          <w:rFonts w:ascii="Times New Roman" w:hAnsi="Times New Roman"/>
          <w:b/>
          <w:i/>
          <w:sz w:val="24"/>
          <w:szCs w:val="24"/>
        </w:rPr>
        <w:t>«А</w:t>
      </w:r>
      <w:r>
        <w:rPr>
          <w:rFonts w:ascii="Times New Roman" w:hAnsi="Times New Roman"/>
          <w:b/>
          <w:i/>
          <w:sz w:val="24"/>
          <w:szCs w:val="24"/>
        </w:rPr>
        <w:t xml:space="preserve">прель! Апрель! Звенит капель»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t xml:space="preserve">А. Майков «Ласточка примчалась». А Плещеев «Сельская песенка», А. Майков «Весна», «Ласточка </w:t>
      </w:r>
      <w:proofErr w:type="gramStart"/>
      <w:r w:rsidRPr="00624BD0">
        <w:rPr>
          <w:rFonts w:ascii="Times New Roman" w:hAnsi="Times New Roman"/>
          <w:sz w:val="24"/>
          <w:szCs w:val="24"/>
        </w:rPr>
        <w:t>примчалась..</w:t>
      </w:r>
      <w:proofErr w:type="gramEnd"/>
      <w:r w:rsidRPr="00624BD0">
        <w:rPr>
          <w:rFonts w:ascii="Times New Roman" w:hAnsi="Times New Roman"/>
          <w:sz w:val="24"/>
          <w:szCs w:val="24"/>
        </w:rPr>
        <w:t>»; Т. Белозёров «Подснежники». С. Маршак «Ап</w:t>
      </w:r>
      <w:r w:rsidRPr="00624BD0">
        <w:rPr>
          <w:rFonts w:ascii="Times New Roman" w:hAnsi="Times New Roman"/>
          <w:sz w:val="24"/>
          <w:szCs w:val="24"/>
        </w:rPr>
        <w:softHyphen/>
        <w:t>рель</w:t>
      </w:r>
      <w:proofErr w:type="gramStart"/>
      <w:r w:rsidRPr="00624BD0">
        <w:rPr>
          <w:rFonts w:ascii="Times New Roman" w:hAnsi="Times New Roman"/>
          <w:sz w:val="24"/>
          <w:szCs w:val="24"/>
        </w:rPr>
        <w:t>».</w:t>
      </w:r>
      <w:proofErr w:type="spellStart"/>
      <w:r w:rsidRPr="00624BD0">
        <w:rPr>
          <w:rFonts w:ascii="Times New Roman" w:hAnsi="Times New Roman"/>
          <w:sz w:val="24"/>
          <w:szCs w:val="24"/>
        </w:rPr>
        <w:t>И.Токмакова</w:t>
      </w:r>
      <w:proofErr w:type="spellEnd"/>
      <w:proofErr w:type="gramEnd"/>
      <w:r w:rsidRPr="00624BD0">
        <w:rPr>
          <w:rFonts w:ascii="Times New Roman" w:hAnsi="Times New Roman"/>
          <w:sz w:val="24"/>
          <w:szCs w:val="24"/>
        </w:rPr>
        <w:t xml:space="preserve"> «Ручей», Е. Трутнева «Когда это бывает?». А. Майков «Христос Воскрес!». Обобщающий урок по теме «Апрель! Ап</w:t>
      </w:r>
      <w:r w:rsidRPr="00624BD0">
        <w:rPr>
          <w:rFonts w:ascii="Times New Roman" w:hAnsi="Times New Roman"/>
          <w:sz w:val="24"/>
          <w:szCs w:val="24"/>
        </w:rPr>
        <w:softHyphen/>
        <w:t>рель! Звенит ка</w:t>
      </w:r>
      <w:r w:rsidRPr="00624BD0">
        <w:rPr>
          <w:rFonts w:ascii="Times New Roman" w:hAnsi="Times New Roman"/>
          <w:sz w:val="24"/>
          <w:szCs w:val="24"/>
        </w:rPr>
        <w:softHyphen/>
        <w:t xml:space="preserve">пель».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b/>
          <w:i/>
          <w:sz w:val="24"/>
          <w:szCs w:val="24"/>
        </w:rPr>
      </w:pPr>
      <w:r w:rsidRPr="00624BD0">
        <w:rPr>
          <w:rFonts w:ascii="Times New Roman" w:hAnsi="Times New Roman"/>
          <w:b/>
          <w:i/>
          <w:sz w:val="24"/>
          <w:szCs w:val="24"/>
        </w:rPr>
        <w:t xml:space="preserve">И в шутку и всерьёз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t xml:space="preserve">И. Токмакова «Мы играли в хохотушки». Я. </w:t>
      </w:r>
      <w:proofErr w:type="spellStart"/>
      <w:r w:rsidRPr="00624BD0">
        <w:rPr>
          <w:rFonts w:ascii="Times New Roman" w:hAnsi="Times New Roman"/>
          <w:sz w:val="24"/>
          <w:szCs w:val="24"/>
        </w:rPr>
        <w:t>Тайц</w:t>
      </w:r>
      <w:proofErr w:type="spellEnd"/>
      <w:r w:rsidRPr="00624BD0">
        <w:rPr>
          <w:rFonts w:ascii="Times New Roman" w:hAnsi="Times New Roman"/>
          <w:sz w:val="24"/>
          <w:szCs w:val="24"/>
        </w:rPr>
        <w:t xml:space="preserve"> «Волк». Г. Кружков «</w:t>
      </w:r>
      <w:proofErr w:type="spellStart"/>
      <w:r w:rsidRPr="00624BD0">
        <w:rPr>
          <w:rFonts w:ascii="Times New Roman" w:hAnsi="Times New Roman"/>
          <w:sz w:val="24"/>
          <w:szCs w:val="24"/>
        </w:rPr>
        <w:t>Ррры</w:t>
      </w:r>
      <w:proofErr w:type="spellEnd"/>
      <w:r w:rsidRPr="00624BD0">
        <w:rPr>
          <w:rFonts w:ascii="Times New Roman" w:hAnsi="Times New Roman"/>
          <w:sz w:val="24"/>
          <w:szCs w:val="24"/>
        </w:rPr>
        <w:t>!». Н. Артюхова «Саша-дразнилка». К. Чуковский «</w:t>
      </w:r>
      <w:proofErr w:type="spellStart"/>
      <w:r w:rsidRPr="00624BD0">
        <w:rPr>
          <w:rFonts w:ascii="Times New Roman" w:hAnsi="Times New Roman"/>
          <w:sz w:val="24"/>
          <w:szCs w:val="24"/>
        </w:rPr>
        <w:t>Федотка</w:t>
      </w:r>
      <w:proofErr w:type="spellEnd"/>
      <w:r w:rsidRPr="00624BD0">
        <w:rPr>
          <w:rFonts w:ascii="Times New Roman" w:hAnsi="Times New Roman"/>
          <w:sz w:val="24"/>
          <w:szCs w:val="24"/>
        </w:rPr>
        <w:t xml:space="preserve">». О. </w:t>
      </w:r>
      <w:proofErr w:type="spellStart"/>
      <w:r w:rsidRPr="00624BD0">
        <w:rPr>
          <w:rFonts w:ascii="Times New Roman" w:hAnsi="Times New Roman"/>
          <w:sz w:val="24"/>
          <w:szCs w:val="24"/>
        </w:rPr>
        <w:t>Дриз</w:t>
      </w:r>
      <w:proofErr w:type="spellEnd"/>
      <w:r w:rsidRPr="00624BD0">
        <w:rPr>
          <w:rFonts w:ascii="Times New Roman" w:hAnsi="Times New Roman"/>
          <w:sz w:val="24"/>
          <w:szCs w:val="24"/>
        </w:rPr>
        <w:t xml:space="preserve"> «При</w:t>
      </w:r>
      <w:r w:rsidRPr="00624BD0">
        <w:rPr>
          <w:rFonts w:ascii="Times New Roman" w:hAnsi="Times New Roman"/>
          <w:sz w:val="24"/>
          <w:szCs w:val="24"/>
        </w:rPr>
        <w:softHyphen/>
        <w:t>вет». О. Григорьев «Стук». И. Токмакова «Разговор Лю</w:t>
      </w:r>
      <w:r w:rsidRPr="00624BD0">
        <w:rPr>
          <w:rFonts w:ascii="Times New Roman" w:hAnsi="Times New Roman"/>
          <w:sz w:val="24"/>
          <w:szCs w:val="24"/>
        </w:rPr>
        <w:softHyphen/>
        <w:t>тика и Жучка». И. Пивоварова «</w:t>
      </w:r>
      <w:proofErr w:type="spellStart"/>
      <w:r w:rsidRPr="00624BD0">
        <w:rPr>
          <w:rFonts w:ascii="Times New Roman" w:hAnsi="Times New Roman"/>
          <w:sz w:val="24"/>
          <w:szCs w:val="24"/>
        </w:rPr>
        <w:t>Кулинаки-пулинаки</w:t>
      </w:r>
      <w:proofErr w:type="spellEnd"/>
      <w:r w:rsidRPr="00624BD0">
        <w:rPr>
          <w:rFonts w:ascii="Times New Roman" w:hAnsi="Times New Roman"/>
          <w:sz w:val="24"/>
          <w:szCs w:val="24"/>
        </w:rPr>
        <w:t xml:space="preserve">».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t xml:space="preserve">К. Чуковский «Телефон». М. </w:t>
      </w:r>
      <w:proofErr w:type="spellStart"/>
      <w:r w:rsidRPr="00624BD0">
        <w:rPr>
          <w:rFonts w:ascii="Times New Roman" w:hAnsi="Times New Roman"/>
          <w:sz w:val="24"/>
          <w:szCs w:val="24"/>
        </w:rPr>
        <w:t>Пляцковский</w:t>
      </w:r>
      <w:proofErr w:type="spellEnd"/>
      <w:r w:rsidRPr="00624BD0">
        <w:rPr>
          <w:rFonts w:ascii="Times New Roman" w:hAnsi="Times New Roman"/>
          <w:sz w:val="24"/>
          <w:szCs w:val="24"/>
        </w:rPr>
        <w:t xml:space="preserve"> «Помощник». Из старинных книг. Повторение и обобщение по теме «И в шутку и всерьёз».</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b/>
          <w:i/>
          <w:sz w:val="24"/>
          <w:szCs w:val="24"/>
        </w:rPr>
      </w:pPr>
      <w:r w:rsidRPr="00624BD0">
        <w:rPr>
          <w:rFonts w:ascii="Times New Roman" w:hAnsi="Times New Roman"/>
          <w:b/>
          <w:i/>
          <w:sz w:val="24"/>
          <w:szCs w:val="24"/>
        </w:rPr>
        <w:t xml:space="preserve">Я и мои друзья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sz w:val="24"/>
          <w:szCs w:val="24"/>
        </w:rPr>
      </w:pPr>
      <w:r w:rsidRPr="00624BD0">
        <w:rPr>
          <w:rFonts w:ascii="Times New Roman" w:hAnsi="Times New Roman"/>
          <w:sz w:val="24"/>
          <w:szCs w:val="24"/>
        </w:rPr>
        <w:lastRenderedPageBreak/>
        <w:t>Ю. Ермолаев «Лучший друг». Е. Благинина «Подарок». B. Орлов «Кто первый?». C. Михалков «Бараны». Р. Сеф «Совет». В. Берестов «В магазине иг</w:t>
      </w:r>
      <w:r w:rsidRPr="00624BD0">
        <w:rPr>
          <w:rFonts w:ascii="Times New Roman" w:hAnsi="Times New Roman"/>
          <w:sz w:val="24"/>
          <w:szCs w:val="24"/>
        </w:rPr>
        <w:softHyphen/>
        <w:t>рушек». В. Орлов «Дружба». И. Пивоварова «Вежливый ос</w:t>
      </w:r>
      <w:r w:rsidRPr="00624BD0">
        <w:rPr>
          <w:rFonts w:ascii="Times New Roman" w:hAnsi="Times New Roman"/>
          <w:sz w:val="24"/>
          <w:szCs w:val="24"/>
        </w:rPr>
        <w:softHyphen/>
        <w:t>лик». А. Барто «Вот так защитник». Я. Аким «Моя родня». С. Маршак «Хо</w:t>
      </w:r>
      <w:r w:rsidRPr="00624BD0">
        <w:rPr>
          <w:rFonts w:ascii="Times New Roman" w:hAnsi="Times New Roman"/>
          <w:sz w:val="24"/>
          <w:szCs w:val="24"/>
        </w:rPr>
        <w:softHyphen/>
        <w:t xml:space="preserve">роший день». По М. </w:t>
      </w:r>
      <w:proofErr w:type="spellStart"/>
      <w:r w:rsidRPr="00624BD0">
        <w:rPr>
          <w:rFonts w:ascii="Times New Roman" w:hAnsi="Times New Roman"/>
          <w:sz w:val="24"/>
          <w:szCs w:val="24"/>
        </w:rPr>
        <w:t>Пляцковскому</w:t>
      </w:r>
      <w:proofErr w:type="spellEnd"/>
      <w:r w:rsidRPr="00624BD0">
        <w:rPr>
          <w:rFonts w:ascii="Times New Roman" w:hAnsi="Times New Roman"/>
          <w:sz w:val="24"/>
          <w:szCs w:val="24"/>
        </w:rPr>
        <w:t xml:space="preserve"> «Серди</w:t>
      </w:r>
      <w:r w:rsidRPr="00624BD0">
        <w:rPr>
          <w:rFonts w:ascii="Times New Roman" w:hAnsi="Times New Roman"/>
          <w:sz w:val="24"/>
          <w:szCs w:val="24"/>
        </w:rPr>
        <w:softHyphen/>
        <w:t xml:space="preserve">тый дог Буль». Ю. </w:t>
      </w:r>
      <w:proofErr w:type="spellStart"/>
      <w:r w:rsidRPr="00624BD0">
        <w:rPr>
          <w:rFonts w:ascii="Times New Roman" w:hAnsi="Times New Roman"/>
          <w:sz w:val="24"/>
          <w:szCs w:val="24"/>
        </w:rPr>
        <w:t>Энтин</w:t>
      </w:r>
      <w:proofErr w:type="spellEnd"/>
      <w:r w:rsidRPr="00624BD0">
        <w:rPr>
          <w:rFonts w:ascii="Times New Roman" w:hAnsi="Times New Roman"/>
          <w:sz w:val="24"/>
          <w:szCs w:val="24"/>
        </w:rPr>
        <w:t xml:space="preserve"> «Про дружбу». Повторение и обобщение по теме «Я и мои дру</w:t>
      </w:r>
      <w:r w:rsidRPr="00624BD0">
        <w:rPr>
          <w:rFonts w:ascii="Times New Roman" w:hAnsi="Times New Roman"/>
          <w:sz w:val="24"/>
          <w:szCs w:val="24"/>
        </w:rPr>
        <w:softHyphen/>
        <w:t xml:space="preserve">зья». </w:t>
      </w:r>
    </w:p>
    <w:p w:rsidR="00F1796E" w:rsidRPr="00624BD0" w:rsidRDefault="00F1796E" w:rsidP="00F1796E">
      <w:pPr>
        <w:shd w:val="clear" w:color="auto" w:fill="FFFFFF"/>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О братьях наших меньших (6</w:t>
      </w:r>
      <w:r w:rsidRPr="00624BD0">
        <w:rPr>
          <w:rFonts w:ascii="Times New Roman" w:hAnsi="Times New Roman"/>
          <w:b/>
          <w:i/>
          <w:sz w:val="24"/>
          <w:szCs w:val="24"/>
        </w:rPr>
        <w:t xml:space="preserve"> ч)</w:t>
      </w:r>
    </w:p>
    <w:p w:rsidR="00F1796E" w:rsidRDefault="00F1796E" w:rsidP="00F1796E">
      <w:pPr>
        <w:shd w:val="clear" w:color="auto" w:fill="FFFFFF"/>
        <w:spacing w:after="150" w:line="240" w:lineRule="auto"/>
        <w:rPr>
          <w:rFonts w:ascii="Times New Roman" w:hAnsi="Times New Roman"/>
          <w:sz w:val="24"/>
          <w:szCs w:val="24"/>
        </w:rPr>
      </w:pPr>
      <w:r w:rsidRPr="00624BD0">
        <w:rPr>
          <w:rFonts w:ascii="Times New Roman" w:hAnsi="Times New Roman"/>
          <w:sz w:val="24"/>
          <w:szCs w:val="24"/>
        </w:rPr>
        <w:t>С. Михалков «Трезор». Р. Сеф «Кто лю</w:t>
      </w:r>
      <w:r w:rsidRPr="00624BD0">
        <w:rPr>
          <w:rFonts w:ascii="Times New Roman" w:hAnsi="Times New Roman"/>
          <w:sz w:val="24"/>
          <w:szCs w:val="24"/>
        </w:rPr>
        <w:softHyphen/>
        <w:t>бит собак». В. Осеева «Со</w:t>
      </w:r>
      <w:r w:rsidRPr="00624BD0">
        <w:rPr>
          <w:rFonts w:ascii="Times New Roman" w:hAnsi="Times New Roman"/>
          <w:sz w:val="24"/>
          <w:szCs w:val="24"/>
        </w:rPr>
        <w:softHyphen/>
        <w:t xml:space="preserve">бака яростно лаяла». И. Токмакова «Купите собаку». С. Михалков «Важный совет». М. </w:t>
      </w:r>
      <w:proofErr w:type="spellStart"/>
      <w:r w:rsidRPr="00624BD0">
        <w:rPr>
          <w:rFonts w:ascii="Times New Roman" w:hAnsi="Times New Roman"/>
          <w:sz w:val="24"/>
          <w:szCs w:val="24"/>
        </w:rPr>
        <w:t>Пляцковский</w:t>
      </w:r>
      <w:proofErr w:type="spellEnd"/>
      <w:r w:rsidRPr="00624BD0">
        <w:rPr>
          <w:rFonts w:ascii="Times New Roman" w:hAnsi="Times New Roman"/>
          <w:sz w:val="24"/>
          <w:szCs w:val="24"/>
        </w:rPr>
        <w:t xml:space="preserve"> «Цап-</w:t>
      </w:r>
      <w:proofErr w:type="spellStart"/>
      <w:r w:rsidRPr="00624BD0">
        <w:rPr>
          <w:rFonts w:ascii="Times New Roman" w:hAnsi="Times New Roman"/>
          <w:sz w:val="24"/>
          <w:szCs w:val="24"/>
        </w:rPr>
        <w:t>Царапыч</w:t>
      </w:r>
      <w:proofErr w:type="spellEnd"/>
      <w:r w:rsidRPr="00624BD0">
        <w:rPr>
          <w:rFonts w:ascii="Times New Roman" w:hAnsi="Times New Roman"/>
          <w:sz w:val="24"/>
          <w:szCs w:val="24"/>
        </w:rPr>
        <w:t>». Г. Сапгир «Кошка». В. Берестов «Ля</w:t>
      </w:r>
      <w:r w:rsidRPr="00624BD0">
        <w:rPr>
          <w:rFonts w:ascii="Times New Roman" w:hAnsi="Times New Roman"/>
          <w:sz w:val="24"/>
          <w:szCs w:val="24"/>
        </w:rPr>
        <w:softHyphen/>
        <w:t>гушата». B. Лунин «Нико</w:t>
      </w:r>
      <w:r w:rsidRPr="00624BD0">
        <w:rPr>
          <w:rFonts w:ascii="Times New Roman" w:hAnsi="Times New Roman"/>
          <w:sz w:val="24"/>
          <w:szCs w:val="24"/>
        </w:rPr>
        <w:softHyphen/>
        <w:t xml:space="preserve">го не </w:t>
      </w:r>
      <w:proofErr w:type="spellStart"/>
      <w:r w:rsidRPr="00624BD0">
        <w:rPr>
          <w:rFonts w:ascii="Times New Roman" w:hAnsi="Times New Roman"/>
          <w:sz w:val="24"/>
          <w:szCs w:val="24"/>
        </w:rPr>
        <w:t>обижай</w:t>
      </w:r>
      <w:proofErr w:type="gramStart"/>
      <w:r w:rsidRPr="00624BD0">
        <w:rPr>
          <w:rFonts w:ascii="Times New Roman" w:hAnsi="Times New Roman"/>
          <w:sz w:val="24"/>
          <w:szCs w:val="24"/>
        </w:rPr>
        <w:t>».C</w:t>
      </w:r>
      <w:proofErr w:type="spellEnd"/>
      <w:r w:rsidRPr="00624BD0">
        <w:rPr>
          <w:rFonts w:ascii="Times New Roman" w:hAnsi="Times New Roman"/>
          <w:sz w:val="24"/>
          <w:szCs w:val="24"/>
        </w:rPr>
        <w:t>.</w:t>
      </w:r>
      <w:proofErr w:type="gramEnd"/>
      <w:r w:rsidRPr="00624BD0">
        <w:rPr>
          <w:rFonts w:ascii="Times New Roman" w:hAnsi="Times New Roman"/>
          <w:sz w:val="24"/>
          <w:szCs w:val="24"/>
        </w:rPr>
        <w:t xml:space="preserve"> Михалков «Важный совет». </w:t>
      </w:r>
      <w:proofErr w:type="spellStart"/>
      <w:r w:rsidRPr="00624BD0">
        <w:rPr>
          <w:rFonts w:ascii="Times New Roman" w:hAnsi="Times New Roman"/>
          <w:sz w:val="24"/>
          <w:szCs w:val="24"/>
        </w:rPr>
        <w:t>Д.Хармс</w:t>
      </w:r>
      <w:proofErr w:type="spellEnd"/>
      <w:r w:rsidRPr="00624BD0">
        <w:rPr>
          <w:rFonts w:ascii="Times New Roman" w:hAnsi="Times New Roman"/>
          <w:sz w:val="24"/>
          <w:szCs w:val="24"/>
        </w:rPr>
        <w:t xml:space="preserve"> «Храбрый еж», Н. Сладков «Лисица и еж». Повторение и обобщение по </w:t>
      </w:r>
      <w:r>
        <w:rPr>
          <w:rFonts w:ascii="Times New Roman" w:hAnsi="Times New Roman"/>
          <w:sz w:val="24"/>
          <w:szCs w:val="24"/>
        </w:rPr>
        <w:t>теме «О братьях наших меньших»</w:t>
      </w:r>
    </w:p>
    <w:p w:rsidR="00927C35" w:rsidRPr="00176190" w:rsidRDefault="00927C35" w:rsidP="00F1796E">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bCs/>
          <w:color w:val="000000"/>
          <w:sz w:val="24"/>
          <w:szCs w:val="24"/>
        </w:rPr>
        <w:t>Виды речевой и читательской деятельности.</w:t>
      </w:r>
    </w:p>
    <w:p w:rsidR="00927C35" w:rsidRPr="00176190" w:rsidRDefault="00927C35"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bCs/>
          <w:color w:val="000000"/>
          <w:sz w:val="24"/>
          <w:szCs w:val="24"/>
        </w:rPr>
        <w:t xml:space="preserve">Аудирование (слушание). Восприятие литературного произведения. </w:t>
      </w:r>
      <w:r w:rsidRPr="00176190">
        <w:rPr>
          <w:rFonts w:ascii="Times New Roman" w:eastAsia="Times New Roman" w:hAnsi="Times New Roman" w:cs="Times New Roman"/>
          <w:color w:val="000000"/>
          <w:sz w:val="24"/>
          <w:szCs w:val="24"/>
        </w:rPr>
        <w:t>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печален,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p w:rsidR="00927C35" w:rsidRPr="00176190" w:rsidRDefault="00927C35"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bCs/>
          <w:color w:val="000000"/>
          <w:sz w:val="24"/>
          <w:szCs w:val="24"/>
        </w:rPr>
        <w:t>Чтение.</w:t>
      </w:r>
      <w:r w:rsidRPr="00176190">
        <w:rPr>
          <w:rFonts w:ascii="Times New Roman" w:eastAsia="Times New Roman" w:hAnsi="Times New Roman" w:cs="Times New Roman"/>
          <w:color w:val="000000"/>
          <w:sz w:val="24"/>
          <w:szCs w:val="24"/>
        </w:rPr>
        <w:t>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p w:rsidR="00927C35" w:rsidRPr="00176190" w:rsidRDefault="00927C35" w:rsidP="00176190">
      <w:pPr>
        <w:shd w:val="clear" w:color="auto" w:fill="FFFFFF"/>
        <w:spacing w:after="15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bCs/>
          <w:color w:val="000000"/>
          <w:sz w:val="24"/>
          <w:szCs w:val="24"/>
        </w:rPr>
        <w:t>Работа с текстом.</w:t>
      </w:r>
      <w:r w:rsidRPr="00176190">
        <w:rPr>
          <w:rFonts w:ascii="Times New Roman" w:eastAsia="Times New Roman" w:hAnsi="Times New Roman" w:cs="Times New Roman"/>
          <w:color w:val="000000"/>
          <w:sz w:val="24"/>
          <w:szCs w:val="24"/>
        </w:rPr>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w:t>
      </w:r>
      <w:proofErr w:type="spellStart"/>
      <w:proofErr w:type="gramStart"/>
      <w:r w:rsidRPr="00176190">
        <w:rPr>
          <w:rFonts w:ascii="Times New Roman" w:eastAsia="Times New Roman" w:hAnsi="Times New Roman" w:cs="Times New Roman"/>
          <w:color w:val="000000"/>
          <w:sz w:val="24"/>
          <w:szCs w:val="24"/>
        </w:rPr>
        <w:t>Озаглавливание</w:t>
      </w:r>
      <w:proofErr w:type="spellEnd"/>
      <w:r w:rsidRPr="00176190">
        <w:rPr>
          <w:rFonts w:ascii="Times New Roman" w:eastAsia="Times New Roman" w:hAnsi="Times New Roman" w:cs="Times New Roman"/>
          <w:color w:val="000000"/>
          <w:sz w:val="24"/>
          <w:szCs w:val="24"/>
        </w:rPr>
        <w:t xml:space="preserve">  текста</w:t>
      </w:r>
      <w:proofErr w:type="gramEnd"/>
      <w:r w:rsidRPr="00176190">
        <w:rPr>
          <w:rFonts w:ascii="Times New Roman" w:eastAsia="Times New Roman" w:hAnsi="Times New Roman" w:cs="Times New Roman"/>
          <w:color w:val="000000"/>
          <w:sz w:val="24"/>
          <w:szCs w:val="24"/>
        </w:rPr>
        <w:t xml:space="preserve"> (подбор заголовков). Составление схематического или картинного плана под руководством учителя.</w:t>
      </w:r>
    </w:p>
    <w:p w:rsidR="00176190" w:rsidRDefault="00176190" w:rsidP="00176190">
      <w:pPr>
        <w:pStyle w:val="Default"/>
        <w:rPr>
          <w:rFonts w:eastAsia="Calibri"/>
          <w:b/>
          <w:color w:val="auto"/>
          <w:sz w:val="28"/>
          <w:szCs w:val="28"/>
          <w:lang w:eastAsia="en-US"/>
        </w:rPr>
      </w:pPr>
    </w:p>
    <w:p w:rsidR="006839DF" w:rsidRPr="00037B9C" w:rsidRDefault="006839DF" w:rsidP="00176190">
      <w:pPr>
        <w:pStyle w:val="Default"/>
        <w:rPr>
          <w:rFonts w:eastAsia="Calibri"/>
          <w:b/>
          <w:color w:val="auto"/>
          <w:szCs w:val="28"/>
          <w:lang w:eastAsia="en-US"/>
        </w:rPr>
      </w:pPr>
      <w:r w:rsidRPr="00037B9C">
        <w:rPr>
          <w:rFonts w:eastAsia="Calibri"/>
          <w:b/>
          <w:color w:val="auto"/>
          <w:szCs w:val="28"/>
          <w:lang w:eastAsia="en-US"/>
        </w:rPr>
        <w:t>Речевая практика</w:t>
      </w:r>
    </w:p>
    <w:p w:rsidR="006839DF" w:rsidRDefault="006839DF" w:rsidP="00176190">
      <w:pPr>
        <w:pStyle w:val="Default"/>
        <w:rPr>
          <w:rFonts w:eastAsia="Calibri"/>
          <w:b/>
          <w:color w:val="auto"/>
          <w:sz w:val="28"/>
          <w:szCs w:val="28"/>
          <w:lang w:eastAsia="en-US"/>
        </w:rPr>
      </w:pPr>
    </w:p>
    <w:p w:rsidR="006839DF" w:rsidRDefault="006839DF" w:rsidP="006839DF">
      <w:pPr>
        <w:suppressAutoHyphens/>
        <w:autoSpaceDN w:val="0"/>
        <w:spacing w:after="0" w:line="240" w:lineRule="auto"/>
        <w:ind w:firstLine="540"/>
        <w:jc w:val="center"/>
        <w:rPr>
          <w:rFonts w:ascii="Times New Roman" w:eastAsia="Calibri" w:hAnsi="Times New Roman" w:cs="Times New Roman"/>
          <w:b/>
          <w:kern w:val="3"/>
          <w:sz w:val="24"/>
          <w:szCs w:val="24"/>
          <w:lang w:eastAsia="en-US"/>
        </w:rPr>
      </w:pPr>
      <w:proofErr w:type="gramStart"/>
      <w:r w:rsidRPr="00176190">
        <w:rPr>
          <w:rFonts w:ascii="Times New Roman" w:eastAsia="Calibri" w:hAnsi="Times New Roman" w:cs="Times New Roman"/>
          <w:b/>
          <w:kern w:val="3"/>
          <w:sz w:val="24"/>
          <w:szCs w:val="24"/>
          <w:lang w:eastAsia="en-US"/>
        </w:rPr>
        <w:t>Содержание  учебног</w:t>
      </w:r>
      <w:r>
        <w:rPr>
          <w:rFonts w:ascii="Times New Roman" w:eastAsia="Calibri" w:hAnsi="Times New Roman" w:cs="Times New Roman"/>
          <w:b/>
          <w:kern w:val="3"/>
          <w:sz w:val="24"/>
          <w:szCs w:val="24"/>
          <w:lang w:eastAsia="en-US"/>
        </w:rPr>
        <w:t>о</w:t>
      </w:r>
      <w:proofErr w:type="gramEnd"/>
      <w:r>
        <w:rPr>
          <w:rFonts w:ascii="Times New Roman" w:eastAsia="Calibri" w:hAnsi="Times New Roman" w:cs="Times New Roman"/>
          <w:b/>
          <w:kern w:val="3"/>
          <w:sz w:val="24"/>
          <w:szCs w:val="24"/>
          <w:lang w:eastAsia="en-US"/>
        </w:rPr>
        <w:t xml:space="preserve">  предмета «Речевая практика» </w:t>
      </w:r>
    </w:p>
    <w:p w:rsidR="006839DF" w:rsidRDefault="006839DF" w:rsidP="00BC0545">
      <w:pPr>
        <w:suppressAutoHyphens/>
        <w:autoSpaceDN w:val="0"/>
        <w:spacing w:after="0" w:line="240" w:lineRule="auto"/>
        <w:ind w:firstLine="540"/>
        <w:jc w:val="center"/>
        <w:rPr>
          <w:rFonts w:ascii="Times New Roman" w:eastAsia="Calibri" w:hAnsi="Times New Roman" w:cs="Times New Roman"/>
          <w:b/>
          <w:kern w:val="3"/>
          <w:sz w:val="24"/>
          <w:szCs w:val="24"/>
          <w:lang w:eastAsia="en-US"/>
        </w:rPr>
      </w:pPr>
      <w:r>
        <w:rPr>
          <w:rFonts w:ascii="Times New Roman" w:eastAsia="Calibri" w:hAnsi="Times New Roman" w:cs="Times New Roman"/>
          <w:b/>
          <w:kern w:val="3"/>
          <w:sz w:val="24"/>
          <w:szCs w:val="24"/>
          <w:lang w:eastAsia="en-US"/>
        </w:rPr>
        <w:t xml:space="preserve"> (</w:t>
      </w:r>
      <w:proofErr w:type="gramStart"/>
      <w:r>
        <w:rPr>
          <w:rFonts w:ascii="Times New Roman" w:eastAsia="Calibri" w:hAnsi="Times New Roman" w:cs="Times New Roman"/>
          <w:b/>
          <w:kern w:val="3"/>
          <w:sz w:val="24"/>
          <w:szCs w:val="24"/>
          <w:lang w:eastAsia="en-US"/>
        </w:rPr>
        <w:t>33  часа</w:t>
      </w:r>
      <w:proofErr w:type="gramEnd"/>
      <w:r>
        <w:rPr>
          <w:rFonts w:ascii="Times New Roman" w:eastAsia="Calibri" w:hAnsi="Times New Roman" w:cs="Times New Roman"/>
          <w:b/>
          <w:kern w:val="3"/>
          <w:sz w:val="24"/>
          <w:szCs w:val="24"/>
          <w:lang w:eastAsia="en-US"/>
        </w:rPr>
        <w:t xml:space="preserve">  в  год  /1  час</w:t>
      </w:r>
      <w:r w:rsidRPr="00176190">
        <w:rPr>
          <w:rFonts w:ascii="Times New Roman" w:eastAsia="Calibri" w:hAnsi="Times New Roman" w:cs="Times New Roman"/>
          <w:b/>
          <w:kern w:val="3"/>
          <w:sz w:val="24"/>
          <w:szCs w:val="24"/>
          <w:lang w:eastAsia="en-US"/>
        </w:rPr>
        <w:t xml:space="preserve">  в  неделю)</w:t>
      </w:r>
    </w:p>
    <w:p w:rsidR="00BC0545" w:rsidRPr="00BC0545" w:rsidRDefault="00BC0545" w:rsidP="00BC0545">
      <w:pPr>
        <w:suppressAutoHyphens/>
        <w:autoSpaceDN w:val="0"/>
        <w:spacing w:after="0" w:line="240" w:lineRule="auto"/>
        <w:ind w:firstLine="540"/>
        <w:jc w:val="center"/>
        <w:rPr>
          <w:rFonts w:ascii="Times New Roman" w:eastAsia="Calibri" w:hAnsi="Times New Roman" w:cs="Times New Roman"/>
          <w:b/>
          <w:kern w:val="3"/>
          <w:sz w:val="24"/>
          <w:szCs w:val="24"/>
          <w:lang w:eastAsia="en-US"/>
        </w:rPr>
      </w:pPr>
    </w:p>
    <w:p w:rsidR="006839DF" w:rsidRPr="006839DF" w:rsidRDefault="006839DF" w:rsidP="006839DF">
      <w:pPr>
        <w:spacing w:after="0"/>
        <w:ind w:left="-284" w:firstLine="568"/>
        <w:jc w:val="both"/>
        <w:rPr>
          <w:rFonts w:ascii="Times New Roman" w:eastAsia="Calibri" w:hAnsi="Times New Roman" w:cs="Times New Roman"/>
          <w:b/>
          <w:sz w:val="24"/>
          <w:szCs w:val="24"/>
          <w:lang w:eastAsia="en-US"/>
        </w:rPr>
      </w:pPr>
      <w:r w:rsidRPr="006839DF">
        <w:rPr>
          <w:rFonts w:ascii="Times New Roman" w:eastAsia="Calibri" w:hAnsi="Times New Roman" w:cs="Times New Roman"/>
          <w:b/>
          <w:sz w:val="24"/>
          <w:szCs w:val="24"/>
          <w:lang w:eastAsia="en-US"/>
        </w:rPr>
        <w:t xml:space="preserve">Цель: </w:t>
      </w:r>
      <w:r w:rsidRPr="006839DF">
        <w:rPr>
          <w:rFonts w:ascii="Times New Roman" w:eastAsia="Calibri" w:hAnsi="Times New Roman" w:cs="Times New Roman"/>
          <w:sz w:val="24"/>
          <w:szCs w:val="24"/>
          <w:lang w:eastAsia="en-US"/>
        </w:rPr>
        <w:t>овладение основными навыками коммуникации.</w:t>
      </w:r>
    </w:p>
    <w:p w:rsidR="006839DF" w:rsidRPr="006839DF" w:rsidRDefault="006839DF" w:rsidP="006839DF">
      <w:pPr>
        <w:spacing w:after="0"/>
        <w:ind w:left="-284" w:firstLine="568"/>
        <w:jc w:val="both"/>
        <w:rPr>
          <w:rFonts w:ascii="Times New Roman" w:eastAsia="Calibri" w:hAnsi="Times New Roman" w:cs="Times New Roman"/>
          <w:b/>
          <w:sz w:val="24"/>
          <w:szCs w:val="24"/>
          <w:lang w:eastAsia="en-US"/>
        </w:rPr>
      </w:pPr>
      <w:r w:rsidRPr="006839DF">
        <w:rPr>
          <w:rFonts w:ascii="Times New Roman" w:eastAsia="Calibri" w:hAnsi="Times New Roman" w:cs="Times New Roman"/>
          <w:b/>
          <w:sz w:val="24"/>
          <w:szCs w:val="24"/>
          <w:lang w:eastAsia="en-US"/>
        </w:rPr>
        <w:t xml:space="preserve">Задачи: </w:t>
      </w:r>
    </w:p>
    <w:p w:rsidR="006839DF" w:rsidRPr="006839DF" w:rsidRDefault="006839DF" w:rsidP="00360269">
      <w:pPr>
        <w:numPr>
          <w:ilvl w:val="0"/>
          <w:numId w:val="69"/>
        </w:numPr>
        <w:spacing w:after="0"/>
        <w:jc w:val="both"/>
        <w:rPr>
          <w:rFonts w:ascii="Times New Roman" w:eastAsia="Calibri" w:hAnsi="Times New Roman" w:cs="Times New Roman"/>
          <w:sz w:val="24"/>
          <w:szCs w:val="24"/>
          <w:lang w:eastAsia="en-US"/>
        </w:rPr>
      </w:pPr>
      <w:r w:rsidRPr="006839DF">
        <w:rPr>
          <w:rFonts w:ascii="Times New Roman" w:eastAsia="Calibri" w:hAnsi="Times New Roman" w:cs="Times New Roman"/>
          <w:sz w:val="24"/>
          <w:szCs w:val="24"/>
          <w:lang w:eastAsia="en-US"/>
        </w:rPr>
        <w:t>Развивать умение вступать и поддерживать коммуникацию со взрослыми и сверстниками в знакомых ситуациях общения, используя вербальные и невербальные (альтернативные) средства.</w:t>
      </w:r>
    </w:p>
    <w:p w:rsidR="006839DF" w:rsidRPr="006839DF" w:rsidRDefault="006839DF" w:rsidP="00360269">
      <w:pPr>
        <w:numPr>
          <w:ilvl w:val="0"/>
          <w:numId w:val="69"/>
        </w:numPr>
        <w:spacing w:after="0"/>
        <w:jc w:val="both"/>
        <w:rPr>
          <w:rFonts w:ascii="Times New Roman" w:eastAsia="Calibri" w:hAnsi="Times New Roman" w:cs="Times New Roman"/>
          <w:sz w:val="24"/>
          <w:szCs w:val="24"/>
          <w:lang w:eastAsia="en-US"/>
        </w:rPr>
      </w:pPr>
      <w:r w:rsidRPr="006839DF">
        <w:rPr>
          <w:rFonts w:ascii="Times New Roman" w:eastAsia="Calibri" w:hAnsi="Times New Roman" w:cs="Times New Roman"/>
          <w:sz w:val="24"/>
          <w:szCs w:val="24"/>
          <w:lang w:eastAsia="en-US"/>
        </w:rPr>
        <w:t>Уточнять и обогащать представления об окружающей действительности и овладение на этой основе языковыми средствами (слово, предложение, словосочетание).</w:t>
      </w:r>
    </w:p>
    <w:p w:rsidR="006839DF" w:rsidRPr="006839DF" w:rsidRDefault="006839DF" w:rsidP="00360269">
      <w:pPr>
        <w:numPr>
          <w:ilvl w:val="0"/>
          <w:numId w:val="69"/>
        </w:numPr>
        <w:spacing w:after="0"/>
        <w:jc w:val="both"/>
        <w:rPr>
          <w:rFonts w:ascii="Times New Roman" w:eastAsia="Calibri" w:hAnsi="Times New Roman" w:cs="Times New Roman"/>
          <w:sz w:val="24"/>
          <w:szCs w:val="24"/>
          <w:lang w:eastAsia="en-US"/>
        </w:rPr>
      </w:pPr>
      <w:r w:rsidRPr="006839DF">
        <w:rPr>
          <w:rFonts w:ascii="Times New Roman" w:eastAsia="Calibri" w:hAnsi="Times New Roman" w:cs="Times New Roman"/>
          <w:sz w:val="24"/>
          <w:szCs w:val="24"/>
          <w:lang w:eastAsia="en-US"/>
        </w:rPr>
        <w:t>Исправлять недостатки речевой и мыслительной деятельности.</w:t>
      </w:r>
    </w:p>
    <w:p w:rsidR="006839DF" w:rsidRPr="006839DF" w:rsidRDefault="006839DF" w:rsidP="00360269">
      <w:pPr>
        <w:numPr>
          <w:ilvl w:val="0"/>
          <w:numId w:val="69"/>
        </w:numPr>
        <w:spacing w:after="0"/>
        <w:jc w:val="both"/>
        <w:rPr>
          <w:rFonts w:ascii="Times New Roman" w:eastAsia="Calibri" w:hAnsi="Times New Roman" w:cs="Times New Roman"/>
          <w:b/>
          <w:sz w:val="24"/>
          <w:szCs w:val="24"/>
          <w:lang w:eastAsia="en-US"/>
        </w:rPr>
      </w:pPr>
      <w:r w:rsidRPr="006839DF">
        <w:rPr>
          <w:rFonts w:ascii="Times New Roman" w:eastAsia="Calibri" w:hAnsi="Times New Roman" w:cs="Times New Roman"/>
          <w:sz w:val="24"/>
          <w:szCs w:val="24"/>
          <w:lang w:eastAsia="en-US"/>
        </w:rPr>
        <w:t>Формировать положительные нравственные качества и свойства личности.</w:t>
      </w:r>
    </w:p>
    <w:p w:rsidR="006839DF" w:rsidRPr="006839DF" w:rsidRDefault="006839DF" w:rsidP="006839DF">
      <w:pPr>
        <w:spacing w:after="0" w:line="240" w:lineRule="auto"/>
        <w:ind w:left="-284" w:firstLine="568"/>
        <w:jc w:val="both"/>
        <w:rPr>
          <w:rFonts w:ascii="Times New Roman" w:eastAsia="Calibri" w:hAnsi="Times New Roman" w:cs="Times New Roman"/>
          <w:sz w:val="24"/>
          <w:szCs w:val="24"/>
          <w:lang w:eastAsia="en-US"/>
        </w:rPr>
      </w:pPr>
    </w:p>
    <w:p w:rsidR="006839DF" w:rsidRPr="006839DF" w:rsidRDefault="006839DF" w:rsidP="006839DF">
      <w:pPr>
        <w:spacing w:after="0"/>
        <w:jc w:val="both"/>
        <w:rPr>
          <w:rFonts w:ascii="Times New Roman" w:eastAsia="Calibri" w:hAnsi="Times New Roman" w:cs="Times New Roman"/>
          <w:sz w:val="24"/>
          <w:szCs w:val="24"/>
          <w:lang w:eastAsia="en-US"/>
        </w:rPr>
      </w:pPr>
      <w:proofErr w:type="gramStart"/>
      <w:r w:rsidRPr="006839DF">
        <w:rPr>
          <w:rFonts w:ascii="Times New Roman" w:eastAsia="Calibri" w:hAnsi="Times New Roman" w:cs="Times New Roman"/>
          <w:sz w:val="24"/>
          <w:szCs w:val="24"/>
          <w:lang w:eastAsia="en-US"/>
        </w:rPr>
        <w:t>Содержание  обучения</w:t>
      </w:r>
      <w:proofErr w:type="gramEnd"/>
      <w:r w:rsidRPr="006839DF">
        <w:rPr>
          <w:rFonts w:ascii="Times New Roman" w:eastAsia="Calibri" w:hAnsi="Times New Roman" w:cs="Times New Roman"/>
          <w:sz w:val="24"/>
          <w:szCs w:val="24"/>
          <w:lang w:eastAsia="en-US"/>
        </w:rPr>
        <w:t xml:space="preserve">  в  дополнительном  первом   классе со сложной структурой дефекта с РАС имеет пропедевтическую направленность.</w:t>
      </w:r>
      <w:r w:rsidRPr="006839DF">
        <w:rPr>
          <w:rFonts w:ascii="Times New Roman" w:eastAsia="Calibri" w:hAnsi="Times New Roman" w:cs="Times New Roman"/>
          <w:b/>
          <w:sz w:val="24"/>
          <w:szCs w:val="24"/>
          <w:lang w:eastAsia="en-US"/>
        </w:rPr>
        <w:t xml:space="preserve"> </w:t>
      </w:r>
      <w:r w:rsidRPr="006839DF">
        <w:rPr>
          <w:rFonts w:ascii="Times New Roman" w:eastAsia="Calibri" w:hAnsi="Times New Roman" w:cs="Times New Roman"/>
          <w:sz w:val="24"/>
          <w:szCs w:val="24"/>
          <w:lang w:eastAsia="en-US"/>
        </w:rPr>
        <w:t>Общая характеристика учебного предмета отражена в следующих разделах программы:</w:t>
      </w:r>
      <w:r w:rsidRPr="006839DF">
        <w:rPr>
          <w:rFonts w:ascii="Times New Roman" w:eastAsia="Calibri" w:hAnsi="Times New Roman" w:cs="Times New Roman"/>
          <w:b/>
          <w:sz w:val="24"/>
          <w:szCs w:val="24"/>
          <w:lang w:eastAsia="en-US"/>
        </w:rPr>
        <w:t xml:space="preserve"> </w:t>
      </w:r>
      <w:r w:rsidRPr="006839DF">
        <w:rPr>
          <w:rFonts w:ascii="Times New Roman" w:eastAsia="Calibri" w:hAnsi="Times New Roman" w:cs="Times New Roman"/>
          <w:sz w:val="24"/>
          <w:szCs w:val="24"/>
          <w:lang w:eastAsia="en-US"/>
        </w:rPr>
        <w:t>«Аудирование и понимание речи», «Дикция и выразительность речи</w:t>
      </w:r>
      <w:proofErr w:type="gramStart"/>
      <w:r w:rsidRPr="006839DF">
        <w:rPr>
          <w:rFonts w:ascii="Times New Roman" w:eastAsia="Calibri" w:hAnsi="Times New Roman" w:cs="Times New Roman"/>
          <w:sz w:val="24"/>
          <w:szCs w:val="24"/>
          <w:lang w:eastAsia="en-US"/>
        </w:rPr>
        <w:t>»,  «</w:t>
      </w:r>
      <w:proofErr w:type="gramEnd"/>
      <w:r w:rsidRPr="006839DF">
        <w:rPr>
          <w:rFonts w:ascii="Times New Roman" w:eastAsia="Calibri" w:hAnsi="Times New Roman" w:cs="Times New Roman"/>
          <w:sz w:val="24"/>
          <w:szCs w:val="24"/>
          <w:lang w:eastAsia="en-US"/>
        </w:rPr>
        <w:t>Общение и его значение в жизни», «Организация речевого общения».</w:t>
      </w:r>
    </w:p>
    <w:p w:rsidR="006839DF" w:rsidRPr="006839DF" w:rsidRDefault="006839DF" w:rsidP="006839DF">
      <w:pPr>
        <w:spacing w:after="0" w:line="240" w:lineRule="auto"/>
        <w:ind w:left="-284" w:firstLine="568"/>
        <w:jc w:val="center"/>
        <w:rPr>
          <w:rFonts w:ascii="Times New Roman" w:eastAsia="Calibri" w:hAnsi="Times New Roman" w:cs="Times New Roman"/>
          <w:color w:val="000000"/>
          <w:sz w:val="24"/>
          <w:szCs w:val="24"/>
          <w:lang w:eastAsia="en-US"/>
        </w:rPr>
      </w:pPr>
      <w:r w:rsidRPr="006839DF">
        <w:rPr>
          <w:rFonts w:ascii="Times New Roman" w:eastAsia="Calibri" w:hAnsi="Times New Roman" w:cs="Times New Roman"/>
          <w:b/>
          <w:bCs/>
          <w:color w:val="000000"/>
          <w:sz w:val="24"/>
          <w:szCs w:val="24"/>
          <w:lang w:eastAsia="en-US"/>
        </w:rPr>
        <w:lastRenderedPageBreak/>
        <w:t>Основополагающие принципы:</w:t>
      </w:r>
    </w:p>
    <w:p w:rsidR="006839DF" w:rsidRPr="006839DF" w:rsidRDefault="006839DF" w:rsidP="00360269">
      <w:pPr>
        <w:numPr>
          <w:ilvl w:val="0"/>
          <w:numId w:val="68"/>
        </w:numPr>
        <w:autoSpaceDE w:val="0"/>
        <w:autoSpaceDN w:val="0"/>
        <w:adjustRightInd w:val="0"/>
        <w:spacing w:after="0" w:line="240" w:lineRule="auto"/>
        <w:ind w:left="-284" w:firstLine="568"/>
        <w:jc w:val="both"/>
        <w:rPr>
          <w:rFonts w:ascii="Times New Roman" w:eastAsia="Calibri" w:hAnsi="Times New Roman" w:cs="Times New Roman"/>
          <w:color w:val="000000"/>
          <w:sz w:val="24"/>
          <w:szCs w:val="24"/>
        </w:rPr>
      </w:pPr>
      <w:r w:rsidRPr="006839DF">
        <w:rPr>
          <w:rFonts w:ascii="Times New Roman" w:eastAsia="Calibri" w:hAnsi="Times New Roman" w:cs="Times New Roman"/>
          <w:color w:val="000000"/>
          <w:sz w:val="24"/>
          <w:szCs w:val="24"/>
        </w:rPr>
        <w:t>принцип коррекционной направленности образовательного процесса;</w:t>
      </w:r>
    </w:p>
    <w:p w:rsidR="006839DF" w:rsidRPr="006839DF" w:rsidRDefault="006839DF" w:rsidP="00360269">
      <w:pPr>
        <w:numPr>
          <w:ilvl w:val="0"/>
          <w:numId w:val="68"/>
        </w:numPr>
        <w:autoSpaceDE w:val="0"/>
        <w:autoSpaceDN w:val="0"/>
        <w:adjustRightInd w:val="0"/>
        <w:spacing w:after="0" w:line="240" w:lineRule="auto"/>
        <w:ind w:left="-284" w:firstLine="568"/>
        <w:jc w:val="both"/>
        <w:rPr>
          <w:rFonts w:ascii="Times New Roman" w:eastAsia="Calibri" w:hAnsi="Times New Roman" w:cs="Times New Roman"/>
          <w:color w:val="000000"/>
          <w:sz w:val="24"/>
          <w:szCs w:val="24"/>
        </w:rPr>
      </w:pPr>
      <w:r w:rsidRPr="006839DF">
        <w:rPr>
          <w:rFonts w:ascii="Times New Roman" w:eastAsia="Calibri"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839DF" w:rsidRPr="006839DF" w:rsidRDefault="006839DF" w:rsidP="00360269">
      <w:pPr>
        <w:numPr>
          <w:ilvl w:val="0"/>
          <w:numId w:val="68"/>
        </w:numPr>
        <w:autoSpaceDE w:val="0"/>
        <w:autoSpaceDN w:val="0"/>
        <w:adjustRightInd w:val="0"/>
        <w:spacing w:after="0" w:line="240" w:lineRule="auto"/>
        <w:ind w:left="-284" w:firstLine="568"/>
        <w:jc w:val="both"/>
        <w:rPr>
          <w:rFonts w:ascii="Times New Roman" w:eastAsia="Calibri" w:hAnsi="Times New Roman" w:cs="Times New Roman"/>
          <w:sz w:val="24"/>
          <w:szCs w:val="24"/>
        </w:rPr>
      </w:pPr>
      <w:r w:rsidRPr="006839DF">
        <w:rPr>
          <w:rFonts w:ascii="Times New Roman" w:eastAsia="Calibri" w:hAnsi="Times New Roman" w:cs="Times New Roman"/>
          <w:sz w:val="24"/>
          <w:szCs w:val="24"/>
        </w:rP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839DF" w:rsidRPr="006839DF" w:rsidRDefault="006839DF" w:rsidP="00360269">
      <w:pPr>
        <w:numPr>
          <w:ilvl w:val="0"/>
          <w:numId w:val="68"/>
        </w:numPr>
        <w:autoSpaceDE w:val="0"/>
        <w:autoSpaceDN w:val="0"/>
        <w:adjustRightInd w:val="0"/>
        <w:spacing w:after="0" w:line="240" w:lineRule="auto"/>
        <w:ind w:left="-284" w:firstLine="568"/>
        <w:jc w:val="both"/>
        <w:rPr>
          <w:rFonts w:ascii="Times New Roman" w:eastAsia="Calibri" w:hAnsi="Times New Roman" w:cs="Times New Roman"/>
          <w:sz w:val="24"/>
          <w:szCs w:val="24"/>
        </w:rPr>
      </w:pPr>
      <w:r w:rsidRPr="006839DF">
        <w:rPr>
          <w:rFonts w:ascii="Times New Roman" w:eastAsia="Calibri" w:hAnsi="Times New Roman" w:cs="Times New Roman"/>
          <w:sz w:val="24"/>
          <w:szCs w:val="24"/>
        </w:rPr>
        <w:t xml:space="preserve">принцип направленности на формирование деятельности, обеспечивающий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839DF" w:rsidRPr="006839DF" w:rsidRDefault="006839DF" w:rsidP="00360269">
      <w:pPr>
        <w:numPr>
          <w:ilvl w:val="0"/>
          <w:numId w:val="68"/>
        </w:numPr>
        <w:spacing w:after="0" w:line="240" w:lineRule="auto"/>
        <w:ind w:left="-284" w:firstLine="568"/>
        <w:jc w:val="both"/>
        <w:rPr>
          <w:rFonts w:ascii="Times New Roman" w:eastAsia="Times New Roman" w:hAnsi="Times New Roman" w:cs="Times New Roman"/>
          <w:b/>
          <w:bCs/>
          <w:color w:val="000000"/>
          <w:sz w:val="24"/>
          <w:szCs w:val="24"/>
        </w:rPr>
      </w:pPr>
      <w:r w:rsidRPr="006839DF">
        <w:rPr>
          <w:rFonts w:ascii="Times New Roman" w:eastAsia="Calibri" w:hAnsi="Times New Roman" w:cs="Times New Roman"/>
          <w:sz w:val="24"/>
          <w:szCs w:val="24"/>
          <w:lang w:eastAsia="en-US"/>
        </w:rPr>
        <w:t>принцип сотрудничества с семьей.</w:t>
      </w:r>
      <w:r w:rsidRPr="006839DF">
        <w:rPr>
          <w:rFonts w:ascii="Times New Roman" w:eastAsia="Times New Roman" w:hAnsi="Times New Roman" w:cs="Times New Roman"/>
          <w:b/>
          <w:bCs/>
          <w:color w:val="000000"/>
          <w:sz w:val="24"/>
          <w:szCs w:val="24"/>
        </w:rPr>
        <w:t xml:space="preserve"> </w:t>
      </w:r>
    </w:p>
    <w:p w:rsidR="006839DF" w:rsidRPr="006839DF" w:rsidRDefault="006839DF" w:rsidP="006839DF">
      <w:pPr>
        <w:spacing w:after="0" w:line="240" w:lineRule="auto"/>
        <w:ind w:left="-284" w:firstLine="568"/>
        <w:rPr>
          <w:rFonts w:ascii="Calibri" w:eastAsia="Calibri" w:hAnsi="Calibri" w:cs="Times New Roman"/>
          <w:sz w:val="24"/>
          <w:szCs w:val="24"/>
          <w:lang w:eastAsia="en-US"/>
        </w:rPr>
      </w:pPr>
    </w:p>
    <w:p w:rsidR="006839DF" w:rsidRPr="006839DF" w:rsidRDefault="006839DF" w:rsidP="006839DF">
      <w:pPr>
        <w:spacing w:after="0"/>
        <w:ind w:left="-284" w:firstLine="568"/>
        <w:jc w:val="center"/>
        <w:rPr>
          <w:rFonts w:ascii="Times New Roman" w:eastAsia="Calibri" w:hAnsi="Times New Roman" w:cs="Times New Roman"/>
          <w:b/>
          <w:sz w:val="24"/>
          <w:szCs w:val="24"/>
          <w:lang w:eastAsia="en-US"/>
        </w:rPr>
      </w:pPr>
      <w:r w:rsidRPr="006839DF">
        <w:rPr>
          <w:rFonts w:ascii="Times New Roman" w:eastAsia="Calibri" w:hAnsi="Times New Roman" w:cs="Times New Roman"/>
          <w:b/>
          <w:sz w:val="24"/>
          <w:szCs w:val="24"/>
          <w:lang w:eastAsia="en-US"/>
        </w:rPr>
        <w:t>Аудирование и понимание речи</w:t>
      </w:r>
    </w:p>
    <w:p w:rsidR="006839DF" w:rsidRPr="006839DF" w:rsidRDefault="006839DF" w:rsidP="006839DF">
      <w:pPr>
        <w:spacing w:after="0"/>
        <w:ind w:left="-284" w:firstLine="568"/>
        <w:jc w:val="both"/>
        <w:rPr>
          <w:rFonts w:ascii="Times New Roman" w:eastAsia="Calibri" w:hAnsi="Times New Roman" w:cs="Times New Roman"/>
          <w:sz w:val="24"/>
          <w:szCs w:val="24"/>
          <w:lang w:eastAsia="en-US"/>
        </w:rPr>
      </w:pPr>
      <w:proofErr w:type="gramStart"/>
      <w:r w:rsidRPr="006839DF">
        <w:rPr>
          <w:rFonts w:ascii="Times New Roman" w:eastAsia="Calibri" w:hAnsi="Times New Roman" w:cs="Times New Roman"/>
          <w:sz w:val="24"/>
          <w:szCs w:val="24"/>
          <w:lang w:eastAsia="en-US"/>
        </w:rPr>
        <w:t>Выполнение  простых</w:t>
      </w:r>
      <w:proofErr w:type="gramEnd"/>
      <w:r w:rsidRPr="006839DF">
        <w:rPr>
          <w:rFonts w:ascii="Times New Roman" w:eastAsia="Calibri" w:hAnsi="Times New Roman" w:cs="Times New Roman"/>
          <w:sz w:val="24"/>
          <w:szCs w:val="24"/>
          <w:lang w:eastAsia="en-US"/>
        </w:rPr>
        <w:t xml:space="preserve">  и  составных  устных  инструкций  учителя,  словесный отчет  о  выполненных  действиях.  </w:t>
      </w:r>
      <w:proofErr w:type="gramStart"/>
      <w:r w:rsidRPr="006839DF">
        <w:rPr>
          <w:rFonts w:ascii="Times New Roman" w:eastAsia="Calibri" w:hAnsi="Times New Roman" w:cs="Times New Roman"/>
          <w:sz w:val="24"/>
          <w:szCs w:val="24"/>
          <w:lang w:eastAsia="en-US"/>
        </w:rPr>
        <w:t>Прослушивание  и</w:t>
      </w:r>
      <w:proofErr w:type="gramEnd"/>
      <w:r w:rsidRPr="006839DF">
        <w:rPr>
          <w:rFonts w:ascii="Times New Roman" w:eastAsia="Calibri" w:hAnsi="Times New Roman" w:cs="Times New Roman"/>
          <w:sz w:val="24"/>
          <w:szCs w:val="24"/>
          <w:lang w:eastAsia="en-US"/>
        </w:rPr>
        <w:t xml:space="preserve">  выполнение  инструкций, записанных  на  аудионосители.  </w:t>
      </w:r>
      <w:proofErr w:type="gramStart"/>
      <w:r w:rsidRPr="006839DF">
        <w:rPr>
          <w:rFonts w:ascii="Times New Roman" w:eastAsia="Calibri" w:hAnsi="Times New Roman" w:cs="Times New Roman"/>
          <w:sz w:val="24"/>
          <w:szCs w:val="24"/>
          <w:lang w:eastAsia="en-US"/>
        </w:rPr>
        <w:t>Соотнесение  речи</w:t>
      </w:r>
      <w:proofErr w:type="gramEnd"/>
      <w:r w:rsidRPr="006839DF">
        <w:rPr>
          <w:rFonts w:ascii="Times New Roman" w:eastAsia="Calibri" w:hAnsi="Times New Roman" w:cs="Times New Roman"/>
          <w:sz w:val="24"/>
          <w:szCs w:val="24"/>
          <w:lang w:eastAsia="en-US"/>
        </w:rPr>
        <w:t xml:space="preserve">  и  изображения  (выбор  картинки, соответствующей  слову). Повторение и воспроизведение по подобию, по памяти отдельных </w:t>
      </w:r>
      <w:proofErr w:type="gramStart"/>
      <w:r w:rsidRPr="006839DF">
        <w:rPr>
          <w:rFonts w:ascii="Times New Roman" w:eastAsia="Calibri" w:hAnsi="Times New Roman" w:cs="Times New Roman"/>
          <w:sz w:val="24"/>
          <w:szCs w:val="24"/>
          <w:lang w:eastAsia="en-US"/>
        </w:rPr>
        <w:t>слогов,  слов</w:t>
      </w:r>
      <w:proofErr w:type="gramEnd"/>
      <w:r w:rsidRPr="006839DF">
        <w:rPr>
          <w:rFonts w:ascii="Times New Roman" w:eastAsia="Calibri" w:hAnsi="Times New Roman" w:cs="Times New Roman"/>
          <w:sz w:val="24"/>
          <w:szCs w:val="24"/>
          <w:lang w:eastAsia="en-US"/>
        </w:rPr>
        <w:t xml:space="preserve">,  предложений.  </w:t>
      </w:r>
      <w:proofErr w:type="gramStart"/>
      <w:r w:rsidRPr="006839DF">
        <w:rPr>
          <w:rFonts w:ascii="Times New Roman" w:eastAsia="Calibri" w:hAnsi="Times New Roman" w:cs="Times New Roman"/>
          <w:sz w:val="24"/>
          <w:szCs w:val="24"/>
          <w:lang w:eastAsia="en-US"/>
        </w:rPr>
        <w:t>Слушание  небольших</w:t>
      </w:r>
      <w:proofErr w:type="gramEnd"/>
      <w:r w:rsidRPr="006839DF">
        <w:rPr>
          <w:rFonts w:ascii="Times New Roman" w:eastAsia="Calibri" w:hAnsi="Times New Roman" w:cs="Times New Roman"/>
          <w:sz w:val="24"/>
          <w:szCs w:val="24"/>
          <w:lang w:eastAsia="en-US"/>
        </w:rPr>
        <w:t xml:space="preserve">  литературных  произведений  в изложении педагога и с аудио-носителей. Ответы на вопросы по прослушанному тексту, пересказ.</w:t>
      </w:r>
    </w:p>
    <w:p w:rsidR="006839DF" w:rsidRPr="006839DF" w:rsidRDefault="006839DF" w:rsidP="006839DF">
      <w:pPr>
        <w:spacing w:after="0"/>
        <w:ind w:left="-284" w:firstLine="568"/>
        <w:jc w:val="center"/>
        <w:rPr>
          <w:rFonts w:ascii="Times New Roman" w:eastAsia="Calibri" w:hAnsi="Times New Roman" w:cs="Times New Roman"/>
          <w:b/>
          <w:sz w:val="24"/>
          <w:szCs w:val="24"/>
          <w:lang w:eastAsia="en-US"/>
        </w:rPr>
      </w:pPr>
      <w:r w:rsidRPr="006839DF">
        <w:rPr>
          <w:rFonts w:ascii="Times New Roman" w:eastAsia="Calibri" w:hAnsi="Times New Roman" w:cs="Times New Roman"/>
          <w:b/>
          <w:sz w:val="24"/>
          <w:szCs w:val="24"/>
          <w:lang w:eastAsia="en-US"/>
        </w:rPr>
        <w:t>Дикция и выразительность речи</w:t>
      </w:r>
    </w:p>
    <w:p w:rsidR="006839DF" w:rsidRPr="006839DF" w:rsidRDefault="006839DF" w:rsidP="006839DF">
      <w:pPr>
        <w:spacing w:after="0"/>
        <w:ind w:left="-284" w:firstLine="568"/>
        <w:jc w:val="both"/>
        <w:rPr>
          <w:rFonts w:ascii="Times New Roman" w:eastAsia="Calibri" w:hAnsi="Times New Roman" w:cs="Times New Roman"/>
          <w:sz w:val="24"/>
          <w:szCs w:val="24"/>
          <w:lang w:eastAsia="en-US"/>
        </w:rPr>
      </w:pPr>
      <w:proofErr w:type="gramStart"/>
      <w:r w:rsidRPr="006839DF">
        <w:rPr>
          <w:rFonts w:ascii="Times New Roman" w:eastAsia="Calibri" w:hAnsi="Times New Roman" w:cs="Times New Roman"/>
          <w:sz w:val="24"/>
          <w:szCs w:val="24"/>
          <w:lang w:eastAsia="en-US"/>
        </w:rPr>
        <w:t>Развитие  артикуляционной</w:t>
      </w:r>
      <w:proofErr w:type="gramEnd"/>
      <w:r w:rsidRPr="006839DF">
        <w:rPr>
          <w:rFonts w:ascii="Times New Roman" w:eastAsia="Calibri" w:hAnsi="Times New Roman" w:cs="Times New Roman"/>
          <w:sz w:val="24"/>
          <w:szCs w:val="24"/>
          <w:lang w:eastAsia="en-US"/>
        </w:rPr>
        <w:t xml:space="preserve">  моторики.  </w:t>
      </w:r>
      <w:proofErr w:type="gramStart"/>
      <w:r w:rsidRPr="006839DF">
        <w:rPr>
          <w:rFonts w:ascii="Times New Roman" w:eastAsia="Calibri" w:hAnsi="Times New Roman" w:cs="Times New Roman"/>
          <w:sz w:val="24"/>
          <w:szCs w:val="24"/>
          <w:lang w:eastAsia="en-US"/>
        </w:rPr>
        <w:t>Формирование  правильного</w:t>
      </w:r>
      <w:proofErr w:type="gramEnd"/>
      <w:r w:rsidRPr="006839DF">
        <w:rPr>
          <w:rFonts w:ascii="Times New Roman" w:eastAsia="Calibri" w:hAnsi="Times New Roman" w:cs="Times New Roman"/>
          <w:sz w:val="24"/>
          <w:szCs w:val="24"/>
          <w:lang w:eastAsia="en-US"/>
        </w:rPr>
        <w:t xml:space="preserve">  речевого </w:t>
      </w:r>
    </w:p>
    <w:p w:rsidR="006839DF" w:rsidRPr="006839DF" w:rsidRDefault="006839DF" w:rsidP="006839DF">
      <w:pPr>
        <w:spacing w:after="0"/>
        <w:ind w:left="-284" w:firstLine="568"/>
        <w:jc w:val="both"/>
        <w:rPr>
          <w:rFonts w:ascii="Times New Roman" w:eastAsia="Calibri" w:hAnsi="Times New Roman" w:cs="Times New Roman"/>
          <w:sz w:val="24"/>
          <w:szCs w:val="24"/>
          <w:lang w:eastAsia="en-US"/>
        </w:rPr>
      </w:pPr>
      <w:r w:rsidRPr="006839DF">
        <w:rPr>
          <w:rFonts w:ascii="Times New Roman" w:eastAsia="Calibri" w:hAnsi="Times New Roman" w:cs="Times New Roman"/>
          <w:sz w:val="24"/>
          <w:szCs w:val="24"/>
          <w:lang w:eastAsia="en-US"/>
        </w:rPr>
        <w:t xml:space="preserve">дыхания. Практическое использование    силы голоса, тона, темпа речи в речевых ситуациях.  </w:t>
      </w:r>
      <w:proofErr w:type="gramStart"/>
      <w:r w:rsidRPr="006839DF">
        <w:rPr>
          <w:rFonts w:ascii="Times New Roman" w:eastAsia="Calibri" w:hAnsi="Times New Roman" w:cs="Times New Roman"/>
          <w:sz w:val="24"/>
          <w:szCs w:val="24"/>
          <w:lang w:eastAsia="en-US"/>
        </w:rPr>
        <w:t>Использование  мимики</w:t>
      </w:r>
      <w:proofErr w:type="gramEnd"/>
      <w:r w:rsidRPr="006839DF">
        <w:rPr>
          <w:rFonts w:ascii="Times New Roman" w:eastAsia="Calibri" w:hAnsi="Times New Roman" w:cs="Times New Roman"/>
          <w:sz w:val="24"/>
          <w:szCs w:val="24"/>
          <w:lang w:eastAsia="en-US"/>
        </w:rPr>
        <w:t xml:space="preserve">  речевых ситуациях. Использование мимики и жестов в общении.</w:t>
      </w:r>
    </w:p>
    <w:p w:rsidR="006839DF" w:rsidRPr="006839DF" w:rsidRDefault="006839DF" w:rsidP="006839DF">
      <w:pPr>
        <w:spacing w:after="0"/>
        <w:ind w:left="-284" w:firstLine="568"/>
        <w:jc w:val="center"/>
        <w:rPr>
          <w:rFonts w:ascii="Times New Roman" w:eastAsia="Calibri" w:hAnsi="Times New Roman" w:cs="Times New Roman"/>
          <w:b/>
          <w:sz w:val="24"/>
          <w:szCs w:val="24"/>
          <w:lang w:eastAsia="en-US"/>
        </w:rPr>
      </w:pPr>
      <w:r w:rsidRPr="006839DF">
        <w:rPr>
          <w:rFonts w:ascii="Times New Roman" w:eastAsia="Calibri" w:hAnsi="Times New Roman" w:cs="Times New Roman"/>
          <w:b/>
          <w:sz w:val="24"/>
          <w:szCs w:val="24"/>
          <w:lang w:eastAsia="en-US"/>
        </w:rPr>
        <w:t>Общение и его значение в жизни</w:t>
      </w:r>
    </w:p>
    <w:p w:rsidR="006839DF" w:rsidRPr="006839DF" w:rsidRDefault="006839DF" w:rsidP="006839DF">
      <w:pPr>
        <w:spacing w:after="0"/>
        <w:ind w:left="-284" w:firstLine="568"/>
        <w:jc w:val="both"/>
        <w:rPr>
          <w:rFonts w:ascii="Times New Roman" w:eastAsia="Calibri" w:hAnsi="Times New Roman" w:cs="Times New Roman"/>
          <w:sz w:val="24"/>
          <w:szCs w:val="24"/>
          <w:lang w:eastAsia="en-US"/>
        </w:rPr>
      </w:pPr>
      <w:proofErr w:type="gramStart"/>
      <w:r w:rsidRPr="006839DF">
        <w:rPr>
          <w:rFonts w:ascii="Times New Roman" w:eastAsia="Calibri" w:hAnsi="Times New Roman" w:cs="Times New Roman"/>
          <w:sz w:val="24"/>
          <w:szCs w:val="24"/>
          <w:lang w:eastAsia="en-US"/>
        </w:rPr>
        <w:t>Речевое  и</w:t>
      </w:r>
      <w:proofErr w:type="gramEnd"/>
      <w:r w:rsidRPr="006839DF">
        <w:rPr>
          <w:rFonts w:ascii="Times New Roman" w:eastAsia="Calibri" w:hAnsi="Times New Roman" w:cs="Times New Roman"/>
          <w:sz w:val="24"/>
          <w:szCs w:val="24"/>
          <w:lang w:eastAsia="en-US"/>
        </w:rPr>
        <w:t xml:space="preserve">  неречевое  общение.  </w:t>
      </w:r>
      <w:proofErr w:type="gramStart"/>
      <w:r w:rsidRPr="006839DF">
        <w:rPr>
          <w:rFonts w:ascii="Times New Roman" w:eastAsia="Calibri" w:hAnsi="Times New Roman" w:cs="Times New Roman"/>
          <w:sz w:val="24"/>
          <w:szCs w:val="24"/>
          <w:lang w:eastAsia="en-US"/>
        </w:rPr>
        <w:t>Правила  речевого</w:t>
      </w:r>
      <w:proofErr w:type="gramEnd"/>
      <w:r w:rsidRPr="006839DF">
        <w:rPr>
          <w:rFonts w:ascii="Times New Roman" w:eastAsia="Calibri" w:hAnsi="Times New Roman" w:cs="Times New Roman"/>
          <w:sz w:val="24"/>
          <w:szCs w:val="24"/>
          <w:lang w:eastAsia="en-US"/>
        </w:rPr>
        <w:t xml:space="preserve">  общения.  </w:t>
      </w:r>
    </w:p>
    <w:p w:rsidR="006839DF" w:rsidRPr="006839DF" w:rsidRDefault="006839DF" w:rsidP="006839DF">
      <w:pPr>
        <w:spacing w:after="0"/>
        <w:ind w:left="-284" w:firstLine="568"/>
        <w:jc w:val="both"/>
        <w:rPr>
          <w:rFonts w:ascii="Times New Roman" w:eastAsia="Calibri" w:hAnsi="Times New Roman" w:cs="Times New Roman"/>
          <w:sz w:val="24"/>
          <w:szCs w:val="24"/>
          <w:lang w:eastAsia="en-US"/>
        </w:rPr>
      </w:pPr>
      <w:proofErr w:type="gramStart"/>
      <w:r w:rsidRPr="006839DF">
        <w:rPr>
          <w:rFonts w:ascii="Times New Roman" w:eastAsia="Calibri" w:hAnsi="Times New Roman" w:cs="Times New Roman"/>
          <w:sz w:val="24"/>
          <w:szCs w:val="24"/>
          <w:lang w:eastAsia="en-US"/>
        </w:rPr>
        <w:t>Общение  на</w:t>
      </w:r>
      <w:proofErr w:type="gramEnd"/>
      <w:r w:rsidRPr="006839DF">
        <w:rPr>
          <w:rFonts w:ascii="Times New Roman" w:eastAsia="Calibri" w:hAnsi="Times New Roman" w:cs="Times New Roman"/>
          <w:sz w:val="24"/>
          <w:szCs w:val="24"/>
          <w:lang w:eastAsia="en-US"/>
        </w:rPr>
        <w:t xml:space="preserve">  расстоянии.  </w:t>
      </w:r>
      <w:proofErr w:type="gramStart"/>
      <w:r w:rsidRPr="006839DF">
        <w:rPr>
          <w:rFonts w:ascii="Times New Roman" w:eastAsia="Calibri" w:hAnsi="Times New Roman" w:cs="Times New Roman"/>
          <w:sz w:val="24"/>
          <w:szCs w:val="24"/>
          <w:lang w:eastAsia="en-US"/>
        </w:rPr>
        <w:t>Кино,  телевидение</w:t>
      </w:r>
      <w:proofErr w:type="gramEnd"/>
      <w:r w:rsidRPr="006839DF">
        <w:rPr>
          <w:rFonts w:ascii="Times New Roman" w:eastAsia="Calibri" w:hAnsi="Times New Roman" w:cs="Times New Roman"/>
          <w:sz w:val="24"/>
          <w:szCs w:val="24"/>
          <w:lang w:eastAsia="en-US"/>
        </w:rPr>
        <w:t xml:space="preserve">,  радио.  </w:t>
      </w:r>
      <w:proofErr w:type="gramStart"/>
      <w:r w:rsidRPr="006839DF">
        <w:rPr>
          <w:rFonts w:ascii="Times New Roman" w:eastAsia="Calibri" w:hAnsi="Times New Roman" w:cs="Times New Roman"/>
          <w:sz w:val="24"/>
          <w:szCs w:val="24"/>
          <w:lang w:eastAsia="en-US"/>
        </w:rPr>
        <w:t>Влияние  речи</w:t>
      </w:r>
      <w:proofErr w:type="gramEnd"/>
      <w:r w:rsidRPr="006839DF">
        <w:rPr>
          <w:rFonts w:ascii="Times New Roman" w:eastAsia="Calibri" w:hAnsi="Times New Roman" w:cs="Times New Roman"/>
          <w:sz w:val="24"/>
          <w:szCs w:val="24"/>
          <w:lang w:eastAsia="en-US"/>
        </w:rPr>
        <w:t xml:space="preserve">  на мысли, чувства, поступки людей.</w:t>
      </w:r>
    </w:p>
    <w:p w:rsidR="006839DF" w:rsidRPr="006839DF" w:rsidRDefault="006839DF" w:rsidP="006839DF">
      <w:pPr>
        <w:spacing w:after="0"/>
        <w:ind w:left="-284" w:firstLine="568"/>
        <w:jc w:val="center"/>
        <w:rPr>
          <w:rFonts w:ascii="Times New Roman" w:eastAsia="Calibri" w:hAnsi="Times New Roman" w:cs="Times New Roman"/>
          <w:b/>
          <w:sz w:val="24"/>
          <w:szCs w:val="24"/>
          <w:lang w:eastAsia="en-US"/>
        </w:rPr>
      </w:pPr>
      <w:r w:rsidRPr="006839DF">
        <w:rPr>
          <w:rFonts w:ascii="Times New Roman" w:eastAsia="Calibri" w:hAnsi="Times New Roman" w:cs="Times New Roman"/>
          <w:b/>
          <w:sz w:val="24"/>
          <w:szCs w:val="24"/>
          <w:lang w:eastAsia="en-US"/>
        </w:rPr>
        <w:t>Организация речевого общения</w:t>
      </w:r>
    </w:p>
    <w:p w:rsidR="006839DF" w:rsidRPr="006839DF" w:rsidRDefault="006839DF" w:rsidP="006839DF">
      <w:pPr>
        <w:spacing w:after="0"/>
        <w:ind w:left="-284" w:firstLine="568"/>
        <w:jc w:val="both"/>
        <w:rPr>
          <w:rFonts w:ascii="Times New Roman" w:eastAsia="Calibri" w:hAnsi="Times New Roman" w:cs="Times New Roman"/>
          <w:sz w:val="24"/>
          <w:szCs w:val="24"/>
          <w:lang w:eastAsia="en-US"/>
        </w:rPr>
      </w:pPr>
      <w:proofErr w:type="gramStart"/>
      <w:r w:rsidRPr="006839DF">
        <w:rPr>
          <w:rFonts w:ascii="Times New Roman" w:eastAsia="Calibri" w:hAnsi="Times New Roman" w:cs="Times New Roman"/>
          <w:sz w:val="24"/>
          <w:szCs w:val="24"/>
          <w:lang w:eastAsia="en-US"/>
        </w:rPr>
        <w:t>Базовые  формулы</w:t>
      </w:r>
      <w:proofErr w:type="gramEnd"/>
      <w:r w:rsidRPr="006839DF">
        <w:rPr>
          <w:rFonts w:ascii="Times New Roman" w:eastAsia="Calibri" w:hAnsi="Times New Roman" w:cs="Times New Roman"/>
          <w:sz w:val="24"/>
          <w:szCs w:val="24"/>
          <w:lang w:eastAsia="en-US"/>
        </w:rPr>
        <w:t xml:space="preserve">  речевого  общения. </w:t>
      </w:r>
      <w:proofErr w:type="gramStart"/>
      <w:r w:rsidRPr="006839DF">
        <w:rPr>
          <w:rFonts w:ascii="Times New Roman" w:eastAsia="Calibri" w:hAnsi="Times New Roman" w:cs="Times New Roman"/>
          <w:sz w:val="24"/>
          <w:szCs w:val="24"/>
          <w:lang w:eastAsia="en-US"/>
        </w:rPr>
        <w:t>Обращение,  привлечение</w:t>
      </w:r>
      <w:proofErr w:type="gramEnd"/>
      <w:r w:rsidRPr="006839DF">
        <w:rPr>
          <w:rFonts w:ascii="Times New Roman" w:eastAsia="Calibri" w:hAnsi="Times New Roman" w:cs="Times New Roman"/>
          <w:sz w:val="24"/>
          <w:szCs w:val="24"/>
          <w:lang w:eastAsia="en-US"/>
        </w:rPr>
        <w:t xml:space="preserve">  внимания. «</w:t>
      </w:r>
      <w:proofErr w:type="gramStart"/>
      <w:r w:rsidRPr="006839DF">
        <w:rPr>
          <w:rFonts w:ascii="Times New Roman" w:eastAsia="Calibri" w:hAnsi="Times New Roman" w:cs="Times New Roman"/>
          <w:sz w:val="24"/>
          <w:szCs w:val="24"/>
          <w:lang w:eastAsia="en-US"/>
        </w:rPr>
        <w:t>Ты»  и</w:t>
      </w:r>
      <w:proofErr w:type="gramEnd"/>
      <w:r w:rsidRPr="006839DF">
        <w:rPr>
          <w:rFonts w:ascii="Times New Roman" w:eastAsia="Calibri" w:hAnsi="Times New Roman" w:cs="Times New Roman"/>
          <w:sz w:val="24"/>
          <w:szCs w:val="24"/>
          <w:lang w:eastAsia="en-US"/>
        </w:rPr>
        <w:t xml:space="preserve">  «Вы»,  обращение  по  имени  и  отчеству,  по  фамилии,  обращение  к знакомым взрослым и ровесникам. Грубое обращение, нежелательное обращение (</w:t>
      </w:r>
      <w:proofErr w:type="gramStart"/>
      <w:r w:rsidRPr="006839DF">
        <w:rPr>
          <w:rFonts w:ascii="Times New Roman" w:eastAsia="Calibri" w:hAnsi="Times New Roman" w:cs="Times New Roman"/>
          <w:sz w:val="24"/>
          <w:szCs w:val="24"/>
          <w:lang w:eastAsia="en-US"/>
        </w:rPr>
        <w:t>по  фамилии</w:t>
      </w:r>
      <w:proofErr w:type="gramEnd"/>
      <w:r w:rsidRPr="006839DF">
        <w:rPr>
          <w:rFonts w:ascii="Times New Roman" w:eastAsia="Calibri" w:hAnsi="Times New Roman" w:cs="Times New Roman"/>
          <w:sz w:val="24"/>
          <w:szCs w:val="24"/>
          <w:lang w:eastAsia="en-US"/>
        </w:rPr>
        <w:t xml:space="preserve">). </w:t>
      </w:r>
      <w:proofErr w:type="gramStart"/>
      <w:r w:rsidRPr="006839DF">
        <w:rPr>
          <w:rFonts w:ascii="Times New Roman" w:eastAsia="Calibri" w:hAnsi="Times New Roman" w:cs="Times New Roman"/>
          <w:sz w:val="24"/>
          <w:szCs w:val="24"/>
          <w:lang w:eastAsia="en-US"/>
        </w:rPr>
        <w:t>Функциональные  обращения</w:t>
      </w:r>
      <w:proofErr w:type="gramEnd"/>
      <w:r w:rsidRPr="006839DF">
        <w:rPr>
          <w:rFonts w:ascii="Times New Roman" w:eastAsia="Calibri" w:hAnsi="Times New Roman" w:cs="Times New Roman"/>
          <w:sz w:val="24"/>
          <w:szCs w:val="24"/>
          <w:lang w:eastAsia="en-US"/>
        </w:rPr>
        <w:t xml:space="preserve">. </w:t>
      </w:r>
      <w:proofErr w:type="gramStart"/>
      <w:r w:rsidRPr="006839DF">
        <w:rPr>
          <w:rFonts w:ascii="Times New Roman" w:eastAsia="Calibri" w:hAnsi="Times New Roman" w:cs="Times New Roman"/>
          <w:sz w:val="24"/>
          <w:szCs w:val="24"/>
          <w:lang w:eastAsia="en-US"/>
        </w:rPr>
        <w:t>Специфика  половозрастных</w:t>
      </w:r>
      <w:proofErr w:type="gramEnd"/>
      <w:r w:rsidRPr="006839DF">
        <w:rPr>
          <w:rFonts w:ascii="Times New Roman" w:eastAsia="Calibri" w:hAnsi="Times New Roman" w:cs="Times New Roman"/>
          <w:sz w:val="24"/>
          <w:szCs w:val="24"/>
          <w:lang w:eastAsia="en-US"/>
        </w:rPr>
        <w:t xml:space="preserve">  обращений  (дедушка,  бабушка, тетенька, девушка, мужчина и др.). Вступление в речевой контакт с незнакомым </w:t>
      </w:r>
      <w:proofErr w:type="gramStart"/>
      <w:r w:rsidRPr="006839DF">
        <w:rPr>
          <w:rFonts w:ascii="Times New Roman" w:eastAsia="Calibri" w:hAnsi="Times New Roman" w:cs="Times New Roman"/>
          <w:sz w:val="24"/>
          <w:szCs w:val="24"/>
          <w:lang w:eastAsia="en-US"/>
        </w:rPr>
        <w:t>без  обращения</w:t>
      </w:r>
      <w:proofErr w:type="gramEnd"/>
      <w:r w:rsidRPr="006839DF">
        <w:rPr>
          <w:rFonts w:ascii="Times New Roman" w:eastAsia="Calibri" w:hAnsi="Times New Roman" w:cs="Times New Roman"/>
          <w:sz w:val="24"/>
          <w:szCs w:val="24"/>
          <w:lang w:eastAsia="en-US"/>
        </w:rPr>
        <w:t xml:space="preserve">  («Скажите  пожалуйста…»).  </w:t>
      </w:r>
      <w:proofErr w:type="gramStart"/>
      <w:r w:rsidRPr="006839DF">
        <w:rPr>
          <w:rFonts w:ascii="Times New Roman" w:eastAsia="Calibri" w:hAnsi="Times New Roman" w:cs="Times New Roman"/>
          <w:sz w:val="24"/>
          <w:szCs w:val="24"/>
          <w:lang w:eastAsia="en-US"/>
        </w:rPr>
        <w:t>Знакомство,  представление</w:t>
      </w:r>
      <w:proofErr w:type="gramEnd"/>
      <w:r w:rsidRPr="006839DF">
        <w:rPr>
          <w:rFonts w:ascii="Times New Roman" w:eastAsia="Calibri" w:hAnsi="Times New Roman" w:cs="Times New Roman"/>
          <w:sz w:val="24"/>
          <w:szCs w:val="24"/>
          <w:lang w:eastAsia="en-US"/>
        </w:rPr>
        <w:t>,  приветствие.  Формулы «</w:t>
      </w:r>
      <w:proofErr w:type="gramStart"/>
      <w:r w:rsidRPr="006839DF">
        <w:rPr>
          <w:rFonts w:ascii="Times New Roman" w:eastAsia="Calibri" w:hAnsi="Times New Roman" w:cs="Times New Roman"/>
          <w:sz w:val="24"/>
          <w:szCs w:val="24"/>
          <w:lang w:eastAsia="en-US"/>
        </w:rPr>
        <w:t>Давай  познакомимся</w:t>
      </w:r>
      <w:proofErr w:type="gramEnd"/>
      <w:r w:rsidRPr="006839DF">
        <w:rPr>
          <w:rFonts w:ascii="Times New Roman" w:eastAsia="Calibri" w:hAnsi="Times New Roman" w:cs="Times New Roman"/>
          <w:sz w:val="24"/>
          <w:szCs w:val="24"/>
          <w:lang w:eastAsia="en-US"/>
        </w:rPr>
        <w:t xml:space="preserve">»,  «Меня  зовут  …»,  «Меня  зовут  …,  а  тебя?».  Формулы «Это …», «Познакомься пожалуйста, это …». </w:t>
      </w:r>
      <w:proofErr w:type="gramStart"/>
      <w:r w:rsidRPr="006839DF">
        <w:rPr>
          <w:rFonts w:ascii="Times New Roman" w:eastAsia="Calibri" w:hAnsi="Times New Roman" w:cs="Times New Roman"/>
          <w:sz w:val="24"/>
          <w:szCs w:val="24"/>
          <w:lang w:eastAsia="en-US"/>
        </w:rPr>
        <w:t>Приветствие  и</w:t>
      </w:r>
      <w:proofErr w:type="gramEnd"/>
      <w:r w:rsidRPr="006839DF">
        <w:rPr>
          <w:rFonts w:ascii="Times New Roman" w:eastAsia="Calibri" w:hAnsi="Times New Roman" w:cs="Times New Roman"/>
          <w:sz w:val="24"/>
          <w:szCs w:val="24"/>
          <w:lang w:eastAsia="en-US"/>
        </w:rPr>
        <w:t xml:space="preserve">  прощание.  </w:t>
      </w:r>
      <w:proofErr w:type="gramStart"/>
      <w:r w:rsidRPr="006839DF">
        <w:rPr>
          <w:rFonts w:ascii="Times New Roman" w:eastAsia="Calibri" w:hAnsi="Times New Roman" w:cs="Times New Roman"/>
          <w:sz w:val="24"/>
          <w:szCs w:val="24"/>
          <w:lang w:eastAsia="en-US"/>
        </w:rPr>
        <w:t>Употребление  различных</w:t>
      </w:r>
      <w:proofErr w:type="gramEnd"/>
      <w:r w:rsidRPr="006839DF">
        <w:rPr>
          <w:rFonts w:ascii="Times New Roman" w:eastAsia="Calibri" w:hAnsi="Times New Roman" w:cs="Times New Roman"/>
          <w:sz w:val="24"/>
          <w:szCs w:val="24"/>
          <w:lang w:eastAsia="en-US"/>
        </w:rPr>
        <w:t xml:space="preserve">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w:t>
      </w:r>
      <w:proofErr w:type="gramStart"/>
      <w:r w:rsidRPr="006839DF">
        <w:rPr>
          <w:rFonts w:ascii="Times New Roman" w:eastAsia="Calibri" w:hAnsi="Times New Roman" w:cs="Times New Roman"/>
          <w:sz w:val="24"/>
          <w:szCs w:val="24"/>
          <w:lang w:eastAsia="en-US"/>
        </w:rPr>
        <w:t>обращения  по</w:t>
      </w:r>
      <w:proofErr w:type="gramEnd"/>
      <w:r w:rsidRPr="006839DF">
        <w:rPr>
          <w:rFonts w:ascii="Times New Roman" w:eastAsia="Calibri" w:hAnsi="Times New Roman" w:cs="Times New Roman"/>
          <w:sz w:val="24"/>
          <w:szCs w:val="24"/>
          <w:lang w:eastAsia="en-US"/>
        </w:rPr>
        <w:t xml:space="preserve">  имени  и  отчеству.  </w:t>
      </w:r>
      <w:proofErr w:type="gramStart"/>
      <w:r w:rsidRPr="006839DF">
        <w:rPr>
          <w:rFonts w:ascii="Times New Roman" w:eastAsia="Calibri" w:hAnsi="Times New Roman" w:cs="Times New Roman"/>
          <w:sz w:val="24"/>
          <w:szCs w:val="24"/>
          <w:lang w:eastAsia="en-US"/>
        </w:rPr>
        <w:t>Жесты  приветствия</w:t>
      </w:r>
      <w:proofErr w:type="gramEnd"/>
      <w:r w:rsidRPr="006839DF">
        <w:rPr>
          <w:rFonts w:ascii="Times New Roman" w:eastAsia="Calibri" w:hAnsi="Times New Roman" w:cs="Times New Roman"/>
          <w:sz w:val="24"/>
          <w:szCs w:val="24"/>
          <w:lang w:eastAsia="en-US"/>
        </w:rPr>
        <w:t xml:space="preserve">  и  прощания.  Этикетные </w:t>
      </w:r>
      <w:proofErr w:type="gramStart"/>
      <w:r w:rsidRPr="006839DF">
        <w:rPr>
          <w:rFonts w:ascii="Times New Roman" w:eastAsia="Calibri" w:hAnsi="Times New Roman" w:cs="Times New Roman"/>
          <w:sz w:val="24"/>
          <w:szCs w:val="24"/>
          <w:lang w:eastAsia="en-US"/>
        </w:rPr>
        <w:t>правила  приветствия</w:t>
      </w:r>
      <w:proofErr w:type="gramEnd"/>
      <w:r w:rsidRPr="006839DF">
        <w:rPr>
          <w:rFonts w:ascii="Times New Roman" w:eastAsia="Calibri" w:hAnsi="Times New Roman" w:cs="Times New Roman"/>
          <w:sz w:val="24"/>
          <w:szCs w:val="24"/>
          <w:lang w:eastAsia="en-US"/>
        </w:rPr>
        <w:t>:   замедлить  шаг  или  остановиться,  посмотреть  в  глаза человеку.  Формулы «Доброе утро», «Добрый день», «Добрый вечер», «Спокойной ночи».    Благодарность за поздравления и подарки («</w:t>
      </w:r>
      <w:proofErr w:type="gramStart"/>
      <w:r w:rsidRPr="006839DF">
        <w:rPr>
          <w:rFonts w:ascii="Times New Roman" w:eastAsia="Calibri" w:hAnsi="Times New Roman" w:cs="Times New Roman"/>
          <w:sz w:val="24"/>
          <w:szCs w:val="24"/>
          <w:lang w:eastAsia="en-US"/>
        </w:rPr>
        <w:t>Спасибо  …</w:t>
      </w:r>
      <w:proofErr w:type="gramEnd"/>
      <w:r w:rsidRPr="006839DF">
        <w:rPr>
          <w:rFonts w:ascii="Times New Roman" w:eastAsia="Calibri" w:hAnsi="Times New Roman" w:cs="Times New Roman"/>
          <w:sz w:val="24"/>
          <w:szCs w:val="24"/>
          <w:lang w:eastAsia="en-US"/>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w:t>
      </w:r>
      <w:proofErr w:type="gramStart"/>
      <w:r w:rsidRPr="006839DF">
        <w:rPr>
          <w:rFonts w:ascii="Times New Roman" w:eastAsia="Calibri" w:hAnsi="Times New Roman" w:cs="Times New Roman"/>
          <w:sz w:val="24"/>
          <w:szCs w:val="24"/>
          <w:lang w:eastAsia="en-US"/>
        </w:rPr>
        <w:t>реплики  на</w:t>
      </w:r>
      <w:proofErr w:type="gramEnd"/>
      <w:r w:rsidRPr="006839DF">
        <w:rPr>
          <w:rFonts w:ascii="Times New Roman" w:eastAsia="Calibri" w:hAnsi="Times New Roman" w:cs="Times New Roman"/>
          <w:sz w:val="24"/>
          <w:szCs w:val="24"/>
          <w:lang w:eastAsia="en-US"/>
        </w:rPr>
        <w:t xml:space="preserve">  поздравление,  пожелание  («Спасибо  за  поздравление»,  «Я  тоже поздравляю тебя (Вас)». «Спасибо, и </w:t>
      </w:r>
      <w:r w:rsidRPr="006839DF">
        <w:rPr>
          <w:rFonts w:ascii="Times New Roman" w:eastAsia="Calibri" w:hAnsi="Times New Roman" w:cs="Times New Roman"/>
          <w:sz w:val="24"/>
          <w:szCs w:val="24"/>
          <w:lang w:eastAsia="en-US"/>
        </w:rPr>
        <w:lastRenderedPageBreak/>
        <w:t xml:space="preserve">тебя (Вас) поздравляю»). 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w:t>
      </w:r>
      <w:proofErr w:type="gramStart"/>
      <w:r w:rsidRPr="006839DF">
        <w:rPr>
          <w:rFonts w:ascii="Times New Roman" w:eastAsia="Calibri" w:hAnsi="Times New Roman" w:cs="Times New Roman"/>
          <w:sz w:val="24"/>
          <w:szCs w:val="24"/>
          <w:lang w:eastAsia="en-US"/>
        </w:rPr>
        <w:t>при  извинении</w:t>
      </w:r>
      <w:proofErr w:type="gramEnd"/>
      <w:r w:rsidRPr="006839DF">
        <w:rPr>
          <w:rFonts w:ascii="Times New Roman" w:eastAsia="Calibri" w:hAnsi="Times New Roman" w:cs="Times New Roman"/>
          <w:sz w:val="24"/>
          <w:szCs w:val="24"/>
          <w:lang w:eastAsia="en-US"/>
        </w:rPr>
        <w:t xml:space="preserve">. Извинение перед старшим, ровесником. Обращение и мотивировка при извинении. </w:t>
      </w:r>
      <w:proofErr w:type="gramStart"/>
      <w:r w:rsidRPr="006839DF">
        <w:rPr>
          <w:rFonts w:ascii="Times New Roman" w:eastAsia="Calibri" w:hAnsi="Times New Roman" w:cs="Times New Roman"/>
          <w:sz w:val="24"/>
          <w:szCs w:val="24"/>
          <w:lang w:eastAsia="en-US"/>
        </w:rPr>
        <w:t>Сочувствие,  утешение</w:t>
      </w:r>
      <w:proofErr w:type="gramEnd"/>
      <w:r w:rsidRPr="006839DF">
        <w:rPr>
          <w:rFonts w:ascii="Times New Roman" w:eastAsia="Calibri" w:hAnsi="Times New Roman" w:cs="Times New Roman"/>
          <w:sz w:val="24"/>
          <w:szCs w:val="24"/>
          <w:lang w:eastAsia="en-US"/>
        </w:rPr>
        <w:t xml:space="preserve">.  </w:t>
      </w:r>
      <w:proofErr w:type="gramStart"/>
      <w:r w:rsidRPr="006839DF">
        <w:rPr>
          <w:rFonts w:ascii="Times New Roman" w:eastAsia="Calibri" w:hAnsi="Times New Roman" w:cs="Times New Roman"/>
          <w:sz w:val="24"/>
          <w:szCs w:val="24"/>
          <w:lang w:eastAsia="en-US"/>
        </w:rPr>
        <w:t>Сочувствие  заболевшему</w:t>
      </w:r>
      <w:proofErr w:type="gramEnd"/>
      <w:r w:rsidRPr="006839DF">
        <w:rPr>
          <w:rFonts w:ascii="Times New Roman" w:eastAsia="Calibri" w:hAnsi="Times New Roman" w:cs="Times New Roman"/>
          <w:sz w:val="24"/>
          <w:szCs w:val="24"/>
          <w:lang w:eastAsia="en-US"/>
        </w:rPr>
        <w:t xml:space="preserve">  сверстнику,  взрослому. Слова поддержки, утешения. </w:t>
      </w:r>
      <w:proofErr w:type="gramStart"/>
      <w:r w:rsidRPr="006839DF">
        <w:rPr>
          <w:rFonts w:ascii="Times New Roman" w:eastAsia="Calibri" w:hAnsi="Times New Roman" w:cs="Times New Roman"/>
          <w:sz w:val="24"/>
          <w:szCs w:val="24"/>
          <w:lang w:eastAsia="en-US"/>
        </w:rPr>
        <w:t>Одобрение,  комплимент</w:t>
      </w:r>
      <w:proofErr w:type="gramEnd"/>
      <w:r w:rsidRPr="006839DF">
        <w:rPr>
          <w:rFonts w:ascii="Times New Roman" w:eastAsia="Calibri" w:hAnsi="Times New Roman" w:cs="Times New Roman"/>
          <w:sz w:val="24"/>
          <w:szCs w:val="24"/>
          <w:lang w:eastAsia="en-US"/>
        </w:rPr>
        <w:t xml:space="preserve">.  </w:t>
      </w:r>
      <w:proofErr w:type="gramStart"/>
      <w:r w:rsidRPr="006839DF">
        <w:rPr>
          <w:rFonts w:ascii="Times New Roman" w:eastAsia="Calibri" w:hAnsi="Times New Roman" w:cs="Times New Roman"/>
          <w:sz w:val="24"/>
          <w:szCs w:val="24"/>
          <w:lang w:eastAsia="en-US"/>
        </w:rPr>
        <w:t>Одобрение  как</w:t>
      </w:r>
      <w:proofErr w:type="gramEnd"/>
      <w:r w:rsidRPr="006839DF">
        <w:rPr>
          <w:rFonts w:ascii="Times New Roman" w:eastAsia="Calibri" w:hAnsi="Times New Roman" w:cs="Times New Roman"/>
          <w:sz w:val="24"/>
          <w:szCs w:val="24"/>
          <w:lang w:eastAsia="en-US"/>
        </w:rPr>
        <w:t xml:space="preserve">  реакция  на  поздравления,  подарки: «Молодец!», «Умница!», «Как красиво!» </w:t>
      </w:r>
    </w:p>
    <w:p w:rsidR="006839DF" w:rsidRPr="006839DF" w:rsidRDefault="006839DF" w:rsidP="006839DF">
      <w:pPr>
        <w:spacing w:after="0"/>
        <w:ind w:left="-284" w:firstLine="568"/>
        <w:jc w:val="both"/>
        <w:rPr>
          <w:rFonts w:ascii="Times New Roman" w:eastAsia="Calibri" w:hAnsi="Times New Roman" w:cs="Times New Roman"/>
          <w:sz w:val="24"/>
          <w:szCs w:val="24"/>
          <w:lang w:eastAsia="en-US"/>
        </w:rPr>
      </w:pPr>
      <w:proofErr w:type="gramStart"/>
      <w:r w:rsidRPr="006839DF">
        <w:rPr>
          <w:rFonts w:ascii="Times New Roman" w:eastAsia="Calibri" w:hAnsi="Times New Roman" w:cs="Times New Roman"/>
          <w:sz w:val="24"/>
          <w:szCs w:val="24"/>
          <w:lang w:eastAsia="en-US"/>
        </w:rPr>
        <w:t>Темы  речевых</w:t>
      </w:r>
      <w:proofErr w:type="gramEnd"/>
      <w:r w:rsidRPr="006839DF">
        <w:rPr>
          <w:rFonts w:ascii="Times New Roman" w:eastAsia="Calibri" w:hAnsi="Times New Roman" w:cs="Times New Roman"/>
          <w:sz w:val="24"/>
          <w:szCs w:val="24"/>
          <w:lang w:eastAsia="en-US"/>
        </w:rPr>
        <w:t xml:space="preserve">  ситуаций  формулируются  исходя  из  уровня  развития коммуникативных  и  речевых  умений  обучающихся  и  социальной  ситуации  их жизни.</w:t>
      </w:r>
    </w:p>
    <w:p w:rsidR="006839DF" w:rsidRPr="006839DF" w:rsidRDefault="006839DF" w:rsidP="006839DF">
      <w:pPr>
        <w:spacing w:after="0"/>
        <w:jc w:val="both"/>
        <w:rPr>
          <w:rFonts w:ascii="Times New Roman" w:eastAsia="Calibri" w:hAnsi="Times New Roman" w:cs="Times New Roman"/>
          <w:sz w:val="24"/>
          <w:szCs w:val="24"/>
          <w:lang w:eastAsia="en-US"/>
        </w:rPr>
      </w:pPr>
    </w:p>
    <w:p w:rsidR="006839DF" w:rsidRDefault="006839DF" w:rsidP="00176190">
      <w:pPr>
        <w:pStyle w:val="Default"/>
        <w:rPr>
          <w:rFonts w:eastAsia="Calibri"/>
          <w:b/>
          <w:color w:val="auto"/>
          <w:sz w:val="28"/>
          <w:szCs w:val="28"/>
          <w:lang w:eastAsia="en-US"/>
        </w:rPr>
      </w:pPr>
    </w:p>
    <w:p w:rsidR="00037B9C" w:rsidRDefault="00037B9C" w:rsidP="00176190">
      <w:pPr>
        <w:pStyle w:val="Default"/>
        <w:rPr>
          <w:rFonts w:eastAsia="Calibri"/>
          <w:b/>
          <w:color w:val="auto"/>
          <w:szCs w:val="28"/>
          <w:lang w:eastAsia="en-US"/>
        </w:rPr>
      </w:pPr>
    </w:p>
    <w:p w:rsidR="00037B9C" w:rsidRDefault="00037B9C" w:rsidP="00176190">
      <w:pPr>
        <w:pStyle w:val="Default"/>
        <w:rPr>
          <w:rFonts w:eastAsia="Calibri"/>
          <w:b/>
          <w:color w:val="auto"/>
          <w:szCs w:val="28"/>
          <w:lang w:eastAsia="en-US"/>
        </w:rPr>
      </w:pPr>
    </w:p>
    <w:p w:rsidR="00037B9C" w:rsidRDefault="00037B9C" w:rsidP="00176190">
      <w:pPr>
        <w:pStyle w:val="Default"/>
        <w:rPr>
          <w:rFonts w:eastAsia="Calibri"/>
          <w:b/>
          <w:color w:val="auto"/>
          <w:szCs w:val="28"/>
          <w:lang w:eastAsia="en-US"/>
        </w:rPr>
      </w:pPr>
    </w:p>
    <w:p w:rsidR="00927C35" w:rsidRPr="00037B9C" w:rsidRDefault="00A121FE" w:rsidP="00176190">
      <w:pPr>
        <w:pStyle w:val="Default"/>
        <w:rPr>
          <w:rFonts w:eastAsia="Calibri"/>
          <w:b/>
          <w:color w:val="auto"/>
          <w:szCs w:val="28"/>
          <w:lang w:eastAsia="en-US"/>
        </w:rPr>
      </w:pPr>
      <w:r w:rsidRPr="00037B9C">
        <w:rPr>
          <w:rFonts w:eastAsia="Calibri"/>
          <w:b/>
          <w:color w:val="auto"/>
          <w:szCs w:val="28"/>
          <w:lang w:eastAsia="en-US"/>
        </w:rPr>
        <w:t>Математика</w:t>
      </w:r>
    </w:p>
    <w:p w:rsidR="00927C35" w:rsidRPr="00176190" w:rsidRDefault="00927C35" w:rsidP="00176190">
      <w:pPr>
        <w:pStyle w:val="Default"/>
        <w:rPr>
          <w:b/>
        </w:rPr>
      </w:pPr>
      <w:r w:rsidRPr="00176190">
        <w:t>Представленная программа, сохраняет основное содержание образования, но учитывает индивидуальные особенности обучающегося с нарушением опорно-двигательного аппарата (вариант 6.2.) и предусматривает коррекционную направленность обучения.</w:t>
      </w:r>
    </w:p>
    <w:p w:rsidR="00927C35" w:rsidRPr="00176190" w:rsidRDefault="00927C35" w:rsidP="00176190">
      <w:pPr>
        <w:spacing w:after="0" w:line="240" w:lineRule="auto"/>
        <w:ind w:firstLine="708"/>
        <w:jc w:val="center"/>
        <w:rPr>
          <w:rFonts w:ascii="Times New Roman" w:eastAsia="Times New Roman" w:hAnsi="Times New Roman" w:cs="Times New Roman"/>
          <w:b/>
          <w:color w:val="000000"/>
          <w:sz w:val="24"/>
          <w:szCs w:val="24"/>
        </w:rPr>
      </w:pPr>
    </w:p>
    <w:p w:rsidR="00927C35" w:rsidRPr="00176190" w:rsidRDefault="00927C35" w:rsidP="00176190">
      <w:pPr>
        <w:shd w:val="clear" w:color="auto" w:fill="FFFFFF"/>
        <w:spacing w:after="0" w:line="240" w:lineRule="auto"/>
        <w:rPr>
          <w:rFonts w:ascii="Times New Roman" w:eastAsia="Times New Roman" w:hAnsi="Times New Roman" w:cs="Times New Roman"/>
          <w:b/>
          <w:color w:val="000000"/>
          <w:sz w:val="24"/>
          <w:szCs w:val="24"/>
        </w:rPr>
      </w:pPr>
      <w:r w:rsidRPr="00176190">
        <w:rPr>
          <w:rFonts w:ascii="Times New Roman" w:eastAsia="Times New Roman" w:hAnsi="Times New Roman" w:cs="Times New Roman"/>
          <w:b/>
          <w:color w:val="000000"/>
          <w:sz w:val="24"/>
          <w:szCs w:val="24"/>
        </w:rPr>
        <w:t>Цели:</w:t>
      </w:r>
    </w:p>
    <w:p w:rsidR="00927C35" w:rsidRPr="00176190" w:rsidRDefault="00927C35" w:rsidP="00360269">
      <w:pPr>
        <w:numPr>
          <w:ilvl w:val="0"/>
          <w:numId w:val="35"/>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формирование у учащихся основ умения учиться, готовности и способности к саморазвитию;</w:t>
      </w:r>
    </w:p>
    <w:p w:rsidR="00927C35" w:rsidRPr="00176190" w:rsidRDefault="00927C35" w:rsidP="00360269">
      <w:pPr>
        <w:numPr>
          <w:ilvl w:val="0"/>
          <w:numId w:val="35"/>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математическое развитие младших школьников;</w:t>
      </w:r>
    </w:p>
    <w:p w:rsidR="00927C35" w:rsidRPr="00176190" w:rsidRDefault="00927C35" w:rsidP="00360269">
      <w:pPr>
        <w:numPr>
          <w:ilvl w:val="0"/>
          <w:numId w:val="36"/>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формирование системы начальных математических знаний;</w:t>
      </w:r>
    </w:p>
    <w:p w:rsidR="00927C35" w:rsidRPr="00176190" w:rsidRDefault="00927C35" w:rsidP="00360269">
      <w:pPr>
        <w:numPr>
          <w:ilvl w:val="0"/>
          <w:numId w:val="36"/>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воспитание интереса к математике, к умственной деятельности;</w:t>
      </w:r>
    </w:p>
    <w:p w:rsidR="00927C35" w:rsidRPr="00176190" w:rsidRDefault="00927C35" w:rsidP="00360269">
      <w:pPr>
        <w:numPr>
          <w:ilvl w:val="0"/>
          <w:numId w:val="36"/>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сохранение и поддержка здоровья учащихся.</w:t>
      </w:r>
    </w:p>
    <w:p w:rsidR="00927C35" w:rsidRPr="00176190" w:rsidRDefault="00927C35" w:rsidP="00176190">
      <w:pPr>
        <w:shd w:val="clear" w:color="auto" w:fill="FFFFFF"/>
        <w:spacing w:after="0" w:line="240" w:lineRule="auto"/>
        <w:ind w:left="13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 </w:t>
      </w:r>
      <w:r w:rsidRPr="00176190">
        <w:rPr>
          <w:rFonts w:ascii="Times New Roman" w:eastAsia="Times New Roman" w:hAnsi="Times New Roman" w:cs="Times New Roman"/>
          <w:b/>
          <w:bCs/>
          <w:color w:val="000000"/>
          <w:sz w:val="24"/>
          <w:szCs w:val="24"/>
        </w:rPr>
        <w:t>Задачи</w:t>
      </w:r>
      <w:r w:rsidRPr="00176190">
        <w:rPr>
          <w:rFonts w:ascii="Times New Roman" w:eastAsia="Times New Roman" w:hAnsi="Times New Roman" w:cs="Times New Roman"/>
          <w:color w:val="000000"/>
          <w:sz w:val="24"/>
          <w:szCs w:val="24"/>
        </w:rPr>
        <w:t>:</w:t>
      </w:r>
    </w:p>
    <w:p w:rsidR="00927C35" w:rsidRPr="00176190" w:rsidRDefault="00927C35" w:rsidP="00360269">
      <w:pPr>
        <w:numPr>
          <w:ilvl w:val="0"/>
          <w:numId w:val="37"/>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формирование у учащихся способности к организации своей учебной деятельности посредством освоения </w:t>
      </w:r>
      <w:r w:rsidRPr="00176190">
        <w:rPr>
          <w:rFonts w:ascii="Times New Roman" w:eastAsia="Times New Roman" w:hAnsi="Times New Roman" w:cs="Times New Roman"/>
          <w:i/>
          <w:iCs/>
          <w:color w:val="000000"/>
          <w:sz w:val="24"/>
          <w:szCs w:val="24"/>
        </w:rPr>
        <w:t>личностных, регулятивных,</w:t>
      </w:r>
      <w:r w:rsidRPr="00176190">
        <w:rPr>
          <w:rFonts w:ascii="Times New Roman" w:eastAsia="Times New Roman" w:hAnsi="Times New Roman" w:cs="Times New Roman"/>
          <w:color w:val="000000"/>
          <w:sz w:val="24"/>
          <w:szCs w:val="24"/>
        </w:rPr>
        <w:t> </w:t>
      </w:r>
      <w:r w:rsidRPr="00176190">
        <w:rPr>
          <w:rFonts w:ascii="Times New Roman" w:eastAsia="Times New Roman" w:hAnsi="Times New Roman" w:cs="Times New Roman"/>
          <w:i/>
          <w:iCs/>
          <w:color w:val="000000"/>
          <w:sz w:val="24"/>
          <w:szCs w:val="24"/>
        </w:rPr>
        <w:t>познавательных и коммуникативных </w:t>
      </w:r>
      <w:r w:rsidRPr="00176190">
        <w:rPr>
          <w:rFonts w:ascii="Times New Roman" w:eastAsia="Times New Roman" w:hAnsi="Times New Roman" w:cs="Times New Roman"/>
          <w:color w:val="000000"/>
          <w:sz w:val="24"/>
          <w:szCs w:val="24"/>
        </w:rPr>
        <w:t>универсальных учебных действий;</w:t>
      </w:r>
    </w:p>
    <w:p w:rsidR="00927C35" w:rsidRPr="00176190" w:rsidRDefault="00927C35" w:rsidP="00360269">
      <w:pPr>
        <w:numPr>
          <w:ilvl w:val="0"/>
          <w:numId w:val="37"/>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духовно-нравственное развитие и воспитание, предусматривающее, с учётом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927C35" w:rsidRPr="00176190" w:rsidRDefault="00927C35" w:rsidP="00360269">
      <w:pPr>
        <w:numPr>
          <w:ilvl w:val="0"/>
          <w:numId w:val="37"/>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 xml:space="preserve">создание </w:t>
      </w:r>
      <w:proofErr w:type="spellStart"/>
      <w:r w:rsidRPr="00176190">
        <w:rPr>
          <w:rFonts w:ascii="Times New Roman" w:eastAsia="Times New Roman" w:hAnsi="Times New Roman" w:cs="Times New Roman"/>
          <w:color w:val="000000"/>
          <w:sz w:val="24"/>
          <w:szCs w:val="24"/>
        </w:rPr>
        <w:t>здоровьесберегающей</w:t>
      </w:r>
      <w:proofErr w:type="spellEnd"/>
      <w:r w:rsidRPr="00176190">
        <w:rPr>
          <w:rFonts w:ascii="Times New Roman" w:eastAsia="Times New Roman" w:hAnsi="Times New Roman" w:cs="Times New Roman"/>
          <w:color w:val="000000"/>
          <w:sz w:val="24"/>
          <w:szCs w:val="24"/>
        </w:rPr>
        <w:t xml:space="preserve"> информационно-образовательной среды, пробуждающей у учащихся творческие силы, формирующей веру в себя, положительный опыт и внутреннюю потребность познания;</w:t>
      </w:r>
    </w:p>
    <w:p w:rsidR="00927C35" w:rsidRPr="00176190" w:rsidRDefault="00927C35" w:rsidP="00360269">
      <w:pPr>
        <w:numPr>
          <w:ilvl w:val="0"/>
          <w:numId w:val="37"/>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927C35" w:rsidRPr="00176190" w:rsidRDefault="00927C35" w:rsidP="00360269">
      <w:pPr>
        <w:numPr>
          <w:ilvl w:val="0"/>
          <w:numId w:val="37"/>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развитие основ логического, знаково-символического и алгоритмического мышления;</w:t>
      </w:r>
    </w:p>
    <w:p w:rsidR="00927C35" w:rsidRPr="00176190" w:rsidRDefault="00927C35" w:rsidP="00360269">
      <w:pPr>
        <w:numPr>
          <w:ilvl w:val="0"/>
          <w:numId w:val="37"/>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развитие пространственного воображения;</w:t>
      </w:r>
    </w:p>
    <w:p w:rsidR="00927C35" w:rsidRPr="00176190" w:rsidRDefault="00927C35" w:rsidP="00360269">
      <w:pPr>
        <w:numPr>
          <w:ilvl w:val="0"/>
          <w:numId w:val="37"/>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развитие математической речи;</w:t>
      </w:r>
    </w:p>
    <w:p w:rsidR="00927C35" w:rsidRPr="00176190" w:rsidRDefault="00927C35" w:rsidP="00360269">
      <w:pPr>
        <w:numPr>
          <w:ilvl w:val="0"/>
          <w:numId w:val="37"/>
        </w:numPr>
        <w:shd w:val="clear" w:color="auto" w:fill="FFFFFF"/>
        <w:spacing w:after="0" w:line="240" w:lineRule="auto"/>
        <w:ind w:left="495"/>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развитие умений аргументированно обосновывать и отстаивать высказанное суждение, оценивать и принимать суждения других.</w:t>
      </w:r>
    </w:p>
    <w:p w:rsidR="00927C35" w:rsidRPr="00176190" w:rsidRDefault="00927C35" w:rsidP="00176190">
      <w:pPr>
        <w:shd w:val="clear" w:color="auto" w:fill="FFFFFF"/>
        <w:spacing w:after="0" w:line="240" w:lineRule="auto"/>
        <w:ind w:left="495"/>
        <w:rPr>
          <w:rFonts w:ascii="Times New Roman" w:eastAsia="Times New Roman" w:hAnsi="Times New Roman" w:cs="Times New Roman"/>
          <w:color w:val="000000"/>
          <w:sz w:val="24"/>
          <w:szCs w:val="24"/>
        </w:rPr>
      </w:pPr>
    </w:p>
    <w:p w:rsidR="00176190" w:rsidRDefault="00176190" w:rsidP="00176190">
      <w:pPr>
        <w:suppressAutoHyphens/>
        <w:autoSpaceDN w:val="0"/>
        <w:spacing w:after="0" w:line="240" w:lineRule="auto"/>
        <w:ind w:firstLine="540"/>
        <w:jc w:val="center"/>
        <w:rPr>
          <w:rFonts w:ascii="Times New Roman" w:eastAsia="Calibri" w:hAnsi="Times New Roman" w:cs="Times New Roman"/>
          <w:b/>
          <w:kern w:val="3"/>
          <w:sz w:val="24"/>
          <w:szCs w:val="24"/>
          <w:lang w:eastAsia="en-US"/>
        </w:rPr>
      </w:pPr>
      <w:proofErr w:type="gramStart"/>
      <w:r w:rsidRPr="00176190">
        <w:rPr>
          <w:rFonts w:ascii="Times New Roman" w:eastAsia="Calibri" w:hAnsi="Times New Roman" w:cs="Times New Roman"/>
          <w:b/>
          <w:kern w:val="3"/>
          <w:sz w:val="24"/>
          <w:szCs w:val="24"/>
          <w:lang w:eastAsia="en-US"/>
        </w:rPr>
        <w:t>Содержание  учебног</w:t>
      </w:r>
      <w:r>
        <w:rPr>
          <w:rFonts w:ascii="Times New Roman" w:eastAsia="Calibri" w:hAnsi="Times New Roman" w:cs="Times New Roman"/>
          <w:b/>
          <w:kern w:val="3"/>
          <w:sz w:val="24"/>
          <w:szCs w:val="24"/>
          <w:lang w:eastAsia="en-US"/>
        </w:rPr>
        <w:t>о</w:t>
      </w:r>
      <w:proofErr w:type="gramEnd"/>
      <w:r>
        <w:rPr>
          <w:rFonts w:ascii="Times New Roman" w:eastAsia="Calibri" w:hAnsi="Times New Roman" w:cs="Times New Roman"/>
          <w:b/>
          <w:kern w:val="3"/>
          <w:sz w:val="24"/>
          <w:szCs w:val="24"/>
          <w:lang w:eastAsia="en-US"/>
        </w:rPr>
        <w:t xml:space="preserve">  предмета «Математика» </w:t>
      </w:r>
    </w:p>
    <w:p w:rsidR="00176190" w:rsidRDefault="00176190" w:rsidP="00176190">
      <w:pPr>
        <w:suppressAutoHyphens/>
        <w:autoSpaceDN w:val="0"/>
        <w:spacing w:after="0" w:line="240" w:lineRule="auto"/>
        <w:ind w:firstLine="540"/>
        <w:jc w:val="center"/>
        <w:rPr>
          <w:rFonts w:ascii="Times New Roman" w:eastAsia="Calibri" w:hAnsi="Times New Roman" w:cs="Times New Roman"/>
          <w:b/>
          <w:kern w:val="3"/>
          <w:sz w:val="24"/>
          <w:szCs w:val="24"/>
          <w:lang w:eastAsia="en-US"/>
        </w:rPr>
      </w:pPr>
      <w:r>
        <w:rPr>
          <w:rFonts w:ascii="Times New Roman" w:eastAsia="Calibri" w:hAnsi="Times New Roman" w:cs="Times New Roman"/>
          <w:b/>
          <w:kern w:val="3"/>
          <w:sz w:val="24"/>
          <w:szCs w:val="24"/>
          <w:lang w:eastAsia="en-US"/>
        </w:rPr>
        <w:t xml:space="preserve"> (</w:t>
      </w:r>
      <w:proofErr w:type="gramStart"/>
      <w:r>
        <w:rPr>
          <w:rFonts w:ascii="Times New Roman" w:eastAsia="Calibri" w:hAnsi="Times New Roman" w:cs="Times New Roman"/>
          <w:b/>
          <w:kern w:val="3"/>
          <w:sz w:val="24"/>
          <w:szCs w:val="24"/>
          <w:lang w:eastAsia="en-US"/>
        </w:rPr>
        <w:t>66</w:t>
      </w:r>
      <w:r w:rsidRPr="00176190">
        <w:rPr>
          <w:rFonts w:ascii="Times New Roman" w:eastAsia="Calibri" w:hAnsi="Times New Roman" w:cs="Times New Roman"/>
          <w:b/>
          <w:kern w:val="3"/>
          <w:sz w:val="24"/>
          <w:szCs w:val="24"/>
          <w:lang w:eastAsia="en-US"/>
        </w:rPr>
        <w:t xml:space="preserve">  часов</w:t>
      </w:r>
      <w:proofErr w:type="gramEnd"/>
      <w:r w:rsidRPr="00176190">
        <w:rPr>
          <w:rFonts w:ascii="Times New Roman" w:eastAsia="Calibri" w:hAnsi="Times New Roman" w:cs="Times New Roman"/>
          <w:b/>
          <w:kern w:val="3"/>
          <w:sz w:val="24"/>
          <w:szCs w:val="24"/>
          <w:lang w:eastAsia="en-US"/>
        </w:rPr>
        <w:t xml:space="preserve">  в  год  /2  часа  в  неделю)</w:t>
      </w:r>
    </w:p>
    <w:p w:rsidR="00927C35" w:rsidRPr="00176190" w:rsidRDefault="00927C35" w:rsidP="00176190">
      <w:pPr>
        <w:spacing w:after="0" w:line="240" w:lineRule="auto"/>
        <w:ind w:firstLine="540"/>
        <w:jc w:val="center"/>
        <w:rPr>
          <w:rFonts w:ascii="Times New Roman" w:eastAsia="Times New Roman" w:hAnsi="Times New Roman" w:cs="Times New Roman"/>
          <w:b/>
          <w:sz w:val="24"/>
          <w:szCs w:val="24"/>
          <w:u w:val="single"/>
          <w:lang w:eastAsia="en-US"/>
        </w:rPr>
      </w:pPr>
    </w:p>
    <w:p w:rsidR="001F56CE" w:rsidRDefault="001F56CE" w:rsidP="001F56CE">
      <w:pPr>
        <w:shd w:val="clear" w:color="auto" w:fill="FFFFFF"/>
        <w:spacing w:after="100" w:afterAutospacing="1" w:line="240" w:lineRule="atLeast"/>
        <w:ind w:firstLine="567"/>
        <w:contextualSpacing/>
        <w:jc w:val="both"/>
        <w:rPr>
          <w:rFonts w:ascii="Times New Roman" w:hAnsi="Times New Roman" w:cs="Times New Roman"/>
          <w:sz w:val="24"/>
          <w:szCs w:val="24"/>
        </w:rPr>
      </w:pPr>
      <w:r w:rsidRPr="006C4BCE">
        <w:rPr>
          <w:rFonts w:ascii="Times New Roman" w:hAnsi="Times New Roman" w:cs="Times New Roman"/>
          <w:b/>
          <w:spacing w:val="-5"/>
          <w:sz w:val="24"/>
          <w:szCs w:val="24"/>
        </w:rPr>
        <w:t xml:space="preserve">Подготовка к изучению чисел. Пространственные и временные представления </w:t>
      </w:r>
      <w:r w:rsidRPr="006C4BCE">
        <w:rPr>
          <w:rFonts w:ascii="Times New Roman" w:hAnsi="Times New Roman" w:cs="Times New Roman"/>
          <w:sz w:val="24"/>
          <w:szCs w:val="24"/>
        </w:rPr>
        <w:t xml:space="preserve">Свойства (признаки) предметов: цвет, форма, размер, назначение, материал, общее </w:t>
      </w:r>
      <w:r w:rsidRPr="006C4BCE">
        <w:rPr>
          <w:rFonts w:ascii="Times New Roman" w:hAnsi="Times New Roman" w:cs="Times New Roman"/>
          <w:sz w:val="24"/>
          <w:szCs w:val="24"/>
        </w:rPr>
        <w:lastRenderedPageBreak/>
        <w:t xml:space="preserve">название. Выделение предметов из группы по заданным свойствам, сравнение предметов, разбиение предметов на группы (классы) в соответствии с указанными свойствами. </w:t>
      </w:r>
      <w:r w:rsidRPr="006C4BCE">
        <w:rPr>
          <w:rFonts w:ascii="Times New Roman" w:hAnsi="Times New Roman" w:cs="Times New Roman"/>
          <w:iCs/>
          <w:sz w:val="24"/>
          <w:szCs w:val="24"/>
        </w:rPr>
        <w:t xml:space="preserve">Отношения. </w:t>
      </w:r>
      <w:r w:rsidRPr="006C4BCE">
        <w:rPr>
          <w:rFonts w:ascii="Times New Roman" w:hAnsi="Times New Roman" w:cs="Times New Roman"/>
          <w:sz w:val="24"/>
          <w:szCs w:val="24"/>
        </w:rPr>
        <w:t xml:space="preserve">Сравнение групп предметов. Равно, не равно, столько же. </w:t>
      </w:r>
      <w:r w:rsidRPr="006C4BCE">
        <w:rPr>
          <w:rFonts w:ascii="Times New Roman" w:hAnsi="Times New Roman" w:cs="Times New Roman"/>
          <w:bCs/>
          <w:sz w:val="24"/>
          <w:szCs w:val="24"/>
        </w:rPr>
        <w:t>Числа и операции над ними.</w:t>
      </w:r>
    </w:p>
    <w:p w:rsidR="001F56CE" w:rsidRPr="006C4BCE" w:rsidRDefault="001F56CE" w:rsidP="001F56CE">
      <w:pPr>
        <w:shd w:val="clear" w:color="auto" w:fill="FFFFFF"/>
        <w:spacing w:after="100" w:afterAutospacing="1" w:line="240" w:lineRule="atLeast"/>
        <w:ind w:firstLine="567"/>
        <w:contextualSpacing/>
        <w:jc w:val="both"/>
        <w:rPr>
          <w:rFonts w:ascii="Times New Roman" w:hAnsi="Times New Roman" w:cs="Times New Roman"/>
          <w:sz w:val="24"/>
          <w:szCs w:val="24"/>
        </w:rPr>
      </w:pPr>
      <w:r w:rsidRPr="006C4BCE">
        <w:rPr>
          <w:rFonts w:ascii="Times New Roman" w:hAnsi="Times New Roman" w:cs="Times New Roman"/>
          <w:b/>
          <w:spacing w:val="-4"/>
          <w:sz w:val="24"/>
          <w:szCs w:val="24"/>
        </w:rPr>
        <w:t xml:space="preserve">Числа от 1 до 10. Число </w:t>
      </w:r>
      <w:proofErr w:type="gramStart"/>
      <w:r w:rsidRPr="006C4BCE">
        <w:rPr>
          <w:rFonts w:ascii="Times New Roman" w:hAnsi="Times New Roman" w:cs="Times New Roman"/>
          <w:b/>
          <w:spacing w:val="-4"/>
          <w:sz w:val="24"/>
          <w:szCs w:val="24"/>
        </w:rPr>
        <w:t>0 .</w:t>
      </w:r>
      <w:proofErr w:type="gramEnd"/>
      <w:r w:rsidRPr="006C4BCE">
        <w:rPr>
          <w:rFonts w:ascii="Times New Roman" w:hAnsi="Times New Roman" w:cs="Times New Roman"/>
          <w:b/>
          <w:spacing w:val="-4"/>
          <w:sz w:val="24"/>
          <w:szCs w:val="24"/>
        </w:rPr>
        <w:t xml:space="preserve"> Нумерация </w:t>
      </w:r>
    </w:p>
    <w:p w:rsidR="001F56CE" w:rsidRDefault="001F56CE" w:rsidP="001F56CE">
      <w:pPr>
        <w:shd w:val="clear" w:color="auto" w:fill="FFFFFF"/>
        <w:spacing w:after="100" w:afterAutospacing="1" w:line="240" w:lineRule="atLeast"/>
        <w:ind w:firstLine="567"/>
        <w:contextualSpacing/>
        <w:jc w:val="both"/>
        <w:rPr>
          <w:rFonts w:ascii="Times New Roman" w:hAnsi="Times New Roman" w:cs="Times New Roman"/>
          <w:b/>
          <w:spacing w:val="-4"/>
          <w:sz w:val="24"/>
          <w:szCs w:val="24"/>
        </w:rPr>
      </w:pPr>
      <w:r w:rsidRPr="006C4BCE">
        <w:rPr>
          <w:rFonts w:ascii="Times New Roman" w:hAnsi="Times New Roman" w:cs="Times New Roman"/>
          <w:sz w:val="24"/>
          <w:szCs w:val="24"/>
        </w:rPr>
        <w:t>Числа от 1 до 9. Натуральное число как результат счёта и мера величины. 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 Ноль. Число 10. Состав числа 10. Устная и письменная нумерация чисел от 1 до 20. Десяток. Образование и название чисел от 1 до 20. Модели чисел. Чтение и запись чисел. Разряд десятков и разряд единиц, их место в записи чисел. Сравнение чисел, их последовательность. Представление числа в виде суммы разрядных слагаемых.</w:t>
      </w:r>
    </w:p>
    <w:p w:rsidR="001F56CE" w:rsidRPr="006C4BCE" w:rsidRDefault="001F56CE" w:rsidP="001F56CE">
      <w:pPr>
        <w:shd w:val="clear" w:color="auto" w:fill="FFFFFF"/>
        <w:spacing w:after="0" w:line="240" w:lineRule="atLeast"/>
        <w:ind w:firstLine="567"/>
        <w:contextualSpacing/>
        <w:jc w:val="both"/>
        <w:rPr>
          <w:rFonts w:ascii="Times New Roman" w:hAnsi="Times New Roman" w:cs="Times New Roman"/>
          <w:b/>
          <w:spacing w:val="-4"/>
          <w:sz w:val="24"/>
          <w:szCs w:val="24"/>
        </w:rPr>
      </w:pPr>
      <w:r w:rsidRPr="006C4BCE">
        <w:rPr>
          <w:rFonts w:ascii="Times New Roman" w:hAnsi="Times New Roman" w:cs="Times New Roman"/>
          <w:b/>
          <w:spacing w:val="-8"/>
          <w:sz w:val="24"/>
          <w:szCs w:val="24"/>
        </w:rPr>
        <w:t xml:space="preserve">Сложение и вычитание </w:t>
      </w:r>
    </w:p>
    <w:p w:rsidR="001F56CE" w:rsidRPr="006C4BCE" w:rsidRDefault="001F56CE" w:rsidP="001F56CE">
      <w:pPr>
        <w:shd w:val="clear" w:color="auto" w:fill="FFFFFF"/>
        <w:spacing w:after="0" w:line="240" w:lineRule="atLeast"/>
        <w:ind w:firstLine="567"/>
        <w:contextualSpacing/>
        <w:jc w:val="both"/>
        <w:rPr>
          <w:rFonts w:ascii="Times New Roman" w:hAnsi="Times New Roman" w:cs="Times New Roman"/>
          <w:sz w:val="24"/>
          <w:szCs w:val="24"/>
        </w:rPr>
      </w:pPr>
      <w:r w:rsidRPr="006C4BCE">
        <w:rPr>
          <w:rFonts w:ascii="Times New Roman" w:hAnsi="Times New Roman" w:cs="Times New Roman"/>
          <w:iCs/>
          <w:sz w:val="24"/>
          <w:szCs w:val="24"/>
        </w:rPr>
        <w:t xml:space="preserve">Конкретный смысл и названия действий сложения и вычитания. Знаки + (плюс), - (минус), = (равно). </w:t>
      </w:r>
      <w:r w:rsidRPr="006C4BCE">
        <w:rPr>
          <w:rFonts w:ascii="Times New Roman" w:hAnsi="Times New Roman" w:cs="Times New Roman"/>
          <w:sz w:val="24"/>
          <w:szCs w:val="24"/>
        </w:rPr>
        <w:t>Сложение и вычитание чисел в пределах 10. Компоненты сложения и вычитания. Взаимосвязь операций сложения и вычитания. Переместительное свойство сложения. Приёмы сложения и вычитания. Табличные случаи сложения однозначных чисел. Соответствующие случаи вычитания. Понятия «увеличить на ...», «уменьшить на ...», «больше на ...», «меньше на ...».</w:t>
      </w:r>
    </w:p>
    <w:p w:rsidR="001F56CE" w:rsidRDefault="001F56CE" w:rsidP="001F56CE">
      <w:pPr>
        <w:shd w:val="clear" w:color="auto" w:fill="FFFFFF"/>
        <w:tabs>
          <w:tab w:val="left" w:pos="600"/>
        </w:tabs>
        <w:spacing w:after="100" w:afterAutospacing="1" w:line="240" w:lineRule="atLeast"/>
        <w:ind w:firstLine="567"/>
        <w:contextualSpacing/>
        <w:jc w:val="both"/>
        <w:rPr>
          <w:rFonts w:ascii="Times New Roman" w:hAnsi="Times New Roman" w:cs="Times New Roman"/>
          <w:b/>
          <w:spacing w:val="-5"/>
          <w:sz w:val="24"/>
          <w:szCs w:val="24"/>
        </w:rPr>
      </w:pPr>
      <w:r w:rsidRPr="006C4BCE">
        <w:rPr>
          <w:rFonts w:ascii="Times New Roman" w:hAnsi="Times New Roman" w:cs="Times New Roman"/>
          <w:b/>
          <w:spacing w:val="-5"/>
          <w:sz w:val="24"/>
          <w:szCs w:val="24"/>
        </w:rPr>
        <w:t xml:space="preserve">Числа от 1 до 20. Нумерация </w:t>
      </w:r>
    </w:p>
    <w:p w:rsidR="001F56CE" w:rsidRPr="006C4BCE" w:rsidRDefault="001F56CE" w:rsidP="001F56CE">
      <w:pPr>
        <w:shd w:val="clear" w:color="auto" w:fill="FFFFFF"/>
        <w:tabs>
          <w:tab w:val="left" w:pos="600"/>
        </w:tabs>
        <w:spacing w:after="100" w:afterAutospacing="1" w:line="240" w:lineRule="atLeast"/>
        <w:ind w:firstLine="567"/>
        <w:contextualSpacing/>
        <w:jc w:val="both"/>
        <w:rPr>
          <w:rFonts w:ascii="Times New Roman" w:hAnsi="Times New Roman" w:cs="Times New Roman"/>
          <w:b/>
          <w:spacing w:val="-5"/>
          <w:sz w:val="24"/>
          <w:szCs w:val="24"/>
        </w:rPr>
      </w:pPr>
      <w:r w:rsidRPr="006C4BCE">
        <w:rPr>
          <w:rFonts w:ascii="Times New Roman" w:hAnsi="Times New Roman" w:cs="Times New Roman"/>
          <w:sz w:val="24"/>
          <w:szCs w:val="24"/>
        </w:rPr>
        <w:t>Числа от 1 до 20. Нумерация. Решение задач в одно - два действия на сложение и вычитание</w:t>
      </w:r>
    </w:p>
    <w:p w:rsidR="001F56CE" w:rsidRPr="006C4BCE" w:rsidRDefault="001F56CE" w:rsidP="001F56CE">
      <w:pPr>
        <w:shd w:val="clear" w:color="auto" w:fill="FFFFFF"/>
        <w:spacing w:after="100" w:afterAutospacing="1" w:line="240" w:lineRule="atLeast"/>
        <w:ind w:firstLine="567"/>
        <w:contextualSpacing/>
        <w:jc w:val="both"/>
        <w:rPr>
          <w:rFonts w:ascii="Times New Roman" w:hAnsi="Times New Roman" w:cs="Times New Roman"/>
          <w:sz w:val="24"/>
          <w:szCs w:val="24"/>
        </w:rPr>
      </w:pPr>
      <w:r w:rsidRPr="006C4BCE">
        <w:rPr>
          <w:rFonts w:ascii="Times New Roman" w:hAnsi="Times New Roman" w:cs="Times New Roman"/>
          <w:b/>
          <w:sz w:val="24"/>
          <w:szCs w:val="24"/>
        </w:rPr>
        <w:t xml:space="preserve">Табличное сложение и вычитание </w:t>
      </w:r>
      <w:r w:rsidRPr="006C4BCE">
        <w:rPr>
          <w:rFonts w:ascii="Times New Roman" w:hAnsi="Times New Roman" w:cs="Times New Roman"/>
          <w:sz w:val="24"/>
          <w:szCs w:val="24"/>
        </w:rPr>
        <w:t xml:space="preserve">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 Величины: длина, масса, объём и их измерение. Общие свойства величин. Единицы измерения величин: </w:t>
      </w:r>
      <w:proofErr w:type="gramStart"/>
      <w:r w:rsidRPr="006C4BCE">
        <w:rPr>
          <w:rFonts w:ascii="Times New Roman" w:hAnsi="Times New Roman" w:cs="Times New Roman"/>
          <w:sz w:val="24"/>
          <w:szCs w:val="24"/>
        </w:rPr>
        <w:t>сантиметр,  килограмм</w:t>
      </w:r>
      <w:proofErr w:type="gramEnd"/>
      <w:r w:rsidRPr="006C4BCE">
        <w:rPr>
          <w:rFonts w:ascii="Times New Roman" w:hAnsi="Times New Roman" w:cs="Times New Roman"/>
          <w:sz w:val="24"/>
          <w:szCs w:val="24"/>
        </w:rPr>
        <w:t>, литр. Задача, её структура. Простые и составные текстовые задачи. Точка. Линии: прямая, кривая. Отрезок. Ломаная. Многоугольники как замкнутые ломаные: треугольник, четырёхугольник, прямоугольник, квадрат. Круг, овал. Вычисление длины ломаной как суммы длин её звеньев. Вычисление суммы длин сторон прямоугольника и квадрата без использования термина «периметр». Равенства, неравенства, знаки «=», «&gt;»; «&lt;». Числовые выражения. Чтение, запись, нахождение значений выражений. Равенство и неравенство. 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1F56CE" w:rsidRDefault="001F56CE" w:rsidP="001F56CE">
      <w:pPr>
        <w:shd w:val="clear" w:color="auto" w:fill="FFFFFF"/>
        <w:spacing w:after="100" w:afterAutospacing="1" w:line="240" w:lineRule="atLeast"/>
        <w:ind w:firstLine="567"/>
        <w:contextualSpacing/>
        <w:jc w:val="both"/>
        <w:rPr>
          <w:rFonts w:ascii="Times New Roman" w:hAnsi="Times New Roman" w:cs="Times New Roman"/>
          <w:b/>
          <w:sz w:val="24"/>
          <w:szCs w:val="24"/>
        </w:rPr>
      </w:pPr>
      <w:r w:rsidRPr="006C4BCE">
        <w:rPr>
          <w:rFonts w:ascii="Times New Roman" w:hAnsi="Times New Roman" w:cs="Times New Roman"/>
          <w:b/>
          <w:sz w:val="24"/>
          <w:szCs w:val="24"/>
        </w:rPr>
        <w:t xml:space="preserve">Итоговое повторение </w:t>
      </w:r>
    </w:p>
    <w:p w:rsidR="005A021C" w:rsidRPr="001F56CE" w:rsidRDefault="001F56CE" w:rsidP="001F56CE">
      <w:pPr>
        <w:shd w:val="clear" w:color="auto" w:fill="FFFFFF"/>
        <w:spacing w:after="100" w:afterAutospacing="1" w:line="240" w:lineRule="atLeast"/>
        <w:ind w:firstLine="567"/>
        <w:contextualSpacing/>
        <w:jc w:val="both"/>
        <w:rPr>
          <w:rFonts w:ascii="Times New Roman" w:hAnsi="Times New Roman" w:cs="Times New Roman"/>
          <w:color w:val="000000"/>
          <w:sz w:val="24"/>
          <w:szCs w:val="24"/>
          <w:shd w:val="clear" w:color="auto" w:fill="FFFFFF"/>
        </w:rPr>
      </w:pPr>
      <w:r w:rsidRPr="006C4BCE">
        <w:rPr>
          <w:rFonts w:ascii="Times New Roman" w:hAnsi="Times New Roman" w:cs="Times New Roman"/>
          <w:color w:val="000000"/>
          <w:sz w:val="24"/>
          <w:szCs w:val="24"/>
          <w:shd w:val="clear" w:color="auto" w:fill="FFFFFF"/>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62352C" w:rsidRPr="00037B9C" w:rsidRDefault="0034628A" w:rsidP="00176190">
      <w:pPr>
        <w:pStyle w:val="Default"/>
        <w:rPr>
          <w:b/>
          <w:szCs w:val="28"/>
        </w:rPr>
      </w:pPr>
      <w:proofErr w:type="gramStart"/>
      <w:r w:rsidRPr="00037B9C">
        <w:rPr>
          <w:b/>
          <w:szCs w:val="28"/>
        </w:rPr>
        <w:t>Окружающий  мир</w:t>
      </w:r>
      <w:proofErr w:type="gramEnd"/>
    </w:p>
    <w:p w:rsidR="005A021C" w:rsidRPr="005A021C" w:rsidRDefault="005A021C" w:rsidP="00176190">
      <w:pPr>
        <w:pStyle w:val="Default"/>
        <w:rPr>
          <w:b/>
          <w:sz w:val="28"/>
          <w:szCs w:val="28"/>
        </w:rPr>
      </w:pPr>
    </w:p>
    <w:p w:rsidR="0034628A" w:rsidRPr="00176190" w:rsidRDefault="0034628A" w:rsidP="00176190">
      <w:pPr>
        <w:spacing w:after="0" w:line="240" w:lineRule="auto"/>
        <w:ind w:firstLine="708"/>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Представленная программа, сохраняет основное содержание образования, но учитывает индивидуальные особенности обучающегося с нарушением опорно-двигательного аппарата (вариант 6.2.) и предусматривает коррекционную направленность обучения.</w:t>
      </w:r>
    </w:p>
    <w:p w:rsidR="0034628A" w:rsidRPr="00176190" w:rsidRDefault="0034628A" w:rsidP="00176190">
      <w:pPr>
        <w:shd w:val="clear" w:color="auto" w:fill="FFFFFF"/>
        <w:spacing w:after="0" w:line="240" w:lineRule="auto"/>
        <w:rPr>
          <w:rFonts w:ascii="Times New Roman" w:eastAsia="Times New Roman" w:hAnsi="Times New Roman" w:cs="Times New Roman"/>
          <w:color w:val="000000"/>
          <w:sz w:val="24"/>
          <w:szCs w:val="24"/>
        </w:rPr>
      </w:pPr>
      <w:proofErr w:type="gramStart"/>
      <w:r w:rsidRPr="00176190">
        <w:rPr>
          <w:rFonts w:ascii="Times New Roman" w:eastAsia="Times New Roman" w:hAnsi="Times New Roman" w:cs="Times New Roman"/>
          <w:b/>
          <w:bCs/>
          <w:color w:val="000000"/>
          <w:sz w:val="24"/>
          <w:szCs w:val="24"/>
        </w:rPr>
        <w:t>Цели :</w:t>
      </w:r>
      <w:proofErr w:type="gramEnd"/>
    </w:p>
    <w:p w:rsidR="0034628A" w:rsidRPr="00176190" w:rsidRDefault="0034628A" w:rsidP="00360269">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34628A" w:rsidRPr="00176190" w:rsidRDefault="0034628A" w:rsidP="00360269">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34628A" w:rsidRPr="00176190" w:rsidRDefault="0034628A" w:rsidP="00176190">
      <w:pPr>
        <w:shd w:val="clear" w:color="auto" w:fill="FFFFFF"/>
        <w:spacing w:after="0" w:line="240" w:lineRule="auto"/>
        <w:jc w:val="both"/>
        <w:rPr>
          <w:rFonts w:ascii="Times New Roman" w:eastAsia="Times New Roman" w:hAnsi="Times New Roman" w:cs="Times New Roman"/>
          <w:b/>
          <w:color w:val="000000"/>
          <w:sz w:val="24"/>
          <w:szCs w:val="24"/>
        </w:rPr>
      </w:pPr>
      <w:r w:rsidRPr="00176190">
        <w:rPr>
          <w:rFonts w:ascii="Times New Roman" w:eastAsia="Times New Roman" w:hAnsi="Times New Roman" w:cs="Times New Roman"/>
          <w:b/>
          <w:i/>
          <w:iCs/>
          <w:color w:val="000000"/>
          <w:sz w:val="24"/>
          <w:szCs w:val="24"/>
        </w:rPr>
        <w:lastRenderedPageBreak/>
        <w:t>Задачи:</w:t>
      </w:r>
    </w:p>
    <w:p w:rsidR="0034628A" w:rsidRPr="00176190" w:rsidRDefault="0034628A" w:rsidP="0036026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34628A" w:rsidRPr="00176190" w:rsidRDefault="0034628A" w:rsidP="0036026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осознание ребёнком ценности, целостности и многообразия окружающего мира, своего места в нём;</w:t>
      </w:r>
    </w:p>
    <w:p w:rsidR="0034628A" w:rsidRPr="00176190" w:rsidRDefault="0034628A" w:rsidP="0036026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формирование модели безопасного поведения в условиях повседневной жизни и в различных опасных и чрезвычайных ситуациях;</w:t>
      </w:r>
    </w:p>
    <w:p w:rsidR="0034628A" w:rsidRPr="00176190" w:rsidRDefault="0034628A" w:rsidP="00360269">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формирование психологической культуры и компетенции для обеспечения эффективного и безопасного взаимодействия в социуме.</w:t>
      </w:r>
    </w:p>
    <w:p w:rsidR="00176190" w:rsidRDefault="00176190" w:rsidP="00176190">
      <w:pPr>
        <w:spacing w:after="0" w:line="240" w:lineRule="auto"/>
        <w:jc w:val="center"/>
        <w:rPr>
          <w:rFonts w:ascii="Times New Roman" w:eastAsia="Calibri" w:hAnsi="Times New Roman" w:cs="Times New Roman"/>
          <w:b/>
          <w:sz w:val="24"/>
          <w:szCs w:val="24"/>
        </w:rPr>
      </w:pPr>
    </w:p>
    <w:p w:rsidR="00176190" w:rsidRPr="00176190" w:rsidRDefault="00176190" w:rsidP="00176190">
      <w:pPr>
        <w:spacing w:after="0" w:line="240" w:lineRule="auto"/>
        <w:jc w:val="center"/>
        <w:rPr>
          <w:rFonts w:ascii="Times New Roman" w:eastAsia="Calibri" w:hAnsi="Times New Roman" w:cs="Times New Roman"/>
          <w:b/>
          <w:sz w:val="24"/>
          <w:szCs w:val="24"/>
        </w:rPr>
      </w:pPr>
      <w:proofErr w:type="gramStart"/>
      <w:r w:rsidRPr="00176190">
        <w:rPr>
          <w:rFonts w:ascii="Times New Roman" w:eastAsia="Calibri" w:hAnsi="Times New Roman" w:cs="Times New Roman"/>
          <w:b/>
          <w:sz w:val="24"/>
          <w:szCs w:val="24"/>
        </w:rPr>
        <w:t>Содержание  учебного</w:t>
      </w:r>
      <w:proofErr w:type="gramEnd"/>
      <w:r w:rsidRPr="00176190">
        <w:rPr>
          <w:rFonts w:ascii="Times New Roman" w:eastAsia="Calibri" w:hAnsi="Times New Roman" w:cs="Times New Roman"/>
          <w:b/>
          <w:sz w:val="24"/>
          <w:szCs w:val="24"/>
        </w:rPr>
        <w:t xml:space="preserve">  предмета «</w:t>
      </w:r>
      <w:r w:rsidR="00A731B5">
        <w:rPr>
          <w:rFonts w:ascii="Times New Roman" w:eastAsia="Calibri" w:hAnsi="Times New Roman" w:cs="Times New Roman"/>
          <w:b/>
          <w:sz w:val="24"/>
          <w:szCs w:val="24"/>
        </w:rPr>
        <w:t>Окружающий мир</w:t>
      </w:r>
      <w:r w:rsidRPr="00176190">
        <w:rPr>
          <w:rFonts w:ascii="Times New Roman" w:eastAsia="Calibri" w:hAnsi="Times New Roman" w:cs="Times New Roman"/>
          <w:b/>
          <w:sz w:val="24"/>
          <w:szCs w:val="24"/>
        </w:rPr>
        <w:t xml:space="preserve">» </w:t>
      </w:r>
    </w:p>
    <w:p w:rsidR="00176190" w:rsidRDefault="00176190" w:rsidP="0017619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 xml:space="preserve">( </w:t>
      </w:r>
      <w:r w:rsidR="009A5EA6">
        <w:rPr>
          <w:rFonts w:ascii="Times New Roman" w:eastAsia="Calibri" w:hAnsi="Times New Roman" w:cs="Times New Roman"/>
          <w:b/>
          <w:sz w:val="24"/>
          <w:szCs w:val="24"/>
        </w:rPr>
        <w:t xml:space="preserve"> </w:t>
      </w:r>
      <w:proofErr w:type="gramEnd"/>
      <w:r w:rsidR="009A5EA6">
        <w:rPr>
          <w:rFonts w:ascii="Times New Roman" w:eastAsia="Calibri" w:hAnsi="Times New Roman" w:cs="Times New Roman"/>
          <w:b/>
          <w:sz w:val="24"/>
          <w:szCs w:val="24"/>
        </w:rPr>
        <w:t xml:space="preserve"> 16,5</w:t>
      </w:r>
      <w:r>
        <w:rPr>
          <w:rFonts w:ascii="Times New Roman" w:eastAsia="Calibri" w:hAnsi="Times New Roman" w:cs="Times New Roman"/>
          <w:b/>
          <w:sz w:val="24"/>
          <w:szCs w:val="24"/>
        </w:rPr>
        <w:t xml:space="preserve"> часов  в  год  /0,5  часов</w:t>
      </w:r>
      <w:r w:rsidRPr="00176190">
        <w:rPr>
          <w:rFonts w:ascii="Times New Roman" w:eastAsia="Calibri" w:hAnsi="Times New Roman" w:cs="Times New Roman"/>
          <w:b/>
          <w:sz w:val="24"/>
          <w:szCs w:val="24"/>
        </w:rPr>
        <w:t xml:space="preserve">  в  неделю)</w:t>
      </w:r>
    </w:p>
    <w:p w:rsidR="0034628A" w:rsidRPr="00176190" w:rsidRDefault="0034628A" w:rsidP="00176190">
      <w:pPr>
        <w:spacing w:after="0" w:line="240" w:lineRule="auto"/>
        <w:jc w:val="center"/>
        <w:rPr>
          <w:rFonts w:ascii="Times New Roman" w:eastAsia="Calibri" w:hAnsi="Times New Roman" w:cs="Times New Roman"/>
          <w:b/>
          <w:sz w:val="24"/>
          <w:szCs w:val="24"/>
        </w:rPr>
      </w:pPr>
      <w:r w:rsidRPr="00176190">
        <w:rPr>
          <w:rFonts w:ascii="Times New Roman" w:eastAsia="Calibri" w:hAnsi="Times New Roman" w:cs="Times New Roman"/>
          <w:b/>
          <w:sz w:val="24"/>
          <w:szCs w:val="24"/>
        </w:rPr>
        <w:t>Что</w:t>
      </w:r>
      <w:proofErr w:type="gramStart"/>
      <w:r w:rsidRPr="00176190">
        <w:rPr>
          <w:rFonts w:ascii="Times New Roman" w:eastAsia="Calibri" w:hAnsi="Times New Roman" w:cs="Times New Roman"/>
          <w:b/>
          <w:sz w:val="24"/>
          <w:szCs w:val="24"/>
        </w:rPr>
        <w:t>?</w:t>
      </w:r>
      <w:proofErr w:type="gramEnd"/>
      <w:r w:rsidRPr="00176190">
        <w:rPr>
          <w:rFonts w:ascii="Times New Roman" w:eastAsia="Calibri" w:hAnsi="Times New Roman" w:cs="Times New Roman"/>
          <w:b/>
          <w:sz w:val="24"/>
          <w:szCs w:val="24"/>
        </w:rPr>
        <w:t xml:space="preserve"> и Кто? </w:t>
      </w:r>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sz w:val="24"/>
          <w:szCs w:val="24"/>
        </w:rPr>
        <w:t>Что такое Родина? Что мы знаем о народах России? Что мы знаем о Москве? Моя малая Родина</w:t>
      </w:r>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sz w:val="24"/>
          <w:szCs w:val="24"/>
        </w:rPr>
        <w:t xml:space="preserve">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w:t>
      </w:r>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sz w:val="24"/>
          <w:szCs w:val="24"/>
        </w:rPr>
        <w:t>Кто такие рыбы? Кто такие птицы? Кто такие звери? Что окружает нас дома? Что умеет компьютер? Что вокруг нас может быть опасным? На что похожа наша планета? Проверим себя и оценим свои достижения по разделу «Что и кто?»</w:t>
      </w:r>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b/>
          <w:sz w:val="24"/>
          <w:szCs w:val="24"/>
        </w:rPr>
        <w:t>Экскурсии:</w:t>
      </w:r>
      <w:r w:rsidRPr="00176190">
        <w:rPr>
          <w:rFonts w:ascii="Times New Roman" w:eastAsia="Calibri" w:hAnsi="Times New Roman" w:cs="Times New Roman"/>
          <w:sz w:val="24"/>
          <w:szCs w:val="24"/>
        </w:rPr>
        <w:t xml:space="preserve"> Что у нас над головой? Что у нас под ногами? Знакомство с растениями цветника, клумбы, рабатки. </w:t>
      </w:r>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b/>
          <w:sz w:val="24"/>
          <w:szCs w:val="24"/>
        </w:rPr>
        <w:t xml:space="preserve">Практические работы: </w:t>
      </w:r>
      <w:r w:rsidRPr="00176190">
        <w:rPr>
          <w:rFonts w:ascii="Times New Roman" w:eastAsia="Calibri" w:hAnsi="Times New Roman" w:cs="Times New Roman"/>
          <w:sz w:val="24"/>
          <w:szCs w:val="24"/>
        </w:rPr>
        <w:t xml:space="preserve">Изготовление модели Солнца из пластилина. Знакомство с камнями: (гранит, известняк, кремень). Знакомство с комнатными растениями. Распознавание листьев различных деревьев.   Знакомство с лиственными деревьями ближайшего природного окружения. Знакомство с хвойными растениями. Что общего у </w:t>
      </w:r>
      <w:proofErr w:type="gramStart"/>
      <w:r w:rsidRPr="00176190">
        <w:rPr>
          <w:rFonts w:ascii="Times New Roman" w:eastAsia="Calibri" w:hAnsi="Times New Roman" w:cs="Times New Roman"/>
          <w:sz w:val="24"/>
          <w:szCs w:val="24"/>
        </w:rPr>
        <w:t>всех  растений</w:t>
      </w:r>
      <w:proofErr w:type="gramEnd"/>
      <w:r w:rsidRPr="00176190">
        <w:rPr>
          <w:rFonts w:ascii="Times New Roman" w:eastAsia="Calibri" w:hAnsi="Times New Roman" w:cs="Times New Roman"/>
          <w:sz w:val="24"/>
          <w:szCs w:val="24"/>
        </w:rPr>
        <w:t>? Оперение птиц. Конструирование из бумаги компьютера.</w:t>
      </w:r>
    </w:p>
    <w:p w:rsidR="0034628A" w:rsidRPr="00176190" w:rsidRDefault="0034628A" w:rsidP="00176190">
      <w:pPr>
        <w:spacing w:after="0" w:line="240" w:lineRule="auto"/>
        <w:rPr>
          <w:rFonts w:ascii="Times New Roman" w:eastAsia="Calibri" w:hAnsi="Times New Roman" w:cs="Times New Roman"/>
          <w:b/>
          <w:sz w:val="24"/>
          <w:szCs w:val="24"/>
        </w:rPr>
      </w:pPr>
      <w:r w:rsidRPr="00176190">
        <w:rPr>
          <w:rFonts w:ascii="Times New Roman" w:eastAsia="Calibri" w:hAnsi="Times New Roman" w:cs="Times New Roman"/>
          <w:b/>
          <w:sz w:val="24"/>
          <w:szCs w:val="24"/>
        </w:rPr>
        <w:t>В результате изучения темы обучающийся научится:</w:t>
      </w:r>
    </w:p>
    <w:p w:rsidR="0034628A" w:rsidRPr="00176190" w:rsidRDefault="0034628A" w:rsidP="00360269">
      <w:pPr>
        <w:numPr>
          <w:ilvl w:val="0"/>
          <w:numId w:val="38"/>
        </w:numPr>
        <w:spacing w:after="0" w:line="240" w:lineRule="auto"/>
        <w:ind w:left="0"/>
        <w:rPr>
          <w:rFonts w:ascii="Times New Roman" w:eastAsia="Calibri" w:hAnsi="Times New Roman" w:cs="Times New Roman"/>
          <w:sz w:val="24"/>
          <w:szCs w:val="24"/>
        </w:rPr>
      </w:pPr>
      <w:proofErr w:type="gramStart"/>
      <w:r w:rsidRPr="00176190">
        <w:rPr>
          <w:rFonts w:ascii="Times New Roman" w:eastAsia="Calibri" w:hAnsi="Times New Roman" w:cs="Times New Roman"/>
          <w:sz w:val="24"/>
          <w:szCs w:val="24"/>
        </w:rPr>
        <w:t>Распознавать,  называть</w:t>
      </w:r>
      <w:proofErr w:type="gramEnd"/>
      <w:r w:rsidRPr="00176190">
        <w:rPr>
          <w:rFonts w:ascii="Times New Roman" w:eastAsia="Calibri" w:hAnsi="Times New Roman" w:cs="Times New Roman"/>
          <w:sz w:val="24"/>
          <w:szCs w:val="24"/>
        </w:rPr>
        <w:t xml:space="preserve"> звёзды и планеты (Солнце, Земля);</w:t>
      </w:r>
    </w:p>
    <w:p w:rsidR="0034628A" w:rsidRPr="00176190" w:rsidRDefault="0034628A" w:rsidP="00360269">
      <w:pPr>
        <w:numPr>
          <w:ilvl w:val="0"/>
          <w:numId w:val="38"/>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Различать камни (гранит, известняк, кремень).</w:t>
      </w:r>
    </w:p>
    <w:p w:rsidR="0034628A" w:rsidRPr="00176190" w:rsidRDefault="0034628A" w:rsidP="00360269">
      <w:pPr>
        <w:numPr>
          <w:ilvl w:val="0"/>
          <w:numId w:val="38"/>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Распознавать деревья своей местности по листьям;</w:t>
      </w:r>
    </w:p>
    <w:p w:rsidR="0034628A" w:rsidRPr="00176190" w:rsidRDefault="0034628A" w:rsidP="00360269">
      <w:pPr>
        <w:numPr>
          <w:ilvl w:val="0"/>
          <w:numId w:val="38"/>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Определять принадлежность животного к своей группе;</w:t>
      </w:r>
    </w:p>
    <w:p w:rsidR="0034628A" w:rsidRPr="00176190" w:rsidRDefault="0034628A" w:rsidP="00360269">
      <w:pPr>
        <w:numPr>
          <w:ilvl w:val="0"/>
          <w:numId w:val="38"/>
        </w:numPr>
        <w:spacing w:after="0" w:line="240" w:lineRule="auto"/>
        <w:ind w:left="0"/>
        <w:rPr>
          <w:rFonts w:ascii="Times New Roman" w:eastAsia="Calibri" w:hAnsi="Times New Roman" w:cs="Times New Roman"/>
          <w:sz w:val="24"/>
          <w:szCs w:val="24"/>
        </w:rPr>
      </w:pPr>
      <w:proofErr w:type="gramStart"/>
      <w:r w:rsidRPr="00176190">
        <w:rPr>
          <w:rFonts w:ascii="Times New Roman" w:eastAsia="Calibri" w:hAnsi="Times New Roman" w:cs="Times New Roman"/>
          <w:sz w:val="24"/>
          <w:szCs w:val="24"/>
        </w:rPr>
        <w:t>Группировать  предметы</w:t>
      </w:r>
      <w:proofErr w:type="gramEnd"/>
      <w:r w:rsidRPr="00176190">
        <w:rPr>
          <w:rFonts w:ascii="Times New Roman" w:eastAsia="Calibri" w:hAnsi="Times New Roman" w:cs="Times New Roman"/>
          <w:sz w:val="24"/>
          <w:szCs w:val="24"/>
        </w:rPr>
        <w:t xml:space="preserve">  домашнего обихода по их назначению.</w:t>
      </w:r>
    </w:p>
    <w:p w:rsidR="0034628A" w:rsidRPr="00176190" w:rsidRDefault="0034628A" w:rsidP="00360269">
      <w:pPr>
        <w:numPr>
          <w:ilvl w:val="0"/>
          <w:numId w:val="38"/>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Узнавать сигналы светофора, правильно переходить улицу;</w:t>
      </w:r>
    </w:p>
    <w:p w:rsidR="0034628A" w:rsidRPr="00176190" w:rsidRDefault="0034628A" w:rsidP="00360269">
      <w:pPr>
        <w:numPr>
          <w:ilvl w:val="0"/>
          <w:numId w:val="38"/>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 xml:space="preserve">Правильно </w:t>
      </w:r>
      <w:proofErr w:type="gramStart"/>
      <w:r w:rsidRPr="00176190">
        <w:rPr>
          <w:rFonts w:ascii="Times New Roman" w:eastAsia="Calibri" w:hAnsi="Times New Roman" w:cs="Times New Roman"/>
          <w:sz w:val="24"/>
          <w:szCs w:val="24"/>
        </w:rPr>
        <w:t>назвать  нашу</w:t>
      </w:r>
      <w:proofErr w:type="gramEnd"/>
      <w:r w:rsidRPr="00176190">
        <w:rPr>
          <w:rFonts w:ascii="Times New Roman" w:eastAsia="Calibri" w:hAnsi="Times New Roman" w:cs="Times New Roman"/>
          <w:sz w:val="24"/>
          <w:szCs w:val="24"/>
        </w:rPr>
        <w:t xml:space="preserve">  родину, село;</w:t>
      </w:r>
    </w:p>
    <w:p w:rsidR="0034628A" w:rsidRPr="00176190" w:rsidRDefault="0034628A" w:rsidP="00360269">
      <w:pPr>
        <w:numPr>
          <w:ilvl w:val="0"/>
          <w:numId w:val="38"/>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Правильно обращаться с предметами домашнего обихода.</w:t>
      </w:r>
    </w:p>
    <w:p w:rsidR="0034628A" w:rsidRPr="00176190" w:rsidRDefault="0034628A" w:rsidP="00176190">
      <w:pPr>
        <w:spacing w:after="0" w:line="240" w:lineRule="auto"/>
        <w:rPr>
          <w:rFonts w:ascii="Times New Roman" w:eastAsia="Calibri" w:hAnsi="Times New Roman" w:cs="Times New Roman"/>
          <w:b/>
          <w:i/>
          <w:sz w:val="24"/>
          <w:szCs w:val="24"/>
        </w:rPr>
      </w:pPr>
      <w:r w:rsidRPr="00176190">
        <w:rPr>
          <w:rFonts w:ascii="Times New Roman" w:eastAsia="Calibri" w:hAnsi="Times New Roman" w:cs="Times New Roman"/>
          <w:b/>
          <w:i/>
          <w:sz w:val="24"/>
          <w:szCs w:val="24"/>
        </w:rPr>
        <w:t>Получит возможность научиться:</w:t>
      </w:r>
    </w:p>
    <w:p w:rsidR="0034628A" w:rsidRPr="00176190" w:rsidRDefault="0034628A" w:rsidP="00360269">
      <w:pPr>
        <w:numPr>
          <w:ilvl w:val="0"/>
          <w:numId w:val="39"/>
        </w:numPr>
        <w:spacing w:after="0" w:line="240" w:lineRule="auto"/>
        <w:ind w:left="0"/>
        <w:jc w:val="both"/>
        <w:rPr>
          <w:rFonts w:ascii="Times New Roman" w:eastAsia="Calibri" w:hAnsi="Times New Roman" w:cs="Times New Roman"/>
          <w:i/>
          <w:sz w:val="24"/>
          <w:szCs w:val="24"/>
        </w:rPr>
      </w:pPr>
      <w:r w:rsidRPr="00176190">
        <w:rPr>
          <w:rFonts w:ascii="Times New Roman" w:eastAsia="Calibri" w:hAnsi="Times New Roman" w:cs="Times New Roman"/>
          <w:i/>
          <w:sz w:val="24"/>
          <w:szCs w:val="24"/>
        </w:rPr>
        <w:t>Распознавать созвездие Большой Медведицы;</w:t>
      </w:r>
    </w:p>
    <w:p w:rsidR="0034628A" w:rsidRPr="00176190" w:rsidRDefault="0034628A" w:rsidP="00360269">
      <w:pPr>
        <w:numPr>
          <w:ilvl w:val="0"/>
          <w:numId w:val="39"/>
        </w:numPr>
        <w:spacing w:after="0" w:line="240" w:lineRule="auto"/>
        <w:ind w:left="0"/>
        <w:jc w:val="both"/>
        <w:rPr>
          <w:rFonts w:ascii="Times New Roman" w:eastAsia="Calibri" w:hAnsi="Times New Roman" w:cs="Times New Roman"/>
          <w:i/>
          <w:sz w:val="24"/>
          <w:szCs w:val="24"/>
        </w:rPr>
      </w:pPr>
      <w:r w:rsidRPr="00176190">
        <w:rPr>
          <w:rFonts w:ascii="Times New Roman" w:eastAsia="Calibri" w:hAnsi="Times New Roman" w:cs="Times New Roman"/>
          <w:i/>
          <w:sz w:val="24"/>
          <w:szCs w:val="24"/>
        </w:rPr>
        <w:t>Различать части растений и животных, используя информацию, полученную в ходе обсуждения, чтения, наблюдения, работы с иллюстрациями;</w:t>
      </w:r>
    </w:p>
    <w:p w:rsidR="0034628A" w:rsidRPr="00176190" w:rsidRDefault="0034628A" w:rsidP="00360269">
      <w:pPr>
        <w:numPr>
          <w:ilvl w:val="0"/>
          <w:numId w:val="39"/>
        </w:numPr>
        <w:spacing w:after="0" w:line="240" w:lineRule="auto"/>
        <w:ind w:left="0"/>
        <w:jc w:val="both"/>
        <w:rPr>
          <w:rFonts w:ascii="Times New Roman" w:eastAsia="Calibri" w:hAnsi="Times New Roman" w:cs="Times New Roman"/>
          <w:i/>
          <w:sz w:val="24"/>
          <w:szCs w:val="24"/>
        </w:rPr>
      </w:pPr>
      <w:r w:rsidRPr="00176190">
        <w:rPr>
          <w:rFonts w:ascii="Times New Roman" w:eastAsia="Calibri" w:hAnsi="Times New Roman" w:cs="Times New Roman"/>
          <w:i/>
          <w:sz w:val="24"/>
          <w:szCs w:val="24"/>
        </w:rPr>
        <w:t>Различать дорожные знаки (предупреждающие и запрещающие);</w:t>
      </w:r>
    </w:p>
    <w:p w:rsidR="0034628A" w:rsidRPr="00176190" w:rsidRDefault="0034628A" w:rsidP="00360269">
      <w:pPr>
        <w:numPr>
          <w:ilvl w:val="0"/>
          <w:numId w:val="39"/>
        </w:numPr>
        <w:spacing w:after="0" w:line="240" w:lineRule="auto"/>
        <w:ind w:left="0"/>
        <w:jc w:val="both"/>
        <w:rPr>
          <w:rFonts w:ascii="Times New Roman" w:eastAsia="Calibri" w:hAnsi="Times New Roman" w:cs="Times New Roman"/>
          <w:i/>
          <w:sz w:val="24"/>
          <w:szCs w:val="24"/>
        </w:rPr>
      </w:pPr>
      <w:r w:rsidRPr="00176190">
        <w:rPr>
          <w:rFonts w:ascii="Times New Roman" w:eastAsia="Calibri" w:hAnsi="Times New Roman" w:cs="Times New Roman"/>
          <w:i/>
          <w:sz w:val="24"/>
          <w:szCs w:val="24"/>
        </w:rPr>
        <w:t>Группировать (классифицировать) объекты живой и неживой природы по отличительным признакам;</w:t>
      </w:r>
    </w:p>
    <w:p w:rsidR="0034628A" w:rsidRPr="00176190" w:rsidRDefault="0034628A" w:rsidP="00360269">
      <w:pPr>
        <w:numPr>
          <w:ilvl w:val="0"/>
          <w:numId w:val="39"/>
        </w:numPr>
        <w:spacing w:after="0" w:line="240" w:lineRule="auto"/>
        <w:ind w:left="0"/>
        <w:jc w:val="both"/>
        <w:rPr>
          <w:rFonts w:ascii="Times New Roman" w:eastAsia="Calibri" w:hAnsi="Times New Roman" w:cs="Times New Roman"/>
          <w:i/>
          <w:sz w:val="24"/>
          <w:szCs w:val="24"/>
        </w:rPr>
      </w:pPr>
      <w:proofErr w:type="gramStart"/>
      <w:r w:rsidRPr="00176190">
        <w:rPr>
          <w:rFonts w:ascii="Times New Roman" w:eastAsia="Calibri" w:hAnsi="Times New Roman" w:cs="Times New Roman"/>
          <w:i/>
          <w:sz w:val="24"/>
          <w:szCs w:val="24"/>
        </w:rPr>
        <w:t>Работать  на</w:t>
      </w:r>
      <w:proofErr w:type="gramEnd"/>
      <w:r w:rsidRPr="00176190">
        <w:rPr>
          <w:rFonts w:ascii="Times New Roman" w:eastAsia="Calibri" w:hAnsi="Times New Roman" w:cs="Times New Roman"/>
          <w:i/>
          <w:sz w:val="24"/>
          <w:szCs w:val="24"/>
        </w:rPr>
        <w:t xml:space="preserve"> компьютере.</w:t>
      </w:r>
    </w:p>
    <w:p w:rsidR="0034628A" w:rsidRPr="00176190" w:rsidRDefault="0034628A" w:rsidP="00176190">
      <w:pPr>
        <w:spacing w:after="0" w:line="240" w:lineRule="auto"/>
        <w:jc w:val="center"/>
        <w:rPr>
          <w:rFonts w:ascii="Times New Roman" w:eastAsia="Calibri" w:hAnsi="Times New Roman" w:cs="Times New Roman"/>
          <w:b/>
          <w:sz w:val="24"/>
          <w:szCs w:val="24"/>
        </w:rPr>
      </w:pPr>
      <w:proofErr w:type="gramStart"/>
      <w:r w:rsidRPr="00176190">
        <w:rPr>
          <w:rFonts w:ascii="Times New Roman" w:eastAsia="Calibri" w:hAnsi="Times New Roman" w:cs="Times New Roman"/>
          <w:b/>
          <w:sz w:val="24"/>
          <w:szCs w:val="24"/>
        </w:rPr>
        <w:t>Как,  откуда</w:t>
      </w:r>
      <w:proofErr w:type="gramEnd"/>
      <w:r w:rsidRPr="00176190">
        <w:rPr>
          <w:rFonts w:ascii="Times New Roman" w:eastAsia="Calibri" w:hAnsi="Times New Roman" w:cs="Times New Roman"/>
          <w:b/>
          <w:sz w:val="24"/>
          <w:szCs w:val="24"/>
        </w:rPr>
        <w:t xml:space="preserve"> и куда? </w:t>
      </w:r>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sz w:val="24"/>
          <w:szCs w:val="24"/>
        </w:rPr>
        <w:t xml:space="preserve">Как живет моя семья? Откуда в наш дом приходит вода и куда она уходит? </w:t>
      </w:r>
      <w:r w:rsidRPr="00176190">
        <w:rPr>
          <w:rFonts w:ascii="Times New Roman" w:eastAsia="Calibri" w:hAnsi="Times New Roman" w:cs="Times New Roman"/>
          <w:bCs/>
          <w:sz w:val="24"/>
          <w:szCs w:val="24"/>
        </w:rPr>
        <w:t>Откуда в наш дом приходит электричество</w:t>
      </w:r>
      <w:r w:rsidRPr="00176190">
        <w:rPr>
          <w:rFonts w:ascii="Times New Roman" w:eastAsia="Calibri" w:hAnsi="Times New Roman" w:cs="Times New Roman"/>
          <w:sz w:val="24"/>
          <w:szCs w:val="24"/>
        </w:rPr>
        <w:t xml:space="preserve">? </w:t>
      </w:r>
      <w:r w:rsidRPr="00176190">
        <w:rPr>
          <w:rFonts w:ascii="Times New Roman" w:eastAsia="Calibri" w:hAnsi="Times New Roman" w:cs="Times New Roman"/>
          <w:bCs/>
          <w:sz w:val="24"/>
          <w:szCs w:val="24"/>
        </w:rPr>
        <w:t xml:space="preserve">Как путешествует письмо? </w:t>
      </w:r>
      <w:r w:rsidRPr="00176190">
        <w:rPr>
          <w:rFonts w:ascii="Times New Roman" w:eastAsia="Calibri" w:hAnsi="Times New Roman" w:cs="Times New Roman"/>
          <w:sz w:val="24"/>
          <w:szCs w:val="24"/>
        </w:rPr>
        <w:t xml:space="preserve">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 </w:t>
      </w:r>
      <w:r w:rsidRPr="00176190">
        <w:rPr>
          <w:rFonts w:ascii="Times New Roman" w:eastAsia="Calibri" w:hAnsi="Times New Roman" w:cs="Times New Roman"/>
          <w:bCs/>
          <w:sz w:val="24"/>
          <w:szCs w:val="24"/>
        </w:rPr>
        <w:t>Проверим себя и оценим свои достижения по разделу «Как, откуда и куда?»</w:t>
      </w:r>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b/>
          <w:sz w:val="24"/>
          <w:szCs w:val="24"/>
        </w:rPr>
        <w:lastRenderedPageBreak/>
        <w:t>Практические работы:</w:t>
      </w:r>
      <w:r w:rsidRPr="00176190">
        <w:rPr>
          <w:rFonts w:ascii="Times New Roman" w:eastAsia="Calibri" w:hAnsi="Times New Roman" w:cs="Times New Roman"/>
          <w:sz w:val="24"/>
          <w:szCs w:val="24"/>
        </w:rPr>
        <w:t xml:space="preserve"> Изучение свойств снега и льда.  Откуда в снежках грязь.  Определение приборов, работающих на электричестве.  Отработка простейших приемов ухода за комнатными растениями.  Изготовление простейшей кормушки для птиц.</w:t>
      </w:r>
    </w:p>
    <w:p w:rsidR="0034628A" w:rsidRPr="00176190" w:rsidRDefault="0034628A" w:rsidP="00176190">
      <w:pPr>
        <w:spacing w:after="0" w:line="240" w:lineRule="auto"/>
        <w:rPr>
          <w:rFonts w:ascii="Times New Roman" w:eastAsia="Calibri" w:hAnsi="Times New Roman" w:cs="Times New Roman"/>
          <w:b/>
          <w:sz w:val="24"/>
          <w:szCs w:val="24"/>
        </w:rPr>
      </w:pPr>
      <w:r w:rsidRPr="00176190">
        <w:rPr>
          <w:rFonts w:ascii="Times New Roman" w:eastAsia="Calibri" w:hAnsi="Times New Roman" w:cs="Times New Roman"/>
          <w:b/>
          <w:sz w:val="24"/>
          <w:szCs w:val="24"/>
        </w:rPr>
        <w:t>В результате изучения темы обучающийся научится:</w:t>
      </w:r>
    </w:p>
    <w:p w:rsidR="0034628A" w:rsidRPr="00176190" w:rsidRDefault="0034628A" w:rsidP="00360269">
      <w:pPr>
        <w:numPr>
          <w:ilvl w:val="0"/>
          <w:numId w:val="40"/>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Называть природные источники воды;</w:t>
      </w:r>
    </w:p>
    <w:p w:rsidR="0034628A" w:rsidRPr="00176190" w:rsidRDefault="0034628A" w:rsidP="00360269">
      <w:pPr>
        <w:numPr>
          <w:ilvl w:val="0"/>
          <w:numId w:val="40"/>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Характеризовать свойства воды, состояние воды;</w:t>
      </w:r>
    </w:p>
    <w:p w:rsidR="0034628A" w:rsidRPr="00176190" w:rsidRDefault="0034628A" w:rsidP="00360269">
      <w:pPr>
        <w:numPr>
          <w:ilvl w:val="0"/>
          <w:numId w:val="40"/>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Наблюдать простейшие опыты по изучению свойств воды;</w:t>
      </w:r>
    </w:p>
    <w:p w:rsidR="0034628A" w:rsidRPr="00176190" w:rsidRDefault="0034628A" w:rsidP="00360269">
      <w:pPr>
        <w:numPr>
          <w:ilvl w:val="0"/>
          <w:numId w:val="40"/>
        </w:numPr>
        <w:spacing w:after="0" w:line="240" w:lineRule="auto"/>
        <w:ind w:left="0"/>
        <w:rPr>
          <w:rFonts w:ascii="Times New Roman" w:eastAsia="Calibri" w:hAnsi="Times New Roman" w:cs="Times New Roman"/>
          <w:b/>
          <w:sz w:val="24"/>
          <w:szCs w:val="24"/>
        </w:rPr>
      </w:pPr>
      <w:r w:rsidRPr="00176190">
        <w:rPr>
          <w:rFonts w:ascii="Times New Roman" w:eastAsia="Calibri" w:hAnsi="Times New Roman" w:cs="Times New Roman"/>
          <w:sz w:val="24"/>
          <w:szCs w:val="24"/>
        </w:rPr>
        <w:t>Соблюдать правила обращения с электроприборами;</w:t>
      </w:r>
    </w:p>
    <w:p w:rsidR="0034628A" w:rsidRPr="00176190" w:rsidRDefault="0034628A" w:rsidP="00360269">
      <w:pPr>
        <w:numPr>
          <w:ilvl w:val="0"/>
          <w:numId w:val="40"/>
        </w:numPr>
        <w:spacing w:after="0" w:line="240" w:lineRule="auto"/>
        <w:ind w:left="0"/>
        <w:rPr>
          <w:rFonts w:ascii="Times New Roman" w:eastAsia="Calibri" w:hAnsi="Times New Roman" w:cs="Times New Roman"/>
          <w:b/>
          <w:sz w:val="24"/>
          <w:szCs w:val="24"/>
        </w:rPr>
      </w:pPr>
      <w:r w:rsidRPr="00176190">
        <w:rPr>
          <w:rFonts w:ascii="Times New Roman" w:eastAsia="Calibri" w:hAnsi="Times New Roman" w:cs="Times New Roman"/>
          <w:sz w:val="24"/>
          <w:szCs w:val="24"/>
        </w:rPr>
        <w:t xml:space="preserve">Называть примеры </w:t>
      </w:r>
      <w:proofErr w:type="gramStart"/>
      <w:r w:rsidRPr="00176190">
        <w:rPr>
          <w:rFonts w:ascii="Times New Roman" w:eastAsia="Calibri" w:hAnsi="Times New Roman" w:cs="Times New Roman"/>
          <w:sz w:val="24"/>
          <w:szCs w:val="24"/>
        </w:rPr>
        <w:t>заботливого  ухода</w:t>
      </w:r>
      <w:proofErr w:type="gramEnd"/>
      <w:r w:rsidRPr="00176190">
        <w:rPr>
          <w:rFonts w:ascii="Times New Roman" w:eastAsia="Calibri" w:hAnsi="Times New Roman" w:cs="Times New Roman"/>
          <w:sz w:val="24"/>
          <w:szCs w:val="24"/>
        </w:rPr>
        <w:t xml:space="preserve"> за комнатными растениями, домашними животными.</w:t>
      </w:r>
    </w:p>
    <w:p w:rsidR="0034628A" w:rsidRPr="00176190" w:rsidRDefault="0034628A" w:rsidP="00176190">
      <w:pPr>
        <w:spacing w:after="0" w:line="240" w:lineRule="auto"/>
        <w:rPr>
          <w:rFonts w:ascii="Times New Roman" w:eastAsia="Calibri" w:hAnsi="Times New Roman" w:cs="Times New Roman"/>
          <w:sz w:val="24"/>
          <w:szCs w:val="24"/>
          <w:highlight w:val="yellow"/>
        </w:rPr>
      </w:pPr>
      <w:r w:rsidRPr="00176190">
        <w:rPr>
          <w:rFonts w:ascii="Times New Roman" w:eastAsia="Calibri" w:hAnsi="Times New Roman" w:cs="Times New Roman"/>
          <w:b/>
          <w:i/>
          <w:sz w:val="24"/>
          <w:szCs w:val="24"/>
        </w:rPr>
        <w:t>Получит возможность научиться:</w:t>
      </w:r>
    </w:p>
    <w:p w:rsidR="0034628A" w:rsidRPr="00176190" w:rsidRDefault="0034628A" w:rsidP="00360269">
      <w:pPr>
        <w:numPr>
          <w:ilvl w:val="0"/>
          <w:numId w:val="41"/>
        </w:numPr>
        <w:spacing w:after="0" w:line="240" w:lineRule="auto"/>
        <w:ind w:left="0"/>
        <w:rPr>
          <w:rFonts w:ascii="Times New Roman" w:eastAsia="Calibri" w:hAnsi="Times New Roman" w:cs="Times New Roman"/>
          <w:i/>
          <w:sz w:val="24"/>
          <w:szCs w:val="24"/>
        </w:rPr>
      </w:pPr>
      <w:r w:rsidRPr="00176190">
        <w:rPr>
          <w:rFonts w:ascii="Times New Roman" w:eastAsia="Calibri" w:hAnsi="Times New Roman" w:cs="Times New Roman"/>
          <w:i/>
          <w:sz w:val="24"/>
          <w:szCs w:val="24"/>
        </w:rPr>
        <w:t>Характеризовать особенности дикорастущих и культурных растений;</w:t>
      </w:r>
    </w:p>
    <w:p w:rsidR="0034628A" w:rsidRPr="00176190" w:rsidRDefault="0034628A" w:rsidP="00360269">
      <w:pPr>
        <w:numPr>
          <w:ilvl w:val="0"/>
          <w:numId w:val="41"/>
        </w:numPr>
        <w:spacing w:after="0" w:line="240" w:lineRule="auto"/>
        <w:ind w:left="0"/>
        <w:rPr>
          <w:rFonts w:ascii="Times New Roman" w:eastAsia="Calibri" w:hAnsi="Times New Roman" w:cs="Times New Roman"/>
          <w:i/>
          <w:sz w:val="24"/>
          <w:szCs w:val="24"/>
        </w:rPr>
      </w:pPr>
      <w:r w:rsidRPr="00176190">
        <w:rPr>
          <w:rFonts w:ascii="Times New Roman" w:eastAsia="Calibri" w:hAnsi="Times New Roman" w:cs="Times New Roman"/>
          <w:i/>
          <w:sz w:val="24"/>
          <w:szCs w:val="24"/>
        </w:rPr>
        <w:t>Группировать объекты природы по признакам;</w:t>
      </w:r>
    </w:p>
    <w:p w:rsidR="0034628A" w:rsidRPr="00176190" w:rsidRDefault="0034628A" w:rsidP="00360269">
      <w:pPr>
        <w:numPr>
          <w:ilvl w:val="0"/>
          <w:numId w:val="41"/>
        </w:numPr>
        <w:spacing w:after="0" w:line="240" w:lineRule="auto"/>
        <w:ind w:left="0"/>
        <w:rPr>
          <w:rFonts w:ascii="Times New Roman" w:eastAsia="Calibri" w:hAnsi="Times New Roman" w:cs="Times New Roman"/>
          <w:i/>
          <w:sz w:val="24"/>
          <w:szCs w:val="24"/>
        </w:rPr>
      </w:pPr>
      <w:r w:rsidRPr="00176190">
        <w:rPr>
          <w:rFonts w:ascii="Times New Roman" w:eastAsia="Calibri" w:hAnsi="Times New Roman" w:cs="Times New Roman"/>
          <w:i/>
          <w:sz w:val="24"/>
          <w:szCs w:val="24"/>
        </w:rPr>
        <w:t>Анализировать влияние человека на природу.</w:t>
      </w:r>
    </w:p>
    <w:p w:rsidR="0034628A" w:rsidRPr="00176190" w:rsidRDefault="0034628A" w:rsidP="00360269">
      <w:pPr>
        <w:numPr>
          <w:ilvl w:val="0"/>
          <w:numId w:val="41"/>
        </w:numPr>
        <w:spacing w:after="0" w:line="240" w:lineRule="auto"/>
        <w:ind w:left="0"/>
        <w:rPr>
          <w:rFonts w:ascii="Times New Roman" w:eastAsia="Calibri" w:hAnsi="Times New Roman" w:cs="Times New Roman"/>
          <w:i/>
          <w:sz w:val="24"/>
          <w:szCs w:val="24"/>
        </w:rPr>
      </w:pPr>
      <w:r w:rsidRPr="00176190">
        <w:rPr>
          <w:rFonts w:ascii="Times New Roman" w:eastAsia="Calibri" w:hAnsi="Times New Roman" w:cs="Times New Roman"/>
          <w:i/>
          <w:sz w:val="24"/>
          <w:szCs w:val="24"/>
        </w:rPr>
        <w:t>Моделировать ситуации по сохранению природы и её защите.</w:t>
      </w:r>
    </w:p>
    <w:p w:rsidR="0034628A" w:rsidRPr="00176190" w:rsidRDefault="0034628A" w:rsidP="00360269">
      <w:pPr>
        <w:numPr>
          <w:ilvl w:val="0"/>
          <w:numId w:val="41"/>
        </w:numPr>
        <w:spacing w:after="0" w:line="240" w:lineRule="auto"/>
        <w:ind w:left="0"/>
        <w:rPr>
          <w:rFonts w:ascii="Times New Roman" w:eastAsia="Calibri" w:hAnsi="Times New Roman" w:cs="Times New Roman"/>
          <w:i/>
          <w:sz w:val="24"/>
          <w:szCs w:val="24"/>
        </w:rPr>
      </w:pPr>
      <w:r w:rsidRPr="00176190">
        <w:rPr>
          <w:rFonts w:ascii="Times New Roman" w:eastAsia="Calibri" w:hAnsi="Times New Roman" w:cs="Times New Roman"/>
          <w:i/>
          <w:sz w:val="24"/>
          <w:szCs w:val="24"/>
        </w:rPr>
        <w:t>Анализировать ситуации об оказании помощи окружающим.</w:t>
      </w:r>
    </w:p>
    <w:p w:rsidR="0034628A" w:rsidRPr="00176190" w:rsidRDefault="0034628A" w:rsidP="00176190">
      <w:pPr>
        <w:spacing w:after="0" w:line="240" w:lineRule="auto"/>
        <w:jc w:val="center"/>
        <w:rPr>
          <w:rFonts w:ascii="Times New Roman" w:eastAsia="Calibri" w:hAnsi="Times New Roman" w:cs="Times New Roman"/>
          <w:b/>
          <w:sz w:val="24"/>
          <w:szCs w:val="24"/>
        </w:rPr>
      </w:pPr>
      <w:r w:rsidRPr="00176190">
        <w:rPr>
          <w:rFonts w:ascii="Times New Roman" w:eastAsia="Calibri" w:hAnsi="Times New Roman" w:cs="Times New Roman"/>
          <w:b/>
          <w:sz w:val="24"/>
          <w:szCs w:val="24"/>
        </w:rPr>
        <w:t xml:space="preserve">Где и когда? </w:t>
      </w:r>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sz w:val="24"/>
          <w:szCs w:val="24"/>
        </w:rPr>
        <w:t xml:space="preserve">Когда учиться интересно? Мой класс и Моя школа.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встанем взрослыми? </w:t>
      </w:r>
      <w:r w:rsidRPr="00176190">
        <w:rPr>
          <w:rFonts w:ascii="Times New Roman" w:eastAsia="Calibri" w:hAnsi="Times New Roman" w:cs="Times New Roman"/>
          <w:bCs/>
          <w:sz w:val="24"/>
          <w:szCs w:val="24"/>
        </w:rPr>
        <w:t>Проверим себя и оценим свои достижения по разделу «Где и когда?»</w:t>
      </w:r>
    </w:p>
    <w:p w:rsidR="0034628A" w:rsidRPr="00176190" w:rsidRDefault="0034628A" w:rsidP="00176190">
      <w:pPr>
        <w:spacing w:after="0" w:line="240" w:lineRule="auto"/>
        <w:jc w:val="both"/>
        <w:rPr>
          <w:rFonts w:ascii="Times New Roman" w:eastAsia="Calibri" w:hAnsi="Times New Roman" w:cs="Times New Roman"/>
          <w:b/>
          <w:sz w:val="24"/>
          <w:szCs w:val="24"/>
        </w:rPr>
      </w:pPr>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b/>
          <w:sz w:val="24"/>
          <w:szCs w:val="24"/>
        </w:rPr>
        <w:t xml:space="preserve">Практические работы: </w:t>
      </w:r>
      <w:r w:rsidRPr="00176190">
        <w:rPr>
          <w:rFonts w:ascii="Times New Roman" w:eastAsia="Calibri" w:hAnsi="Times New Roman" w:cs="Times New Roman"/>
          <w:sz w:val="24"/>
          <w:szCs w:val="24"/>
        </w:rPr>
        <w:t xml:space="preserve">Определение последовательности названий дней недели. Сборка </w:t>
      </w:r>
      <w:proofErr w:type="gramStart"/>
      <w:r w:rsidRPr="00176190">
        <w:rPr>
          <w:rFonts w:ascii="Times New Roman" w:eastAsia="Calibri" w:hAnsi="Times New Roman" w:cs="Times New Roman"/>
          <w:sz w:val="24"/>
          <w:szCs w:val="24"/>
        </w:rPr>
        <w:t>модели  велосипеда</w:t>
      </w:r>
      <w:proofErr w:type="gramEnd"/>
      <w:r w:rsidRPr="00176190">
        <w:rPr>
          <w:rFonts w:ascii="Times New Roman" w:eastAsia="Calibri" w:hAnsi="Times New Roman" w:cs="Times New Roman"/>
          <w:sz w:val="24"/>
          <w:szCs w:val="24"/>
        </w:rPr>
        <w:t xml:space="preserve"> из бумаги.</w:t>
      </w:r>
    </w:p>
    <w:p w:rsidR="0034628A" w:rsidRPr="00176190" w:rsidRDefault="0034628A" w:rsidP="00176190">
      <w:pPr>
        <w:spacing w:after="0" w:line="240" w:lineRule="auto"/>
        <w:rPr>
          <w:rFonts w:ascii="Times New Roman" w:eastAsia="Calibri" w:hAnsi="Times New Roman" w:cs="Times New Roman"/>
          <w:b/>
          <w:sz w:val="24"/>
          <w:szCs w:val="24"/>
        </w:rPr>
      </w:pPr>
      <w:r w:rsidRPr="00176190">
        <w:rPr>
          <w:rFonts w:ascii="Times New Roman" w:eastAsia="Calibri" w:hAnsi="Times New Roman" w:cs="Times New Roman"/>
          <w:b/>
          <w:sz w:val="24"/>
          <w:szCs w:val="24"/>
        </w:rPr>
        <w:t>В результате изучения темы обучающийся научится:</w:t>
      </w:r>
    </w:p>
    <w:p w:rsidR="0034628A" w:rsidRPr="00176190" w:rsidRDefault="0034628A" w:rsidP="00360269">
      <w:pPr>
        <w:numPr>
          <w:ilvl w:val="0"/>
          <w:numId w:val="42"/>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Проводить групповые наблюдения во время экскурсий «Времена года»;</w:t>
      </w:r>
    </w:p>
    <w:p w:rsidR="0034628A" w:rsidRPr="00176190" w:rsidRDefault="0034628A" w:rsidP="00360269">
      <w:pPr>
        <w:numPr>
          <w:ilvl w:val="0"/>
          <w:numId w:val="42"/>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Называть последовательно дни недели и времена года;</w:t>
      </w:r>
    </w:p>
    <w:p w:rsidR="0034628A" w:rsidRPr="00176190" w:rsidRDefault="0034628A" w:rsidP="00360269">
      <w:pPr>
        <w:numPr>
          <w:ilvl w:val="0"/>
          <w:numId w:val="42"/>
        </w:numPr>
        <w:spacing w:after="0" w:line="240" w:lineRule="auto"/>
        <w:ind w:left="0"/>
        <w:rPr>
          <w:rFonts w:ascii="Times New Roman" w:eastAsia="Calibri" w:hAnsi="Times New Roman" w:cs="Times New Roman"/>
          <w:sz w:val="24"/>
          <w:szCs w:val="24"/>
        </w:rPr>
      </w:pPr>
      <w:proofErr w:type="gramStart"/>
      <w:r w:rsidRPr="00176190">
        <w:rPr>
          <w:rFonts w:ascii="Times New Roman" w:eastAsia="Calibri" w:hAnsi="Times New Roman" w:cs="Times New Roman"/>
          <w:sz w:val="24"/>
          <w:szCs w:val="24"/>
        </w:rPr>
        <w:t>Называть  перелётных</w:t>
      </w:r>
      <w:proofErr w:type="gramEnd"/>
      <w:r w:rsidRPr="00176190">
        <w:rPr>
          <w:rFonts w:ascii="Times New Roman" w:eastAsia="Calibri" w:hAnsi="Times New Roman" w:cs="Times New Roman"/>
          <w:sz w:val="24"/>
          <w:szCs w:val="24"/>
        </w:rPr>
        <w:t xml:space="preserve"> птиц;</w:t>
      </w:r>
    </w:p>
    <w:p w:rsidR="0034628A" w:rsidRPr="00176190" w:rsidRDefault="0034628A" w:rsidP="00360269">
      <w:pPr>
        <w:numPr>
          <w:ilvl w:val="0"/>
          <w:numId w:val="42"/>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 xml:space="preserve">Называть </w:t>
      </w:r>
      <w:proofErr w:type="gramStart"/>
      <w:r w:rsidRPr="00176190">
        <w:rPr>
          <w:rFonts w:ascii="Times New Roman" w:eastAsia="Calibri" w:hAnsi="Times New Roman" w:cs="Times New Roman"/>
          <w:sz w:val="24"/>
          <w:szCs w:val="24"/>
        </w:rPr>
        <w:t>профессии  взрослых</w:t>
      </w:r>
      <w:proofErr w:type="gramEnd"/>
      <w:r w:rsidRPr="00176190">
        <w:rPr>
          <w:rFonts w:ascii="Times New Roman" w:eastAsia="Calibri" w:hAnsi="Times New Roman" w:cs="Times New Roman"/>
          <w:sz w:val="24"/>
          <w:szCs w:val="24"/>
        </w:rPr>
        <w:t>;</w:t>
      </w:r>
    </w:p>
    <w:p w:rsidR="0034628A" w:rsidRPr="00176190" w:rsidRDefault="0034628A" w:rsidP="00360269">
      <w:pPr>
        <w:numPr>
          <w:ilvl w:val="0"/>
          <w:numId w:val="42"/>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Правильно обращаться с велосипедом;</w:t>
      </w:r>
    </w:p>
    <w:p w:rsidR="0034628A" w:rsidRPr="00176190" w:rsidRDefault="0034628A" w:rsidP="00360269">
      <w:pPr>
        <w:numPr>
          <w:ilvl w:val="0"/>
          <w:numId w:val="42"/>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Выполнять правила безопасного движения на велосипеде.</w:t>
      </w:r>
    </w:p>
    <w:p w:rsidR="0034628A" w:rsidRPr="00176190" w:rsidRDefault="0034628A" w:rsidP="00176190">
      <w:pPr>
        <w:spacing w:after="0" w:line="240" w:lineRule="auto"/>
        <w:rPr>
          <w:rFonts w:ascii="Times New Roman" w:eastAsia="Calibri" w:hAnsi="Times New Roman" w:cs="Times New Roman"/>
          <w:sz w:val="24"/>
          <w:szCs w:val="24"/>
        </w:rPr>
      </w:pPr>
      <w:r w:rsidRPr="00176190">
        <w:rPr>
          <w:rFonts w:ascii="Times New Roman" w:eastAsia="Calibri" w:hAnsi="Times New Roman" w:cs="Times New Roman"/>
          <w:b/>
          <w:i/>
          <w:sz w:val="24"/>
          <w:szCs w:val="24"/>
        </w:rPr>
        <w:t>Получит возможность научиться:</w:t>
      </w:r>
      <w:r w:rsidRPr="00176190">
        <w:rPr>
          <w:rFonts w:ascii="Times New Roman" w:eastAsia="Calibri" w:hAnsi="Times New Roman" w:cs="Times New Roman"/>
          <w:sz w:val="24"/>
          <w:szCs w:val="24"/>
        </w:rPr>
        <w:t xml:space="preserve"> </w:t>
      </w:r>
    </w:p>
    <w:p w:rsidR="0034628A" w:rsidRPr="00176190" w:rsidRDefault="0034628A" w:rsidP="00360269">
      <w:pPr>
        <w:numPr>
          <w:ilvl w:val="0"/>
          <w:numId w:val="43"/>
        </w:numPr>
        <w:spacing w:after="0" w:line="240" w:lineRule="auto"/>
        <w:ind w:left="0"/>
        <w:rPr>
          <w:rFonts w:ascii="Times New Roman" w:eastAsia="Calibri" w:hAnsi="Times New Roman" w:cs="Times New Roman"/>
          <w:i/>
          <w:sz w:val="24"/>
          <w:szCs w:val="24"/>
        </w:rPr>
      </w:pPr>
      <w:r w:rsidRPr="00176190">
        <w:rPr>
          <w:rFonts w:ascii="Times New Roman" w:eastAsia="Calibri" w:hAnsi="Times New Roman" w:cs="Times New Roman"/>
          <w:i/>
          <w:sz w:val="24"/>
          <w:szCs w:val="24"/>
        </w:rPr>
        <w:t>Исследовать на основе непосредственных наблюдений связи жизнедеятельности растений, животных и времени года;</w:t>
      </w:r>
    </w:p>
    <w:p w:rsidR="0034628A" w:rsidRPr="00176190" w:rsidRDefault="0034628A" w:rsidP="00360269">
      <w:pPr>
        <w:numPr>
          <w:ilvl w:val="0"/>
          <w:numId w:val="43"/>
        </w:numPr>
        <w:spacing w:after="0" w:line="240" w:lineRule="auto"/>
        <w:ind w:left="0"/>
        <w:rPr>
          <w:rFonts w:ascii="Times New Roman" w:eastAsia="Calibri" w:hAnsi="Times New Roman" w:cs="Times New Roman"/>
          <w:i/>
          <w:sz w:val="24"/>
          <w:szCs w:val="24"/>
        </w:rPr>
      </w:pPr>
      <w:r w:rsidRPr="00176190">
        <w:rPr>
          <w:rFonts w:ascii="Times New Roman" w:eastAsia="Calibri" w:hAnsi="Times New Roman" w:cs="Times New Roman"/>
          <w:i/>
          <w:sz w:val="24"/>
          <w:szCs w:val="24"/>
        </w:rPr>
        <w:t>Извлекать необходимую информацию из дополнительных источников (словари, энциклопедии, интернет).</w:t>
      </w:r>
    </w:p>
    <w:p w:rsidR="005A021C" w:rsidRDefault="005A021C" w:rsidP="00176190">
      <w:pPr>
        <w:spacing w:after="0" w:line="240" w:lineRule="auto"/>
        <w:jc w:val="center"/>
        <w:rPr>
          <w:rFonts w:ascii="Times New Roman" w:eastAsia="Calibri" w:hAnsi="Times New Roman" w:cs="Times New Roman"/>
          <w:b/>
          <w:sz w:val="24"/>
          <w:szCs w:val="24"/>
        </w:rPr>
      </w:pPr>
    </w:p>
    <w:p w:rsidR="0034628A" w:rsidRPr="00176190" w:rsidRDefault="0034628A" w:rsidP="00176190">
      <w:pPr>
        <w:spacing w:after="0" w:line="240" w:lineRule="auto"/>
        <w:jc w:val="center"/>
        <w:rPr>
          <w:rFonts w:ascii="Times New Roman" w:eastAsia="Calibri" w:hAnsi="Times New Roman" w:cs="Times New Roman"/>
          <w:b/>
          <w:sz w:val="24"/>
          <w:szCs w:val="24"/>
        </w:rPr>
      </w:pPr>
      <w:r w:rsidRPr="00176190">
        <w:rPr>
          <w:rFonts w:ascii="Times New Roman" w:eastAsia="Calibri" w:hAnsi="Times New Roman" w:cs="Times New Roman"/>
          <w:b/>
          <w:sz w:val="24"/>
          <w:szCs w:val="24"/>
        </w:rPr>
        <w:t xml:space="preserve">Почему и зачем? </w:t>
      </w:r>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sz w:val="24"/>
          <w:szCs w:val="24"/>
        </w:rPr>
        <w:t xml:space="preserve">Почему солнце светит днем, а звезды ночью? Почему луна бывает </w:t>
      </w:r>
      <w:proofErr w:type="gramStart"/>
      <w:r w:rsidRPr="00176190">
        <w:rPr>
          <w:rFonts w:ascii="Times New Roman" w:eastAsia="Calibri" w:hAnsi="Times New Roman" w:cs="Times New Roman"/>
          <w:sz w:val="24"/>
          <w:szCs w:val="24"/>
        </w:rPr>
        <w:t>разной?.</w:t>
      </w:r>
      <w:proofErr w:type="gramEnd"/>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sz w:val="24"/>
          <w:szCs w:val="24"/>
        </w:rPr>
        <w:t>Почему идет дождь и дует ветер? Почему звенит звонок? Почему радуга разноцветная? Почему мы любим кошек и собак? Мои домашние питомцы.</w:t>
      </w:r>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sz w:val="24"/>
          <w:szCs w:val="24"/>
        </w:rPr>
        <w:t xml:space="preserve">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w:t>
      </w:r>
      <w:r w:rsidRPr="00176190">
        <w:rPr>
          <w:rFonts w:ascii="Times New Roman" w:eastAsia="Calibri" w:hAnsi="Times New Roman" w:cs="Times New Roman"/>
          <w:bCs/>
          <w:sz w:val="24"/>
          <w:szCs w:val="24"/>
        </w:rPr>
        <w:t>Почему на корабле и в самолёте нужно соблюдать правила безопасности</w:t>
      </w:r>
      <w:r w:rsidRPr="00176190">
        <w:rPr>
          <w:rFonts w:ascii="Times New Roman" w:eastAsia="Calibri" w:hAnsi="Times New Roman" w:cs="Times New Roman"/>
          <w:sz w:val="24"/>
          <w:szCs w:val="24"/>
        </w:rPr>
        <w:t xml:space="preserve">? </w:t>
      </w:r>
      <w:r w:rsidRPr="00176190">
        <w:rPr>
          <w:rFonts w:ascii="Times New Roman" w:eastAsia="Calibri" w:hAnsi="Times New Roman" w:cs="Times New Roman"/>
          <w:bCs/>
          <w:sz w:val="24"/>
          <w:szCs w:val="24"/>
        </w:rPr>
        <w:t>Зачем люди осваивают космос</w:t>
      </w:r>
      <w:r w:rsidRPr="00176190">
        <w:rPr>
          <w:rFonts w:ascii="Times New Roman" w:eastAsia="Calibri" w:hAnsi="Times New Roman" w:cs="Times New Roman"/>
          <w:sz w:val="24"/>
          <w:szCs w:val="24"/>
        </w:rPr>
        <w:t xml:space="preserve">? </w:t>
      </w:r>
      <w:r w:rsidRPr="00176190">
        <w:rPr>
          <w:rFonts w:ascii="Times New Roman" w:eastAsia="Calibri" w:hAnsi="Times New Roman" w:cs="Times New Roman"/>
          <w:bCs/>
          <w:sz w:val="24"/>
          <w:szCs w:val="24"/>
        </w:rPr>
        <w:t>Почему мы часто слышим слово «экология»</w:t>
      </w:r>
      <w:r w:rsidRPr="00176190">
        <w:rPr>
          <w:rFonts w:ascii="Times New Roman" w:eastAsia="Calibri" w:hAnsi="Times New Roman" w:cs="Times New Roman"/>
          <w:sz w:val="24"/>
          <w:szCs w:val="24"/>
        </w:rPr>
        <w:t xml:space="preserve">? </w:t>
      </w:r>
      <w:r w:rsidRPr="00176190">
        <w:rPr>
          <w:rFonts w:ascii="Times New Roman" w:eastAsia="Calibri" w:hAnsi="Times New Roman" w:cs="Times New Roman"/>
          <w:bCs/>
          <w:sz w:val="24"/>
          <w:szCs w:val="24"/>
        </w:rPr>
        <w:t>Проверим себя и оценим свои достижения по разделу «Почему и зачем?»</w:t>
      </w:r>
    </w:p>
    <w:p w:rsidR="0034628A" w:rsidRPr="00176190" w:rsidRDefault="0034628A" w:rsidP="00176190">
      <w:pPr>
        <w:spacing w:after="0" w:line="240" w:lineRule="auto"/>
        <w:jc w:val="both"/>
        <w:rPr>
          <w:rFonts w:ascii="Times New Roman" w:eastAsia="Calibri" w:hAnsi="Times New Roman" w:cs="Times New Roman"/>
          <w:sz w:val="24"/>
          <w:szCs w:val="24"/>
        </w:rPr>
      </w:pPr>
      <w:r w:rsidRPr="00176190">
        <w:rPr>
          <w:rFonts w:ascii="Times New Roman" w:eastAsia="Calibri" w:hAnsi="Times New Roman" w:cs="Times New Roman"/>
          <w:b/>
          <w:sz w:val="24"/>
          <w:szCs w:val="24"/>
        </w:rPr>
        <w:t>Практические работы:</w:t>
      </w:r>
      <w:r w:rsidRPr="00176190">
        <w:rPr>
          <w:rFonts w:ascii="Times New Roman" w:eastAsia="Calibri" w:hAnsi="Times New Roman" w:cs="Times New Roman"/>
          <w:sz w:val="24"/>
          <w:szCs w:val="24"/>
        </w:rPr>
        <w:t xml:space="preserve"> Простейшие правила гигиены (чистка зубов, мытье рук и др.)</w:t>
      </w:r>
    </w:p>
    <w:p w:rsidR="0034628A" w:rsidRPr="00176190" w:rsidRDefault="0034628A" w:rsidP="00176190">
      <w:pPr>
        <w:spacing w:after="0" w:line="240" w:lineRule="auto"/>
        <w:rPr>
          <w:rFonts w:ascii="Times New Roman" w:eastAsia="Calibri" w:hAnsi="Times New Roman" w:cs="Times New Roman"/>
          <w:b/>
          <w:sz w:val="24"/>
          <w:szCs w:val="24"/>
        </w:rPr>
      </w:pPr>
      <w:r w:rsidRPr="00176190">
        <w:rPr>
          <w:rFonts w:ascii="Times New Roman" w:eastAsia="Calibri" w:hAnsi="Times New Roman" w:cs="Times New Roman"/>
          <w:b/>
          <w:sz w:val="24"/>
          <w:szCs w:val="24"/>
        </w:rPr>
        <w:t xml:space="preserve"> В результате изучения темы обучающийся научится:</w:t>
      </w:r>
    </w:p>
    <w:p w:rsidR="0034628A" w:rsidRPr="00176190" w:rsidRDefault="0034628A" w:rsidP="00360269">
      <w:pPr>
        <w:numPr>
          <w:ilvl w:val="0"/>
          <w:numId w:val="44"/>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Различать цвета радуги;</w:t>
      </w:r>
    </w:p>
    <w:p w:rsidR="0034628A" w:rsidRPr="00176190" w:rsidRDefault="0034628A" w:rsidP="00360269">
      <w:pPr>
        <w:numPr>
          <w:ilvl w:val="0"/>
          <w:numId w:val="44"/>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Работать с глобусом</w:t>
      </w:r>
    </w:p>
    <w:p w:rsidR="0034628A" w:rsidRPr="00176190" w:rsidRDefault="0034628A" w:rsidP="00360269">
      <w:pPr>
        <w:numPr>
          <w:ilvl w:val="0"/>
          <w:numId w:val="44"/>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lastRenderedPageBreak/>
        <w:t>Соблюдать правила поведения в лесу;</w:t>
      </w:r>
    </w:p>
    <w:p w:rsidR="0034628A" w:rsidRPr="00176190" w:rsidRDefault="0034628A" w:rsidP="00360269">
      <w:pPr>
        <w:numPr>
          <w:ilvl w:val="0"/>
          <w:numId w:val="44"/>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Оценивать роль овощей и фруктов для здоровья человека;</w:t>
      </w:r>
    </w:p>
    <w:p w:rsidR="0034628A" w:rsidRPr="00176190" w:rsidRDefault="0034628A" w:rsidP="00360269">
      <w:pPr>
        <w:numPr>
          <w:ilvl w:val="0"/>
          <w:numId w:val="44"/>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Узнавать назначение поездов, кораблей, самолётов и их устройство;</w:t>
      </w:r>
    </w:p>
    <w:p w:rsidR="0034628A" w:rsidRPr="00176190" w:rsidRDefault="0034628A" w:rsidP="00360269">
      <w:pPr>
        <w:numPr>
          <w:ilvl w:val="0"/>
          <w:numId w:val="44"/>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Объяснять названия растений и животных;</w:t>
      </w:r>
    </w:p>
    <w:p w:rsidR="0034628A" w:rsidRPr="00176190" w:rsidRDefault="0034628A" w:rsidP="00360269">
      <w:pPr>
        <w:numPr>
          <w:ilvl w:val="0"/>
          <w:numId w:val="44"/>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Выполнять правила личной гигиены;</w:t>
      </w:r>
    </w:p>
    <w:p w:rsidR="0034628A" w:rsidRPr="00176190" w:rsidRDefault="0034628A" w:rsidP="00360269">
      <w:pPr>
        <w:numPr>
          <w:ilvl w:val="0"/>
          <w:numId w:val="44"/>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Описывать на основе наблюдений различные явления природы.</w:t>
      </w:r>
    </w:p>
    <w:p w:rsidR="0034628A" w:rsidRPr="00176190" w:rsidRDefault="0034628A" w:rsidP="00360269">
      <w:pPr>
        <w:numPr>
          <w:ilvl w:val="0"/>
          <w:numId w:val="44"/>
        </w:numPr>
        <w:spacing w:after="0" w:line="240" w:lineRule="auto"/>
        <w:ind w:left="0"/>
        <w:rPr>
          <w:rFonts w:ascii="Times New Roman" w:eastAsia="Calibri" w:hAnsi="Times New Roman" w:cs="Times New Roman"/>
          <w:sz w:val="24"/>
          <w:szCs w:val="24"/>
        </w:rPr>
      </w:pPr>
      <w:r w:rsidRPr="00176190">
        <w:rPr>
          <w:rFonts w:ascii="Times New Roman" w:eastAsia="Calibri" w:hAnsi="Times New Roman" w:cs="Times New Roman"/>
          <w:sz w:val="24"/>
          <w:szCs w:val="24"/>
        </w:rPr>
        <w:t xml:space="preserve">Понимать значение слова «экология». </w:t>
      </w:r>
    </w:p>
    <w:p w:rsidR="0034628A" w:rsidRPr="00176190" w:rsidRDefault="0034628A" w:rsidP="00176190">
      <w:pPr>
        <w:spacing w:after="0" w:line="240" w:lineRule="auto"/>
        <w:rPr>
          <w:rFonts w:ascii="Times New Roman" w:eastAsia="Calibri" w:hAnsi="Times New Roman" w:cs="Times New Roman"/>
          <w:b/>
          <w:i/>
          <w:sz w:val="24"/>
          <w:szCs w:val="24"/>
        </w:rPr>
      </w:pPr>
      <w:r w:rsidRPr="00176190">
        <w:rPr>
          <w:rFonts w:ascii="Times New Roman" w:eastAsia="Calibri" w:hAnsi="Times New Roman" w:cs="Times New Roman"/>
          <w:b/>
          <w:i/>
          <w:sz w:val="24"/>
          <w:szCs w:val="24"/>
        </w:rPr>
        <w:t>Получит возможность научиться:</w:t>
      </w:r>
    </w:p>
    <w:p w:rsidR="0034628A" w:rsidRPr="00176190" w:rsidRDefault="0034628A" w:rsidP="00360269">
      <w:pPr>
        <w:numPr>
          <w:ilvl w:val="0"/>
          <w:numId w:val="45"/>
        </w:numPr>
        <w:spacing w:after="0" w:line="240" w:lineRule="auto"/>
        <w:ind w:left="0"/>
        <w:rPr>
          <w:rFonts w:ascii="Times New Roman" w:eastAsia="Calibri" w:hAnsi="Times New Roman" w:cs="Times New Roman"/>
          <w:i/>
          <w:sz w:val="24"/>
          <w:szCs w:val="24"/>
        </w:rPr>
      </w:pPr>
      <w:r w:rsidRPr="00176190">
        <w:rPr>
          <w:rFonts w:ascii="Times New Roman" w:eastAsia="Calibri" w:hAnsi="Times New Roman" w:cs="Times New Roman"/>
          <w:i/>
          <w:sz w:val="24"/>
          <w:szCs w:val="24"/>
        </w:rPr>
        <w:t xml:space="preserve">Анализировать ситуации с точки зрения экологии. </w:t>
      </w:r>
    </w:p>
    <w:p w:rsidR="0034628A" w:rsidRPr="00176190" w:rsidRDefault="0034628A" w:rsidP="00360269">
      <w:pPr>
        <w:numPr>
          <w:ilvl w:val="0"/>
          <w:numId w:val="45"/>
        </w:numPr>
        <w:spacing w:after="0" w:line="240" w:lineRule="auto"/>
        <w:ind w:left="0"/>
        <w:rPr>
          <w:rFonts w:ascii="Times New Roman" w:eastAsia="Calibri" w:hAnsi="Times New Roman" w:cs="Times New Roman"/>
          <w:i/>
          <w:sz w:val="24"/>
          <w:szCs w:val="24"/>
        </w:rPr>
      </w:pPr>
      <w:r w:rsidRPr="00176190">
        <w:rPr>
          <w:rFonts w:ascii="Times New Roman" w:eastAsia="Calibri" w:hAnsi="Times New Roman" w:cs="Times New Roman"/>
          <w:i/>
          <w:sz w:val="24"/>
          <w:szCs w:val="24"/>
        </w:rPr>
        <w:t>Характеризовать особенности звёзд и планет на примере Солнца и Земли</w:t>
      </w:r>
    </w:p>
    <w:p w:rsidR="0034628A" w:rsidRPr="00176190" w:rsidRDefault="0034628A" w:rsidP="00176190">
      <w:pPr>
        <w:spacing w:after="0" w:line="240" w:lineRule="auto"/>
        <w:rPr>
          <w:rFonts w:ascii="Times New Roman" w:eastAsia="Calibri" w:hAnsi="Times New Roman" w:cs="Times New Roman"/>
          <w:b/>
          <w:sz w:val="24"/>
          <w:szCs w:val="24"/>
        </w:rPr>
      </w:pPr>
    </w:p>
    <w:p w:rsidR="005A021C" w:rsidRDefault="005A021C" w:rsidP="005A021C">
      <w:pPr>
        <w:spacing w:after="0" w:line="240" w:lineRule="auto"/>
        <w:rPr>
          <w:rFonts w:ascii="Times New Roman" w:eastAsia="Calibri" w:hAnsi="Times New Roman" w:cs="Times New Roman"/>
          <w:b/>
          <w:sz w:val="28"/>
          <w:szCs w:val="28"/>
        </w:rPr>
      </w:pPr>
    </w:p>
    <w:p w:rsidR="00037B9C" w:rsidRDefault="00037B9C" w:rsidP="005A021C">
      <w:pPr>
        <w:spacing w:after="0" w:line="240" w:lineRule="auto"/>
        <w:rPr>
          <w:rFonts w:ascii="Times New Roman" w:eastAsia="Calibri" w:hAnsi="Times New Roman" w:cs="Times New Roman"/>
          <w:b/>
          <w:sz w:val="24"/>
          <w:szCs w:val="28"/>
        </w:rPr>
      </w:pPr>
    </w:p>
    <w:p w:rsidR="00037B9C" w:rsidRDefault="00037B9C" w:rsidP="005A021C">
      <w:pPr>
        <w:spacing w:after="0" w:line="240" w:lineRule="auto"/>
        <w:rPr>
          <w:rFonts w:ascii="Times New Roman" w:eastAsia="Calibri" w:hAnsi="Times New Roman" w:cs="Times New Roman"/>
          <w:b/>
          <w:sz w:val="24"/>
          <w:szCs w:val="28"/>
        </w:rPr>
      </w:pPr>
    </w:p>
    <w:p w:rsidR="0034628A" w:rsidRPr="00037B9C" w:rsidRDefault="0034628A" w:rsidP="005A021C">
      <w:pPr>
        <w:spacing w:after="0" w:line="240" w:lineRule="auto"/>
        <w:rPr>
          <w:rFonts w:ascii="Times New Roman" w:eastAsia="Calibri" w:hAnsi="Times New Roman" w:cs="Times New Roman"/>
          <w:b/>
          <w:sz w:val="24"/>
          <w:szCs w:val="28"/>
        </w:rPr>
      </w:pPr>
      <w:r w:rsidRPr="00037B9C">
        <w:rPr>
          <w:rFonts w:ascii="Times New Roman" w:eastAsia="Calibri" w:hAnsi="Times New Roman" w:cs="Times New Roman"/>
          <w:b/>
          <w:sz w:val="24"/>
          <w:szCs w:val="28"/>
        </w:rPr>
        <w:t>Музыка</w:t>
      </w:r>
    </w:p>
    <w:p w:rsidR="00E07B2E" w:rsidRPr="00E07B2E" w:rsidRDefault="00E07B2E" w:rsidP="00176190">
      <w:pPr>
        <w:spacing w:after="0" w:line="240" w:lineRule="auto"/>
        <w:rPr>
          <w:rFonts w:ascii="Times New Roman" w:eastAsia="Calibri" w:hAnsi="Times New Roman" w:cs="Times New Roman"/>
          <w:b/>
          <w:sz w:val="28"/>
          <w:szCs w:val="28"/>
        </w:rPr>
      </w:pPr>
    </w:p>
    <w:p w:rsidR="00324F32" w:rsidRPr="00176190" w:rsidRDefault="00324F32" w:rsidP="00176190">
      <w:pPr>
        <w:spacing w:after="0" w:line="240" w:lineRule="auto"/>
        <w:ind w:firstLine="708"/>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Представленная программа, сохраняет основное содержание образования, но учитывает индивидуальные особенности обучающегося с нарушением опорно-двигательного аппарата (вариант 6.2.) и предусматривает коррекционную направленность обучения.</w:t>
      </w:r>
    </w:p>
    <w:p w:rsidR="00324F32" w:rsidRPr="00176190" w:rsidRDefault="00324F32" w:rsidP="00176190">
      <w:pPr>
        <w:shd w:val="clear" w:color="auto" w:fill="FFFFFF"/>
        <w:spacing w:after="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bCs/>
          <w:i/>
          <w:iCs/>
          <w:color w:val="000000"/>
          <w:sz w:val="24"/>
          <w:szCs w:val="24"/>
        </w:rPr>
        <w:t xml:space="preserve">         Цель:</w:t>
      </w:r>
    </w:p>
    <w:p w:rsidR="00324F32" w:rsidRPr="00176190" w:rsidRDefault="00324F32" w:rsidP="00176190">
      <w:pPr>
        <w:shd w:val="clear" w:color="auto" w:fill="FFFFFF"/>
        <w:spacing w:after="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Формирование музыкальной культуры как неотъемлемой части духовной культуры.</w:t>
      </w:r>
    </w:p>
    <w:p w:rsidR="00324F32" w:rsidRPr="00176190" w:rsidRDefault="00324F32" w:rsidP="00176190">
      <w:pPr>
        <w:shd w:val="clear" w:color="auto" w:fill="FFFFFF"/>
        <w:spacing w:after="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bCs/>
          <w:i/>
          <w:iCs/>
          <w:color w:val="000000"/>
          <w:sz w:val="24"/>
          <w:szCs w:val="24"/>
        </w:rPr>
        <w:t xml:space="preserve">        Задачи:</w:t>
      </w:r>
    </w:p>
    <w:p w:rsidR="00324F32" w:rsidRPr="00176190" w:rsidRDefault="00324F32" w:rsidP="00176190">
      <w:pPr>
        <w:shd w:val="clear" w:color="auto" w:fill="FFFFFF"/>
        <w:spacing w:after="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 воспитание интереса и любви к музыкальному искусству;</w:t>
      </w:r>
    </w:p>
    <w:p w:rsidR="004B5CBB" w:rsidRDefault="00324F32" w:rsidP="00176190">
      <w:pPr>
        <w:shd w:val="clear" w:color="auto" w:fill="FFFFFF"/>
        <w:spacing w:after="0" w:line="240" w:lineRule="auto"/>
        <w:rPr>
          <w:rFonts w:ascii="Times New Roman" w:eastAsia="Calibri" w:hAnsi="Times New Roman" w:cs="Times New Roman"/>
          <w:b/>
          <w:sz w:val="24"/>
          <w:szCs w:val="24"/>
        </w:rPr>
      </w:pPr>
      <w:r w:rsidRPr="00176190">
        <w:rPr>
          <w:rFonts w:ascii="Times New Roman" w:eastAsia="Times New Roman" w:hAnsi="Times New Roman" w:cs="Times New Roman"/>
          <w:color w:val="000000"/>
          <w:sz w:val="24"/>
          <w:szCs w:val="24"/>
        </w:rPr>
        <w:t>- развитие активного, прочувствованного и осознанного восприятия лучших образцов мировой музыкальной культуры прошлого и настоящего.</w:t>
      </w:r>
      <w:r w:rsidRPr="00176190">
        <w:rPr>
          <w:rFonts w:ascii="Times New Roman" w:eastAsia="Calibri" w:hAnsi="Times New Roman" w:cs="Times New Roman"/>
          <w:b/>
          <w:sz w:val="24"/>
          <w:szCs w:val="24"/>
        </w:rPr>
        <w:t xml:space="preserve">   </w:t>
      </w:r>
    </w:p>
    <w:p w:rsidR="00E07B2E" w:rsidRPr="00037B9C" w:rsidRDefault="00324F32" w:rsidP="00037B9C">
      <w:pPr>
        <w:shd w:val="clear" w:color="auto" w:fill="FFFFFF"/>
        <w:spacing w:after="0" w:line="240" w:lineRule="auto"/>
        <w:rPr>
          <w:rFonts w:ascii="Times New Roman" w:eastAsia="Times New Roman" w:hAnsi="Times New Roman" w:cs="Times New Roman"/>
          <w:color w:val="000000"/>
          <w:sz w:val="24"/>
          <w:szCs w:val="24"/>
        </w:rPr>
      </w:pPr>
      <w:r w:rsidRPr="00176190">
        <w:rPr>
          <w:rFonts w:ascii="Times New Roman" w:eastAsia="Calibri" w:hAnsi="Times New Roman" w:cs="Times New Roman"/>
          <w:b/>
          <w:sz w:val="24"/>
          <w:szCs w:val="24"/>
        </w:rPr>
        <w:t xml:space="preserve"> </w:t>
      </w:r>
    </w:p>
    <w:p w:rsidR="00E07B2E" w:rsidRDefault="00E07B2E" w:rsidP="00E07B2E">
      <w:pPr>
        <w:suppressAutoHyphens/>
        <w:autoSpaceDN w:val="0"/>
        <w:spacing w:after="0" w:line="240" w:lineRule="auto"/>
        <w:ind w:firstLine="540"/>
        <w:jc w:val="center"/>
        <w:rPr>
          <w:rFonts w:ascii="Times New Roman" w:eastAsia="Calibri" w:hAnsi="Times New Roman" w:cs="Times New Roman"/>
          <w:b/>
          <w:kern w:val="3"/>
          <w:sz w:val="24"/>
          <w:szCs w:val="24"/>
          <w:lang w:eastAsia="en-US"/>
        </w:rPr>
      </w:pPr>
      <w:proofErr w:type="gramStart"/>
      <w:r w:rsidRPr="00176190">
        <w:rPr>
          <w:rFonts w:ascii="Times New Roman" w:eastAsia="Calibri" w:hAnsi="Times New Roman" w:cs="Times New Roman"/>
          <w:b/>
          <w:kern w:val="3"/>
          <w:sz w:val="24"/>
          <w:szCs w:val="24"/>
          <w:lang w:eastAsia="en-US"/>
        </w:rPr>
        <w:t>Содержание  учебног</w:t>
      </w:r>
      <w:r>
        <w:rPr>
          <w:rFonts w:ascii="Times New Roman" w:eastAsia="Calibri" w:hAnsi="Times New Roman" w:cs="Times New Roman"/>
          <w:b/>
          <w:kern w:val="3"/>
          <w:sz w:val="24"/>
          <w:szCs w:val="24"/>
          <w:lang w:eastAsia="en-US"/>
        </w:rPr>
        <w:t>о</w:t>
      </w:r>
      <w:proofErr w:type="gramEnd"/>
      <w:r>
        <w:rPr>
          <w:rFonts w:ascii="Times New Roman" w:eastAsia="Calibri" w:hAnsi="Times New Roman" w:cs="Times New Roman"/>
          <w:b/>
          <w:kern w:val="3"/>
          <w:sz w:val="24"/>
          <w:szCs w:val="24"/>
          <w:lang w:eastAsia="en-US"/>
        </w:rPr>
        <w:t xml:space="preserve">  предмета «Музыка» </w:t>
      </w:r>
    </w:p>
    <w:p w:rsidR="00E07B2E" w:rsidRDefault="005F4F91" w:rsidP="00E07B2E">
      <w:pPr>
        <w:suppressAutoHyphens/>
        <w:autoSpaceDN w:val="0"/>
        <w:spacing w:after="0" w:line="240" w:lineRule="auto"/>
        <w:ind w:firstLine="540"/>
        <w:jc w:val="center"/>
        <w:rPr>
          <w:rFonts w:ascii="Times New Roman" w:eastAsia="Calibri" w:hAnsi="Times New Roman" w:cs="Times New Roman"/>
          <w:b/>
          <w:kern w:val="3"/>
          <w:sz w:val="24"/>
          <w:szCs w:val="24"/>
          <w:lang w:eastAsia="en-US"/>
        </w:rPr>
      </w:pPr>
      <w:r>
        <w:rPr>
          <w:rFonts w:ascii="Times New Roman" w:eastAsia="Calibri" w:hAnsi="Times New Roman" w:cs="Times New Roman"/>
          <w:b/>
          <w:kern w:val="3"/>
          <w:sz w:val="24"/>
          <w:szCs w:val="24"/>
          <w:lang w:eastAsia="en-US"/>
        </w:rPr>
        <w:t xml:space="preserve"> </w:t>
      </w:r>
      <w:proofErr w:type="gramStart"/>
      <w:r>
        <w:rPr>
          <w:rFonts w:ascii="Times New Roman" w:eastAsia="Calibri" w:hAnsi="Times New Roman" w:cs="Times New Roman"/>
          <w:b/>
          <w:kern w:val="3"/>
          <w:sz w:val="24"/>
          <w:szCs w:val="24"/>
          <w:lang w:eastAsia="en-US"/>
        </w:rPr>
        <w:t>( 16</w:t>
      </w:r>
      <w:proofErr w:type="gramEnd"/>
      <w:r>
        <w:rPr>
          <w:rFonts w:ascii="Times New Roman" w:eastAsia="Calibri" w:hAnsi="Times New Roman" w:cs="Times New Roman"/>
          <w:b/>
          <w:kern w:val="3"/>
          <w:sz w:val="24"/>
          <w:szCs w:val="24"/>
          <w:lang w:eastAsia="en-US"/>
        </w:rPr>
        <w:t>,5</w:t>
      </w:r>
      <w:r w:rsidR="00E07B2E" w:rsidRPr="00176190">
        <w:rPr>
          <w:rFonts w:ascii="Times New Roman" w:eastAsia="Calibri" w:hAnsi="Times New Roman" w:cs="Times New Roman"/>
          <w:b/>
          <w:kern w:val="3"/>
          <w:sz w:val="24"/>
          <w:szCs w:val="24"/>
          <w:lang w:eastAsia="en-US"/>
        </w:rPr>
        <w:t xml:space="preserve">  часов  в  год  /</w:t>
      </w:r>
      <w:r w:rsidR="00E07B2E">
        <w:rPr>
          <w:rFonts w:ascii="Times New Roman" w:eastAsia="Calibri" w:hAnsi="Times New Roman" w:cs="Times New Roman"/>
          <w:b/>
          <w:kern w:val="3"/>
          <w:sz w:val="24"/>
          <w:szCs w:val="24"/>
          <w:lang w:eastAsia="en-US"/>
        </w:rPr>
        <w:t>0,5</w:t>
      </w:r>
      <w:r w:rsidR="00E07B2E" w:rsidRPr="00176190">
        <w:rPr>
          <w:rFonts w:ascii="Times New Roman" w:eastAsia="Calibri" w:hAnsi="Times New Roman" w:cs="Times New Roman"/>
          <w:b/>
          <w:kern w:val="3"/>
          <w:sz w:val="24"/>
          <w:szCs w:val="24"/>
          <w:lang w:eastAsia="en-US"/>
        </w:rPr>
        <w:t xml:space="preserve">  часа  в  неделю)</w:t>
      </w:r>
    </w:p>
    <w:p w:rsidR="005F4F91" w:rsidRDefault="005F4F91" w:rsidP="00E07B2E">
      <w:pPr>
        <w:suppressAutoHyphens/>
        <w:autoSpaceDN w:val="0"/>
        <w:spacing w:after="0" w:line="240" w:lineRule="auto"/>
        <w:ind w:firstLine="540"/>
        <w:jc w:val="center"/>
        <w:rPr>
          <w:rFonts w:ascii="Times New Roman" w:eastAsia="Calibri" w:hAnsi="Times New Roman" w:cs="Times New Roman"/>
          <w:b/>
          <w:kern w:val="3"/>
          <w:sz w:val="24"/>
          <w:szCs w:val="24"/>
          <w:lang w:eastAsia="en-US"/>
        </w:rPr>
      </w:pPr>
    </w:p>
    <w:p w:rsidR="0068789C" w:rsidRPr="008411CD" w:rsidRDefault="00324F32" w:rsidP="0068789C">
      <w:pPr>
        <w:tabs>
          <w:tab w:val="left" w:pos="567"/>
        </w:tabs>
        <w:spacing w:after="0" w:line="240" w:lineRule="auto"/>
        <w:contextualSpacing/>
        <w:outlineLvl w:val="0"/>
        <w:rPr>
          <w:rFonts w:ascii="Times New Roman" w:hAnsi="Times New Roman"/>
          <w:sz w:val="24"/>
          <w:szCs w:val="24"/>
        </w:rPr>
      </w:pPr>
      <w:r w:rsidRPr="00176190">
        <w:rPr>
          <w:rFonts w:ascii="Times New Roman" w:eastAsia="Calibri" w:hAnsi="Times New Roman" w:cs="Times New Roman"/>
          <w:sz w:val="24"/>
          <w:szCs w:val="24"/>
        </w:rPr>
        <w:t xml:space="preserve"> </w:t>
      </w:r>
      <w:r w:rsidR="0068789C" w:rsidRPr="000106B3">
        <w:rPr>
          <w:rFonts w:ascii="Times New Roman" w:hAnsi="Times New Roman"/>
          <w:b/>
          <w:bCs/>
          <w:sz w:val="24"/>
          <w:szCs w:val="24"/>
        </w:rPr>
        <w:t>Р</w:t>
      </w:r>
      <w:r w:rsidR="00814FEF">
        <w:rPr>
          <w:rFonts w:ascii="Times New Roman" w:hAnsi="Times New Roman"/>
          <w:b/>
          <w:bCs/>
          <w:sz w:val="24"/>
          <w:szCs w:val="24"/>
        </w:rPr>
        <w:t xml:space="preserve">аздел 1. «Музыка вокруг нас» </w:t>
      </w:r>
    </w:p>
    <w:p w:rsidR="0068789C" w:rsidRPr="008411CD" w:rsidRDefault="0068789C" w:rsidP="0068789C">
      <w:pPr>
        <w:tabs>
          <w:tab w:val="left" w:pos="567"/>
        </w:tabs>
        <w:spacing w:after="0" w:line="240" w:lineRule="auto"/>
        <w:contextualSpacing/>
        <w:outlineLvl w:val="0"/>
        <w:rPr>
          <w:rFonts w:ascii="Times New Roman" w:hAnsi="Times New Roman"/>
          <w:b/>
          <w:sz w:val="24"/>
          <w:szCs w:val="24"/>
        </w:rPr>
      </w:pPr>
      <w:r w:rsidRPr="008411CD">
        <w:rPr>
          <w:rFonts w:ascii="Times New Roman" w:hAnsi="Times New Roman"/>
          <w:b/>
          <w:sz w:val="24"/>
          <w:szCs w:val="24"/>
        </w:rPr>
        <w:t>Здравствуй, школьная страна</w:t>
      </w:r>
      <w:r w:rsidRPr="008411CD">
        <w:rPr>
          <w:rFonts w:ascii="Times New Roman" w:hAnsi="Times New Roman"/>
          <w:sz w:val="24"/>
          <w:szCs w:val="24"/>
        </w:rPr>
        <w:t xml:space="preserve">!  (И Муза вечная со мной!) </w:t>
      </w:r>
    </w:p>
    <w:p w:rsidR="0068789C" w:rsidRPr="008411CD" w:rsidRDefault="0068789C" w:rsidP="0068789C">
      <w:pPr>
        <w:tabs>
          <w:tab w:val="left" w:pos="567"/>
        </w:tabs>
        <w:spacing w:after="0" w:line="240" w:lineRule="auto"/>
        <w:contextualSpacing/>
        <w:jc w:val="both"/>
        <w:outlineLvl w:val="0"/>
        <w:rPr>
          <w:rFonts w:ascii="Times New Roman" w:hAnsi="Times New Roman"/>
          <w:b/>
          <w:sz w:val="24"/>
          <w:szCs w:val="24"/>
        </w:rPr>
      </w:pPr>
      <w:r w:rsidRPr="008411CD">
        <w:rPr>
          <w:rFonts w:ascii="Times New Roman" w:hAnsi="Times New Roman"/>
          <w:sz w:val="24"/>
          <w:szCs w:val="24"/>
        </w:rPr>
        <w:t xml:space="preserve"> Рождение музыки как естественное проявление человеческого состояния.</w:t>
      </w:r>
    </w:p>
    <w:p w:rsidR="0068789C" w:rsidRPr="008411CD" w:rsidRDefault="0068789C" w:rsidP="0068789C">
      <w:pPr>
        <w:tabs>
          <w:tab w:val="left" w:pos="567"/>
        </w:tabs>
        <w:spacing w:after="0" w:line="240" w:lineRule="auto"/>
        <w:contextualSpacing/>
        <w:jc w:val="both"/>
        <w:rPr>
          <w:rFonts w:ascii="Times New Roman" w:hAnsi="Times New Roman"/>
          <w:b/>
          <w:sz w:val="24"/>
          <w:szCs w:val="24"/>
        </w:rPr>
      </w:pPr>
      <w:r w:rsidRPr="008411CD">
        <w:rPr>
          <w:rFonts w:ascii="Times New Roman" w:hAnsi="Times New Roman"/>
          <w:sz w:val="24"/>
          <w:szCs w:val="24"/>
        </w:rPr>
        <w:t>Муза – волшебница, добрая фея, раскрывающая перед школьниками чудесный мир звуков, которым</w:t>
      </w:r>
      <w:r w:rsidR="00814FEF">
        <w:rPr>
          <w:rFonts w:ascii="Times New Roman" w:hAnsi="Times New Roman"/>
          <w:sz w:val="24"/>
          <w:szCs w:val="24"/>
        </w:rPr>
        <w:t>и наполнено все вокруг.  Звуки ш</w:t>
      </w:r>
      <w:r w:rsidRPr="008411CD">
        <w:rPr>
          <w:rFonts w:ascii="Times New Roman" w:hAnsi="Times New Roman"/>
          <w:sz w:val="24"/>
          <w:szCs w:val="24"/>
        </w:rPr>
        <w:t xml:space="preserve">умовые и музыкальные. </w:t>
      </w:r>
    </w:p>
    <w:p w:rsidR="0068789C" w:rsidRPr="008411CD" w:rsidRDefault="0068789C" w:rsidP="0068789C">
      <w:pPr>
        <w:tabs>
          <w:tab w:val="left" w:pos="567"/>
        </w:tabs>
        <w:spacing w:after="0" w:line="240" w:lineRule="auto"/>
        <w:contextualSpacing/>
        <w:rPr>
          <w:rFonts w:ascii="Times New Roman" w:hAnsi="Times New Roman"/>
          <w:b/>
          <w:sz w:val="24"/>
          <w:szCs w:val="24"/>
        </w:rPr>
      </w:pPr>
      <w:r w:rsidRPr="008411CD">
        <w:rPr>
          <w:rFonts w:ascii="Times New Roman" w:hAnsi="Times New Roman"/>
          <w:b/>
          <w:sz w:val="24"/>
          <w:szCs w:val="24"/>
        </w:rPr>
        <w:t>Осень в гости к нам пришла.</w:t>
      </w:r>
    </w:p>
    <w:p w:rsidR="0068789C" w:rsidRPr="008411CD" w:rsidRDefault="0068789C" w:rsidP="0068789C">
      <w:pPr>
        <w:tabs>
          <w:tab w:val="left" w:pos="567"/>
        </w:tabs>
        <w:spacing w:after="0" w:line="240" w:lineRule="auto"/>
        <w:contextualSpacing/>
        <w:jc w:val="both"/>
        <w:outlineLvl w:val="0"/>
        <w:rPr>
          <w:rFonts w:ascii="Times New Roman" w:hAnsi="Times New Roman"/>
          <w:b/>
          <w:sz w:val="24"/>
          <w:szCs w:val="24"/>
        </w:rPr>
      </w:pPr>
      <w:r w:rsidRPr="008411CD">
        <w:rPr>
          <w:rFonts w:ascii="Times New Roman" w:hAnsi="Times New Roman"/>
          <w:sz w:val="24"/>
          <w:szCs w:val="24"/>
        </w:rPr>
        <w:t>Интонационно-образная природа музыкального искусства. Выразительность и изобразительность в музыке.</w:t>
      </w:r>
    </w:p>
    <w:p w:rsidR="0068789C" w:rsidRPr="008411CD" w:rsidRDefault="0068789C" w:rsidP="0068789C">
      <w:pPr>
        <w:tabs>
          <w:tab w:val="left" w:pos="567"/>
        </w:tabs>
        <w:spacing w:after="0" w:line="240" w:lineRule="auto"/>
        <w:contextualSpacing/>
        <w:jc w:val="both"/>
        <w:rPr>
          <w:rFonts w:ascii="Times New Roman" w:hAnsi="Times New Roman"/>
          <w:sz w:val="24"/>
          <w:szCs w:val="24"/>
        </w:rPr>
      </w:pPr>
      <w:r w:rsidRPr="008411CD">
        <w:rPr>
          <w:rFonts w:ascii="Times New Roman" w:hAnsi="Times New Roman"/>
          <w:sz w:val="24"/>
          <w:szCs w:val="24"/>
        </w:rPr>
        <w:t xml:space="preserve">Связать жизненные впечатления школьников об осени с художественными образами поэзии, рисунками художника, музыкальными произведениями М. </w:t>
      </w:r>
      <w:proofErr w:type="spellStart"/>
      <w:r w:rsidRPr="008411CD">
        <w:rPr>
          <w:rFonts w:ascii="Times New Roman" w:hAnsi="Times New Roman"/>
          <w:sz w:val="24"/>
          <w:szCs w:val="24"/>
        </w:rPr>
        <w:t>Парцхаладзе</w:t>
      </w:r>
      <w:proofErr w:type="spellEnd"/>
      <w:r w:rsidRPr="008411CD">
        <w:rPr>
          <w:rFonts w:ascii="Times New Roman" w:hAnsi="Times New Roman"/>
          <w:sz w:val="24"/>
          <w:szCs w:val="24"/>
        </w:rPr>
        <w:t xml:space="preserve">, крымского композитора Чен </w:t>
      </w:r>
      <w:proofErr w:type="spellStart"/>
      <w:proofErr w:type="gramStart"/>
      <w:r w:rsidRPr="008411CD">
        <w:rPr>
          <w:rFonts w:ascii="Times New Roman" w:hAnsi="Times New Roman"/>
          <w:sz w:val="24"/>
          <w:szCs w:val="24"/>
        </w:rPr>
        <w:t>Бао,детскими</w:t>
      </w:r>
      <w:proofErr w:type="spellEnd"/>
      <w:proofErr w:type="gramEnd"/>
      <w:r w:rsidRPr="008411CD">
        <w:rPr>
          <w:rFonts w:ascii="Times New Roman" w:hAnsi="Times New Roman"/>
          <w:sz w:val="24"/>
          <w:szCs w:val="24"/>
        </w:rPr>
        <w:t xml:space="preserve"> песнями. Звучание музыки в окружающей жизни и внутри самого человека. </w:t>
      </w:r>
      <w:proofErr w:type="gramStart"/>
      <w:r w:rsidRPr="008411CD">
        <w:rPr>
          <w:rFonts w:ascii="Times New Roman" w:hAnsi="Times New Roman"/>
          <w:sz w:val="24"/>
          <w:szCs w:val="24"/>
        </w:rPr>
        <w:t>Куплетная  форма</w:t>
      </w:r>
      <w:proofErr w:type="gramEnd"/>
      <w:r w:rsidRPr="008411CD">
        <w:rPr>
          <w:rFonts w:ascii="Times New Roman" w:hAnsi="Times New Roman"/>
          <w:sz w:val="24"/>
          <w:szCs w:val="24"/>
        </w:rPr>
        <w:t xml:space="preserve">  песен.</w:t>
      </w:r>
      <w:r w:rsidRPr="008411CD">
        <w:rPr>
          <w:rFonts w:ascii="Times New Roman" w:hAnsi="Times New Roman"/>
          <w:b/>
          <w:sz w:val="24"/>
          <w:szCs w:val="24"/>
        </w:rPr>
        <w:t xml:space="preserve">                                      </w:t>
      </w:r>
    </w:p>
    <w:p w:rsidR="0068789C" w:rsidRPr="008411CD" w:rsidRDefault="0068789C" w:rsidP="0068789C">
      <w:pPr>
        <w:tabs>
          <w:tab w:val="left" w:pos="567"/>
        </w:tabs>
        <w:spacing w:after="0" w:line="240" w:lineRule="auto"/>
        <w:contextualSpacing/>
        <w:rPr>
          <w:rFonts w:ascii="Times New Roman" w:hAnsi="Times New Roman"/>
          <w:b/>
          <w:sz w:val="24"/>
          <w:szCs w:val="24"/>
        </w:rPr>
      </w:pPr>
      <w:r w:rsidRPr="008411CD">
        <w:rPr>
          <w:rFonts w:ascii="Times New Roman" w:hAnsi="Times New Roman"/>
          <w:b/>
          <w:sz w:val="24"/>
          <w:szCs w:val="24"/>
        </w:rPr>
        <w:t>Радуга музыкальных настроений</w:t>
      </w:r>
    </w:p>
    <w:p w:rsidR="0068789C" w:rsidRPr="008411CD" w:rsidRDefault="0068789C" w:rsidP="0068789C">
      <w:pPr>
        <w:tabs>
          <w:tab w:val="left" w:pos="567"/>
        </w:tabs>
        <w:spacing w:after="0" w:line="240" w:lineRule="auto"/>
        <w:contextualSpacing/>
        <w:jc w:val="both"/>
        <w:rPr>
          <w:rFonts w:ascii="Times New Roman" w:hAnsi="Times New Roman"/>
          <w:b/>
          <w:sz w:val="24"/>
          <w:szCs w:val="24"/>
        </w:rPr>
      </w:pPr>
      <w:proofErr w:type="gramStart"/>
      <w:r w:rsidRPr="008411CD">
        <w:rPr>
          <w:rFonts w:ascii="Times New Roman" w:hAnsi="Times New Roman"/>
          <w:sz w:val="24"/>
          <w:szCs w:val="24"/>
        </w:rPr>
        <w:t xml:space="preserve">( </w:t>
      </w:r>
      <w:r w:rsidRPr="008411CD">
        <w:rPr>
          <w:rFonts w:ascii="Times New Roman" w:hAnsi="Times New Roman"/>
          <w:b/>
          <w:sz w:val="24"/>
          <w:szCs w:val="24"/>
        </w:rPr>
        <w:t>Музыкальные</w:t>
      </w:r>
      <w:proofErr w:type="gramEnd"/>
      <w:r w:rsidRPr="008411CD">
        <w:rPr>
          <w:rFonts w:ascii="Times New Roman" w:hAnsi="Times New Roman"/>
          <w:b/>
          <w:sz w:val="24"/>
          <w:szCs w:val="24"/>
        </w:rPr>
        <w:t xml:space="preserve"> инструменты)</w:t>
      </w:r>
    </w:p>
    <w:p w:rsidR="0068789C" w:rsidRPr="008411CD" w:rsidRDefault="0068789C" w:rsidP="0068789C">
      <w:pPr>
        <w:tabs>
          <w:tab w:val="left" w:pos="567"/>
        </w:tabs>
        <w:spacing w:after="0" w:line="240" w:lineRule="auto"/>
        <w:contextualSpacing/>
        <w:jc w:val="both"/>
        <w:rPr>
          <w:rFonts w:ascii="Times New Roman" w:hAnsi="Times New Roman"/>
          <w:sz w:val="24"/>
          <w:szCs w:val="24"/>
        </w:rPr>
      </w:pPr>
      <w:r w:rsidRPr="008411CD">
        <w:rPr>
          <w:rFonts w:ascii="Times New Roman" w:hAnsi="Times New Roman"/>
          <w:sz w:val="24"/>
          <w:szCs w:val="24"/>
        </w:rPr>
        <w:t>Народные музыкальные традиции Отечества.</w:t>
      </w:r>
      <w:r w:rsidRPr="008411CD">
        <w:rPr>
          <w:rFonts w:ascii="Times New Roman" w:hAnsi="Times New Roman"/>
          <w:b/>
          <w:sz w:val="24"/>
          <w:szCs w:val="24"/>
        </w:rPr>
        <w:t xml:space="preserve"> </w:t>
      </w:r>
      <w:r w:rsidRPr="008411CD">
        <w:rPr>
          <w:rFonts w:ascii="Times New Roman" w:hAnsi="Times New Roman"/>
          <w:sz w:val="24"/>
          <w:szCs w:val="24"/>
        </w:rPr>
        <w:t>Региональные музыкальные традиции.</w:t>
      </w:r>
    </w:p>
    <w:p w:rsidR="0068789C" w:rsidRPr="008411CD" w:rsidRDefault="0068789C" w:rsidP="0068789C">
      <w:pPr>
        <w:tabs>
          <w:tab w:val="left" w:pos="567"/>
        </w:tabs>
        <w:spacing w:after="0" w:line="240" w:lineRule="auto"/>
        <w:contextualSpacing/>
        <w:jc w:val="both"/>
        <w:rPr>
          <w:rFonts w:ascii="Times New Roman" w:hAnsi="Times New Roman"/>
          <w:sz w:val="24"/>
          <w:szCs w:val="24"/>
        </w:rPr>
      </w:pPr>
      <w:r w:rsidRPr="008411CD">
        <w:rPr>
          <w:rFonts w:ascii="Times New Roman" w:hAnsi="Times New Roman"/>
          <w:sz w:val="24"/>
          <w:szCs w:val="24"/>
        </w:rPr>
        <w:t xml:space="preserve">Музыкальные инструменты русского народа – </w:t>
      </w:r>
      <w:r w:rsidRPr="008411CD">
        <w:rPr>
          <w:rFonts w:ascii="Times New Roman" w:hAnsi="Times New Roman"/>
          <w:b/>
          <w:sz w:val="24"/>
          <w:szCs w:val="24"/>
        </w:rPr>
        <w:t>свирели, дудочки, рожок, гусли</w:t>
      </w:r>
      <w:r w:rsidRPr="008411CD">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68789C" w:rsidRPr="008411CD" w:rsidRDefault="0068789C" w:rsidP="0068789C">
      <w:pPr>
        <w:tabs>
          <w:tab w:val="left" w:pos="567"/>
        </w:tabs>
        <w:spacing w:after="0" w:line="240" w:lineRule="auto"/>
        <w:contextualSpacing/>
        <w:rPr>
          <w:rFonts w:ascii="Times New Roman" w:hAnsi="Times New Roman"/>
          <w:b/>
          <w:sz w:val="24"/>
          <w:szCs w:val="24"/>
        </w:rPr>
      </w:pPr>
      <w:r w:rsidRPr="008411CD">
        <w:rPr>
          <w:rFonts w:ascii="Times New Roman" w:hAnsi="Times New Roman"/>
          <w:b/>
          <w:sz w:val="24"/>
          <w:szCs w:val="24"/>
        </w:rPr>
        <w:t>Мои настроения в музыке</w:t>
      </w:r>
      <w:r w:rsidRPr="000106B3">
        <w:rPr>
          <w:rFonts w:ascii="Times New Roman" w:hAnsi="Times New Roman"/>
          <w:b/>
          <w:sz w:val="24"/>
          <w:szCs w:val="24"/>
        </w:rPr>
        <w:t xml:space="preserve">. </w:t>
      </w:r>
      <w:proofErr w:type="gramStart"/>
      <w:r w:rsidRPr="000106B3">
        <w:rPr>
          <w:rFonts w:ascii="Times New Roman" w:hAnsi="Times New Roman"/>
          <w:b/>
          <w:sz w:val="24"/>
          <w:szCs w:val="24"/>
        </w:rPr>
        <w:t>Здравствуй,  Новый</w:t>
      </w:r>
      <w:proofErr w:type="gramEnd"/>
      <w:r w:rsidRPr="000106B3">
        <w:rPr>
          <w:rFonts w:ascii="Times New Roman" w:hAnsi="Times New Roman"/>
          <w:b/>
          <w:sz w:val="24"/>
          <w:szCs w:val="24"/>
        </w:rPr>
        <w:t xml:space="preserve">  год!</w:t>
      </w:r>
    </w:p>
    <w:p w:rsidR="00814FEF" w:rsidRDefault="0068789C" w:rsidP="00814FEF">
      <w:pPr>
        <w:tabs>
          <w:tab w:val="left" w:pos="567"/>
        </w:tabs>
        <w:spacing w:after="0" w:line="240" w:lineRule="auto"/>
        <w:contextualSpacing/>
        <w:jc w:val="both"/>
        <w:outlineLvl w:val="0"/>
        <w:rPr>
          <w:rFonts w:ascii="Times New Roman" w:hAnsi="Times New Roman"/>
          <w:sz w:val="24"/>
          <w:szCs w:val="24"/>
        </w:rPr>
      </w:pPr>
      <w:proofErr w:type="gramStart"/>
      <w:r w:rsidRPr="008411CD">
        <w:rPr>
          <w:rFonts w:ascii="Times New Roman" w:hAnsi="Times New Roman"/>
          <w:sz w:val="24"/>
          <w:szCs w:val="24"/>
        </w:rPr>
        <w:t>Знакомство  с</w:t>
      </w:r>
      <w:proofErr w:type="gramEnd"/>
      <w:r w:rsidRPr="008411CD">
        <w:rPr>
          <w:rFonts w:ascii="Times New Roman" w:hAnsi="Times New Roman"/>
          <w:sz w:val="24"/>
          <w:szCs w:val="24"/>
        </w:rPr>
        <w:t xml:space="preserve"> разными эмоциональными настроениями ( печаль и радость) на примере музыки Р. Шумана. </w:t>
      </w:r>
      <w:proofErr w:type="gramStart"/>
      <w:r w:rsidRPr="008411CD">
        <w:rPr>
          <w:rFonts w:ascii="Times New Roman" w:hAnsi="Times New Roman"/>
          <w:sz w:val="24"/>
          <w:szCs w:val="24"/>
        </w:rPr>
        <w:t>Знакомство  с</w:t>
      </w:r>
      <w:proofErr w:type="gramEnd"/>
      <w:r w:rsidRPr="008411CD">
        <w:rPr>
          <w:rFonts w:ascii="Times New Roman" w:hAnsi="Times New Roman"/>
          <w:sz w:val="24"/>
          <w:szCs w:val="24"/>
        </w:rPr>
        <w:t xml:space="preserve">  жанрами  музыки (пьеса),  их  эмоционально-образным  содержанием</w:t>
      </w:r>
      <w:r w:rsidRPr="000106B3">
        <w:rPr>
          <w:rFonts w:ascii="Times New Roman" w:hAnsi="Times New Roman"/>
          <w:sz w:val="24"/>
          <w:szCs w:val="24"/>
        </w:rPr>
        <w:t>.</w:t>
      </w:r>
    </w:p>
    <w:p w:rsidR="0068789C" w:rsidRPr="00814FEF" w:rsidRDefault="0068789C" w:rsidP="00814FEF">
      <w:pPr>
        <w:tabs>
          <w:tab w:val="left" w:pos="567"/>
        </w:tabs>
        <w:spacing w:after="0" w:line="240" w:lineRule="auto"/>
        <w:contextualSpacing/>
        <w:jc w:val="both"/>
        <w:outlineLvl w:val="0"/>
        <w:rPr>
          <w:rFonts w:ascii="Times New Roman" w:hAnsi="Times New Roman"/>
          <w:sz w:val="24"/>
          <w:szCs w:val="24"/>
        </w:rPr>
      </w:pPr>
      <w:r>
        <w:rPr>
          <w:rFonts w:ascii="Times New Roman" w:hAnsi="Times New Roman"/>
          <w:b/>
          <w:sz w:val="24"/>
          <w:szCs w:val="24"/>
        </w:rPr>
        <w:t xml:space="preserve"> </w:t>
      </w:r>
      <w:r w:rsidR="00814FEF">
        <w:rPr>
          <w:rFonts w:ascii="Times New Roman" w:hAnsi="Times New Roman"/>
          <w:b/>
          <w:sz w:val="24"/>
          <w:szCs w:val="24"/>
        </w:rPr>
        <w:t xml:space="preserve">Раздел 2. </w:t>
      </w:r>
      <w:r>
        <w:rPr>
          <w:rFonts w:ascii="Times New Roman" w:hAnsi="Times New Roman"/>
          <w:b/>
          <w:sz w:val="24"/>
          <w:szCs w:val="24"/>
        </w:rPr>
        <w:t>«</w:t>
      </w:r>
      <w:proofErr w:type="gramStart"/>
      <w:r>
        <w:rPr>
          <w:rFonts w:ascii="Times New Roman" w:hAnsi="Times New Roman"/>
          <w:b/>
          <w:sz w:val="24"/>
          <w:szCs w:val="24"/>
        </w:rPr>
        <w:t>Музыка  и</w:t>
      </w:r>
      <w:proofErr w:type="gramEnd"/>
      <w:r>
        <w:rPr>
          <w:rFonts w:ascii="Times New Roman" w:hAnsi="Times New Roman"/>
          <w:b/>
          <w:sz w:val="24"/>
          <w:szCs w:val="24"/>
        </w:rPr>
        <w:t xml:space="preserve"> ты» </w:t>
      </w:r>
    </w:p>
    <w:p w:rsidR="0068789C" w:rsidRPr="008411CD" w:rsidRDefault="0068789C" w:rsidP="0068789C">
      <w:pPr>
        <w:tabs>
          <w:tab w:val="left" w:pos="567"/>
        </w:tabs>
        <w:spacing w:after="0" w:line="240" w:lineRule="auto"/>
        <w:contextualSpacing/>
        <w:jc w:val="both"/>
        <w:rPr>
          <w:rFonts w:ascii="Times New Roman" w:hAnsi="Times New Roman"/>
          <w:sz w:val="24"/>
          <w:szCs w:val="24"/>
        </w:rPr>
      </w:pPr>
      <w:proofErr w:type="gramStart"/>
      <w:r w:rsidRPr="008411CD">
        <w:rPr>
          <w:rFonts w:ascii="Times New Roman" w:hAnsi="Times New Roman"/>
          <w:b/>
          <w:color w:val="000000"/>
          <w:sz w:val="24"/>
          <w:szCs w:val="24"/>
        </w:rPr>
        <w:lastRenderedPageBreak/>
        <w:t>Сказочные  герои</w:t>
      </w:r>
      <w:proofErr w:type="gramEnd"/>
      <w:r w:rsidRPr="008411CD">
        <w:rPr>
          <w:rFonts w:ascii="Times New Roman" w:hAnsi="Times New Roman"/>
          <w:b/>
          <w:color w:val="000000"/>
          <w:sz w:val="24"/>
          <w:szCs w:val="24"/>
        </w:rPr>
        <w:t xml:space="preserve"> в музыке</w:t>
      </w:r>
    </w:p>
    <w:p w:rsidR="0068789C" w:rsidRPr="008411CD" w:rsidRDefault="0068789C" w:rsidP="0068789C">
      <w:pPr>
        <w:tabs>
          <w:tab w:val="left" w:pos="567"/>
        </w:tabs>
        <w:spacing w:after="0" w:line="240" w:lineRule="auto"/>
        <w:contextualSpacing/>
        <w:jc w:val="both"/>
        <w:outlineLvl w:val="0"/>
        <w:rPr>
          <w:rFonts w:ascii="Times New Roman" w:hAnsi="Times New Roman"/>
          <w:b/>
          <w:sz w:val="24"/>
          <w:szCs w:val="24"/>
        </w:rPr>
      </w:pPr>
      <w:r w:rsidRPr="008411CD">
        <w:rPr>
          <w:rFonts w:ascii="Times New Roman" w:hAnsi="Times New Roman"/>
          <w:sz w:val="24"/>
          <w:szCs w:val="24"/>
        </w:rPr>
        <w:t>Наблюдение народного творчества. Музыкальный и поэтический фольклор России: игры – драматизации.</w:t>
      </w:r>
    </w:p>
    <w:p w:rsidR="0068789C" w:rsidRPr="008411CD" w:rsidRDefault="0068789C" w:rsidP="0068789C">
      <w:pPr>
        <w:tabs>
          <w:tab w:val="left" w:pos="567"/>
        </w:tabs>
        <w:spacing w:after="0" w:line="240" w:lineRule="auto"/>
        <w:contextualSpacing/>
        <w:jc w:val="both"/>
        <w:rPr>
          <w:rFonts w:ascii="Times New Roman" w:hAnsi="Times New Roman"/>
          <w:sz w:val="24"/>
          <w:szCs w:val="24"/>
        </w:rPr>
      </w:pPr>
      <w:r w:rsidRPr="008411CD">
        <w:rPr>
          <w:rFonts w:ascii="Times New Roman" w:hAnsi="Times New Roman"/>
          <w:sz w:val="24"/>
          <w:szCs w:val="24"/>
        </w:rPr>
        <w:t xml:space="preserve">Знакомство   с </w:t>
      </w:r>
      <w:proofErr w:type="gramStart"/>
      <w:r w:rsidRPr="008411CD">
        <w:rPr>
          <w:rFonts w:ascii="Times New Roman" w:hAnsi="Times New Roman"/>
          <w:sz w:val="24"/>
          <w:szCs w:val="24"/>
        </w:rPr>
        <w:t>героиней  русских</w:t>
      </w:r>
      <w:proofErr w:type="gramEnd"/>
      <w:r w:rsidRPr="008411CD">
        <w:rPr>
          <w:rFonts w:ascii="Times New Roman" w:hAnsi="Times New Roman"/>
          <w:sz w:val="24"/>
          <w:szCs w:val="24"/>
        </w:rPr>
        <w:t xml:space="preserve"> сказок Бабой- Ягой по пьесе </w:t>
      </w:r>
      <w:proofErr w:type="spellStart"/>
      <w:r w:rsidRPr="008411CD">
        <w:rPr>
          <w:rFonts w:ascii="Times New Roman" w:hAnsi="Times New Roman"/>
          <w:sz w:val="24"/>
          <w:szCs w:val="24"/>
        </w:rPr>
        <w:t>П.И.Чайковского</w:t>
      </w:r>
      <w:proofErr w:type="spellEnd"/>
      <w:r w:rsidRPr="008411CD">
        <w:rPr>
          <w:rFonts w:ascii="Times New Roman" w:hAnsi="Times New Roman"/>
          <w:sz w:val="24"/>
          <w:szCs w:val="24"/>
        </w:rPr>
        <w:t xml:space="preserve">, актерской работой  </w:t>
      </w:r>
      <w:proofErr w:type="spellStart"/>
      <w:r w:rsidRPr="008411CD">
        <w:rPr>
          <w:rFonts w:ascii="Times New Roman" w:hAnsi="Times New Roman"/>
          <w:sz w:val="24"/>
          <w:szCs w:val="24"/>
        </w:rPr>
        <w:t>Г.Милляра</w:t>
      </w:r>
      <w:proofErr w:type="spellEnd"/>
      <w:r w:rsidRPr="008411CD">
        <w:rPr>
          <w:rFonts w:ascii="Times New Roman" w:hAnsi="Times New Roman"/>
          <w:sz w:val="24"/>
          <w:szCs w:val="24"/>
        </w:rPr>
        <w:t xml:space="preserve">. </w:t>
      </w:r>
      <w:proofErr w:type="gramStart"/>
      <w:r w:rsidRPr="008411CD">
        <w:rPr>
          <w:rFonts w:ascii="Times New Roman" w:hAnsi="Times New Roman"/>
          <w:sz w:val="24"/>
          <w:szCs w:val="24"/>
        </w:rPr>
        <w:t>Встреча  с</w:t>
      </w:r>
      <w:proofErr w:type="gramEnd"/>
      <w:r w:rsidRPr="008411CD">
        <w:rPr>
          <w:rFonts w:ascii="Times New Roman" w:hAnsi="Times New Roman"/>
          <w:sz w:val="24"/>
          <w:szCs w:val="24"/>
        </w:rPr>
        <w:t xml:space="preserve">  образами   норвежского  народного  фольклора. </w:t>
      </w:r>
      <w:r w:rsidRPr="008411CD">
        <w:rPr>
          <w:rFonts w:ascii="Times New Roman" w:hAnsi="Times New Roman"/>
          <w:b/>
          <w:sz w:val="24"/>
          <w:szCs w:val="24"/>
        </w:rPr>
        <w:t xml:space="preserve"> </w:t>
      </w:r>
    </w:p>
    <w:p w:rsidR="0068789C" w:rsidRPr="008411CD" w:rsidRDefault="0068789C" w:rsidP="0068789C">
      <w:pPr>
        <w:tabs>
          <w:tab w:val="left" w:pos="567"/>
        </w:tabs>
        <w:spacing w:after="0" w:line="240" w:lineRule="auto"/>
        <w:contextualSpacing/>
        <w:jc w:val="both"/>
        <w:outlineLvl w:val="0"/>
        <w:rPr>
          <w:rFonts w:ascii="Times New Roman" w:hAnsi="Times New Roman"/>
          <w:sz w:val="24"/>
          <w:szCs w:val="24"/>
        </w:rPr>
      </w:pPr>
      <w:r w:rsidRPr="008411CD">
        <w:rPr>
          <w:rFonts w:ascii="Times New Roman" w:hAnsi="Times New Roman"/>
          <w:b/>
          <w:sz w:val="24"/>
          <w:szCs w:val="24"/>
        </w:rPr>
        <w:t>Музыка утра.</w:t>
      </w:r>
    </w:p>
    <w:p w:rsidR="0068789C" w:rsidRPr="008411CD" w:rsidRDefault="0068789C" w:rsidP="0068789C">
      <w:pPr>
        <w:tabs>
          <w:tab w:val="left" w:pos="567"/>
        </w:tabs>
        <w:spacing w:after="0" w:line="240" w:lineRule="auto"/>
        <w:contextualSpacing/>
        <w:jc w:val="both"/>
        <w:rPr>
          <w:rFonts w:ascii="Times New Roman" w:hAnsi="Times New Roman"/>
          <w:sz w:val="24"/>
          <w:szCs w:val="24"/>
        </w:rPr>
      </w:pPr>
      <w:r w:rsidRPr="008411CD">
        <w:rPr>
          <w:rFonts w:ascii="Times New Roman" w:hAnsi="Times New Roman"/>
          <w:sz w:val="24"/>
          <w:szCs w:val="24"/>
        </w:rPr>
        <w:t>Интонационно – образная природа музыкального искусства. Выразительность и изобразительность в музыке.</w:t>
      </w:r>
    </w:p>
    <w:p w:rsidR="00814FEF" w:rsidRDefault="0068789C" w:rsidP="00814FEF">
      <w:pPr>
        <w:tabs>
          <w:tab w:val="left" w:pos="567"/>
        </w:tabs>
        <w:spacing w:after="0" w:line="240" w:lineRule="auto"/>
        <w:contextualSpacing/>
        <w:jc w:val="both"/>
        <w:rPr>
          <w:rFonts w:ascii="Times New Roman" w:hAnsi="Times New Roman"/>
          <w:sz w:val="24"/>
          <w:szCs w:val="24"/>
        </w:rPr>
      </w:pPr>
      <w:r w:rsidRPr="008411CD">
        <w:rPr>
          <w:rFonts w:ascii="Times New Roman" w:hAnsi="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8411CD">
        <w:rPr>
          <w:rFonts w:ascii="Times New Roman" w:hAnsi="Times New Roman"/>
          <w:b/>
          <w:sz w:val="24"/>
          <w:szCs w:val="24"/>
        </w:rPr>
        <w:t xml:space="preserve"> </w:t>
      </w:r>
      <w:proofErr w:type="gramStart"/>
      <w:r w:rsidRPr="008411CD">
        <w:rPr>
          <w:rFonts w:ascii="Times New Roman" w:hAnsi="Times New Roman"/>
          <w:sz w:val="24"/>
          <w:szCs w:val="24"/>
        </w:rPr>
        <w:t>У  музыки</w:t>
      </w:r>
      <w:proofErr w:type="gramEnd"/>
      <w:r w:rsidRPr="008411CD">
        <w:rPr>
          <w:rFonts w:ascii="Times New Roman" w:hAnsi="Times New Roman"/>
          <w:sz w:val="24"/>
          <w:szCs w:val="24"/>
        </w:rPr>
        <w:t xml:space="preserve">  есть удивительное  свойство- без  слов  передавать  чувства,   мысли,  характер  человека, состояние  природы.  Определение </w:t>
      </w:r>
      <w:proofErr w:type="gramStart"/>
      <w:r w:rsidRPr="008411CD">
        <w:rPr>
          <w:rFonts w:ascii="Times New Roman" w:hAnsi="Times New Roman"/>
          <w:sz w:val="24"/>
          <w:szCs w:val="24"/>
        </w:rPr>
        <w:t>характера  музыки</w:t>
      </w:r>
      <w:proofErr w:type="gramEnd"/>
      <w:r w:rsidRPr="008411CD">
        <w:rPr>
          <w:rFonts w:ascii="Times New Roman" w:hAnsi="Times New Roman"/>
          <w:sz w:val="24"/>
          <w:szCs w:val="24"/>
        </w:rPr>
        <w:t xml:space="preserve"> фрагмента кантаты Д. </w:t>
      </w:r>
      <w:proofErr w:type="spellStart"/>
      <w:r w:rsidRPr="008411CD">
        <w:rPr>
          <w:rFonts w:ascii="Times New Roman" w:hAnsi="Times New Roman"/>
          <w:sz w:val="24"/>
          <w:szCs w:val="24"/>
        </w:rPr>
        <w:t>Кабалевского</w:t>
      </w:r>
      <w:proofErr w:type="spellEnd"/>
      <w:r w:rsidRPr="008411CD">
        <w:rPr>
          <w:rFonts w:ascii="Times New Roman" w:hAnsi="Times New Roman"/>
          <w:sz w:val="24"/>
          <w:szCs w:val="24"/>
        </w:rPr>
        <w:t xml:space="preserve">.  </w:t>
      </w:r>
      <w:proofErr w:type="gramStart"/>
      <w:r w:rsidRPr="008411CD">
        <w:rPr>
          <w:rFonts w:ascii="Times New Roman" w:hAnsi="Times New Roman"/>
          <w:sz w:val="24"/>
          <w:szCs w:val="24"/>
        </w:rPr>
        <w:t>Выражение  своего</w:t>
      </w:r>
      <w:proofErr w:type="gramEnd"/>
      <w:r w:rsidRPr="008411CD">
        <w:rPr>
          <w:rFonts w:ascii="Times New Roman" w:hAnsi="Times New Roman"/>
          <w:sz w:val="24"/>
          <w:szCs w:val="24"/>
        </w:rPr>
        <w:t xml:space="preserve">  впеча</w:t>
      </w:r>
      <w:r w:rsidR="00814FEF">
        <w:rPr>
          <w:rFonts w:ascii="Times New Roman" w:hAnsi="Times New Roman"/>
          <w:sz w:val="24"/>
          <w:szCs w:val="24"/>
        </w:rPr>
        <w:t>тления  от  музыки  к  рисунку.</w:t>
      </w:r>
    </w:p>
    <w:p w:rsidR="0068789C" w:rsidRPr="008411CD" w:rsidRDefault="0068789C" w:rsidP="00814FEF">
      <w:pPr>
        <w:tabs>
          <w:tab w:val="left" w:pos="567"/>
        </w:tabs>
        <w:spacing w:after="0" w:line="240" w:lineRule="auto"/>
        <w:contextualSpacing/>
        <w:jc w:val="both"/>
        <w:rPr>
          <w:rFonts w:ascii="Times New Roman" w:hAnsi="Times New Roman"/>
          <w:sz w:val="24"/>
          <w:szCs w:val="24"/>
        </w:rPr>
      </w:pPr>
      <w:r w:rsidRPr="008411CD">
        <w:rPr>
          <w:rFonts w:ascii="Times New Roman" w:hAnsi="Times New Roman"/>
          <w:sz w:val="24"/>
          <w:szCs w:val="24"/>
        </w:rPr>
        <w:t xml:space="preserve"> </w:t>
      </w:r>
      <w:r w:rsidRPr="008411CD">
        <w:rPr>
          <w:rFonts w:ascii="Times New Roman" w:hAnsi="Times New Roman"/>
          <w:b/>
          <w:sz w:val="24"/>
          <w:szCs w:val="24"/>
        </w:rPr>
        <w:t xml:space="preserve">«Ничего на </w:t>
      </w:r>
      <w:proofErr w:type="gramStart"/>
      <w:r w:rsidRPr="008411CD">
        <w:rPr>
          <w:rFonts w:ascii="Times New Roman" w:hAnsi="Times New Roman"/>
          <w:b/>
          <w:sz w:val="24"/>
          <w:szCs w:val="24"/>
        </w:rPr>
        <w:t>свете  лучше</w:t>
      </w:r>
      <w:proofErr w:type="gramEnd"/>
      <w:r w:rsidRPr="008411CD">
        <w:rPr>
          <w:rFonts w:ascii="Times New Roman" w:hAnsi="Times New Roman"/>
          <w:b/>
          <w:sz w:val="24"/>
          <w:szCs w:val="24"/>
        </w:rPr>
        <w:t xml:space="preserve"> нету».</w:t>
      </w:r>
      <w:r w:rsidRPr="008411CD">
        <w:rPr>
          <w:rFonts w:ascii="Times New Roman" w:hAnsi="Times New Roman"/>
          <w:sz w:val="24"/>
          <w:szCs w:val="24"/>
        </w:rPr>
        <w:t xml:space="preserve"> </w:t>
      </w:r>
    </w:p>
    <w:p w:rsidR="0068789C" w:rsidRPr="008411CD" w:rsidRDefault="0068789C" w:rsidP="0068789C">
      <w:pPr>
        <w:tabs>
          <w:tab w:val="left" w:pos="567"/>
        </w:tabs>
        <w:spacing w:after="0" w:line="240" w:lineRule="auto"/>
        <w:contextualSpacing/>
        <w:jc w:val="both"/>
        <w:outlineLvl w:val="0"/>
        <w:rPr>
          <w:rFonts w:ascii="Times New Roman" w:hAnsi="Times New Roman"/>
          <w:sz w:val="24"/>
          <w:szCs w:val="24"/>
        </w:rPr>
      </w:pPr>
      <w:r w:rsidRPr="008411CD">
        <w:rPr>
          <w:rFonts w:ascii="Times New Roman" w:hAnsi="Times New Roman"/>
          <w:sz w:val="24"/>
          <w:szCs w:val="24"/>
        </w:rPr>
        <w:t>Музыка для детей:</w:t>
      </w:r>
      <w:r w:rsidRPr="008411CD">
        <w:rPr>
          <w:rFonts w:ascii="Times New Roman" w:hAnsi="Times New Roman"/>
          <w:b/>
          <w:sz w:val="24"/>
          <w:szCs w:val="24"/>
        </w:rPr>
        <w:t xml:space="preserve"> </w:t>
      </w:r>
      <w:r w:rsidRPr="008411CD">
        <w:rPr>
          <w:rFonts w:ascii="Times New Roman" w:hAnsi="Times New Roman"/>
          <w:sz w:val="24"/>
          <w:szCs w:val="24"/>
        </w:rPr>
        <w:t>мультфильмы.</w:t>
      </w:r>
    </w:p>
    <w:p w:rsidR="0068789C" w:rsidRPr="008411CD" w:rsidRDefault="0068789C" w:rsidP="0068789C">
      <w:pPr>
        <w:tabs>
          <w:tab w:val="left" w:pos="567"/>
        </w:tabs>
        <w:spacing w:after="0" w:line="240" w:lineRule="auto"/>
        <w:contextualSpacing/>
        <w:jc w:val="both"/>
        <w:rPr>
          <w:rFonts w:ascii="Times New Roman" w:hAnsi="Times New Roman"/>
          <w:sz w:val="24"/>
          <w:szCs w:val="24"/>
        </w:rPr>
      </w:pPr>
      <w:r w:rsidRPr="008411CD">
        <w:rPr>
          <w:rFonts w:ascii="Times New Roman" w:hAnsi="Times New Roman"/>
          <w:sz w:val="24"/>
          <w:szCs w:val="24"/>
        </w:rPr>
        <w:t xml:space="preserve">Любимые </w:t>
      </w:r>
      <w:proofErr w:type="gramStart"/>
      <w:r w:rsidRPr="008411CD">
        <w:rPr>
          <w:rFonts w:ascii="Times New Roman" w:hAnsi="Times New Roman"/>
          <w:sz w:val="24"/>
          <w:szCs w:val="24"/>
        </w:rPr>
        <w:t>мультфильмы  и</w:t>
      </w:r>
      <w:proofErr w:type="gramEnd"/>
      <w:r w:rsidRPr="008411CD">
        <w:rPr>
          <w:rFonts w:ascii="Times New Roman" w:hAnsi="Times New Roman"/>
          <w:sz w:val="24"/>
          <w:szCs w:val="24"/>
        </w:rPr>
        <w:t xml:space="preserve"> музыка,  которая  звучит  повседневно  в  нашей жизни. </w:t>
      </w:r>
      <w:proofErr w:type="gramStart"/>
      <w:r w:rsidRPr="008411CD">
        <w:rPr>
          <w:rFonts w:ascii="Times New Roman" w:hAnsi="Times New Roman"/>
          <w:sz w:val="24"/>
          <w:szCs w:val="24"/>
        </w:rPr>
        <w:t>Знакомство  с</w:t>
      </w:r>
      <w:proofErr w:type="gramEnd"/>
      <w:r w:rsidRPr="008411CD">
        <w:rPr>
          <w:rFonts w:ascii="Times New Roman" w:hAnsi="Times New Roman"/>
          <w:sz w:val="24"/>
          <w:szCs w:val="24"/>
        </w:rPr>
        <w:t xml:space="preserve">  композиторами-песенниками,  создающими  музыкальные  образы.</w:t>
      </w:r>
    </w:p>
    <w:p w:rsidR="0068789C" w:rsidRPr="008411CD" w:rsidRDefault="0068789C" w:rsidP="0068789C">
      <w:pPr>
        <w:tabs>
          <w:tab w:val="left" w:pos="567"/>
        </w:tabs>
        <w:spacing w:after="0" w:line="240" w:lineRule="auto"/>
        <w:contextualSpacing/>
        <w:rPr>
          <w:rFonts w:ascii="Times New Roman" w:hAnsi="Times New Roman"/>
          <w:b/>
          <w:sz w:val="24"/>
          <w:szCs w:val="24"/>
        </w:rPr>
      </w:pPr>
      <w:r w:rsidRPr="008411CD">
        <w:rPr>
          <w:rFonts w:ascii="Times New Roman" w:hAnsi="Times New Roman"/>
          <w:b/>
          <w:sz w:val="24"/>
          <w:szCs w:val="24"/>
        </w:rPr>
        <w:t>Летние настроения в музыке</w:t>
      </w:r>
    </w:p>
    <w:p w:rsidR="0068789C" w:rsidRPr="008411CD" w:rsidRDefault="0068789C" w:rsidP="0068789C">
      <w:pPr>
        <w:tabs>
          <w:tab w:val="left" w:pos="567"/>
        </w:tabs>
        <w:spacing w:after="0" w:line="240" w:lineRule="auto"/>
        <w:contextualSpacing/>
        <w:jc w:val="both"/>
        <w:rPr>
          <w:rFonts w:ascii="Times New Roman" w:hAnsi="Times New Roman"/>
          <w:b/>
          <w:sz w:val="24"/>
          <w:szCs w:val="24"/>
        </w:rPr>
      </w:pPr>
      <w:r w:rsidRPr="008411CD">
        <w:rPr>
          <w:rFonts w:ascii="Times New Roman" w:hAnsi="Times New Roman"/>
          <w:sz w:val="24"/>
          <w:szCs w:val="24"/>
        </w:rPr>
        <w:t xml:space="preserve">Рассказ музыки </w:t>
      </w:r>
      <w:proofErr w:type="gramStart"/>
      <w:r w:rsidRPr="008411CD">
        <w:rPr>
          <w:rFonts w:ascii="Times New Roman" w:hAnsi="Times New Roman"/>
          <w:sz w:val="24"/>
          <w:szCs w:val="24"/>
        </w:rPr>
        <w:t>о  времени</w:t>
      </w:r>
      <w:proofErr w:type="gramEnd"/>
      <w:r w:rsidRPr="008411CD">
        <w:rPr>
          <w:rFonts w:ascii="Times New Roman" w:hAnsi="Times New Roman"/>
          <w:sz w:val="24"/>
          <w:szCs w:val="24"/>
        </w:rPr>
        <w:t xml:space="preserve"> года – лете.  Чтение </w:t>
      </w:r>
      <w:proofErr w:type="gramStart"/>
      <w:r w:rsidRPr="008411CD">
        <w:rPr>
          <w:rFonts w:ascii="Times New Roman" w:hAnsi="Times New Roman"/>
          <w:sz w:val="24"/>
          <w:szCs w:val="24"/>
        </w:rPr>
        <w:t>стихотворений .</w:t>
      </w:r>
      <w:proofErr w:type="gramEnd"/>
      <w:r w:rsidRPr="008411CD">
        <w:rPr>
          <w:rFonts w:ascii="Times New Roman" w:hAnsi="Times New Roman"/>
          <w:sz w:val="24"/>
          <w:szCs w:val="24"/>
        </w:rPr>
        <w:t xml:space="preserve"> </w:t>
      </w:r>
      <w:proofErr w:type="gramStart"/>
      <w:r w:rsidRPr="008411CD">
        <w:rPr>
          <w:rFonts w:ascii="Times New Roman" w:hAnsi="Times New Roman"/>
          <w:sz w:val="24"/>
          <w:szCs w:val="24"/>
        </w:rPr>
        <w:t>Наблюдение  за</w:t>
      </w:r>
      <w:proofErr w:type="gramEnd"/>
      <w:r w:rsidRPr="008411CD">
        <w:rPr>
          <w:rFonts w:ascii="Times New Roman" w:hAnsi="Times New Roman"/>
          <w:sz w:val="24"/>
          <w:szCs w:val="24"/>
        </w:rPr>
        <w:t xml:space="preserve"> летними преобразованиями в природе, рассмотрение репродукций художников. </w:t>
      </w:r>
      <w:r w:rsidRPr="008411CD">
        <w:rPr>
          <w:rFonts w:ascii="Times New Roman" w:hAnsi="Times New Roman"/>
          <w:b/>
          <w:sz w:val="24"/>
          <w:szCs w:val="24"/>
        </w:rPr>
        <w:t xml:space="preserve"> </w:t>
      </w:r>
      <w:proofErr w:type="gramStart"/>
      <w:r w:rsidRPr="008411CD">
        <w:rPr>
          <w:rFonts w:ascii="Times New Roman" w:hAnsi="Times New Roman"/>
          <w:sz w:val="24"/>
          <w:szCs w:val="24"/>
        </w:rPr>
        <w:t>У  музыки</w:t>
      </w:r>
      <w:proofErr w:type="gramEnd"/>
      <w:r w:rsidRPr="008411CD">
        <w:rPr>
          <w:rFonts w:ascii="Times New Roman" w:hAnsi="Times New Roman"/>
          <w:sz w:val="24"/>
          <w:szCs w:val="24"/>
        </w:rPr>
        <w:t xml:space="preserve">  есть удивительное  свойство- без  слов  передавать состояние  природы.   </w:t>
      </w:r>
      <w:proofErr w:type="gramStart"/>
      <w:r w:rsidRPr="008411CD">
        <w:rPr>
          <w:rFonts w:ascii="Times New Roman" w:hAnsi="Times New Roman"/>
          <w:sz w:val="24"/>
          <w:szCs w:val="24"/>
        </w:rPr>
        <w:t>Выражение  своего</w:t>
      </w:r>
      <w:proofErr w:type="gramEnd"/>
      <w:r w:rsidRPr="008411CD">
        <w:rPr>
          <w:rFonts w:ascii="Times New Roman" w:hAnsi="Times New Roman"/>
          <w:sz w:val="24"/>
          <w:szCs w:val="24"/>
        </w:rPr>
        <w:t xml:space="preserve">  впечатления  от  музыки  к  рисунку. </w:t>
      </w:r>
    </w:p>
    <w:p w:rsidR="0068789C" w:rsidRPr="008411CD" w:rsidRDefault="0068789C" w:rsidP="0068789C">
      <w:pPr>
        <w:tabs>
          <w:tab w:val="left" w:pos="567"/>
        </w:tabs>
        <w:spacing w:after="0" w:line="240" w:lineRule="auto"/>
        <w:jc w:val="center"/>
        <w:rPr>
          <w:rFonts w:ascii="Times New Roman" w:hAnsi="Times New Roman"/>
          <w:b/>
          <w:sz w:val="24"/>
          <w:szCs w:val="24"/>
        </w:rPr>
      </w:pPr>
    </w:p>
    <w:p w:rsidR="00324F32" w:rsidRPr="00176190" w:rsidRDefault="00324F32" w:rsidP="00176190">
      <w:pPr>
        <w:tabs>
          <w:tab w:val="left" w:pos="567"/>
        </w:tabs>
        <w:spacing w:after="0" w:line="240" w:lineRule="auto"/>
        <w:contextualSpacing/>
        <w:jc w:val="both"/>
        <w:rPr>
          <w:rFonts w:ascii="Times New Roman" w:eastAsia="Calibri" w:hAnsi="Times New Roman" w:cs="Times New Roman"/>
          <w:sz w:val="24"/>
          <w:szCs w:val="24"/>
        </w:rPr>
      </w:pPr>
    </w:p>
    <w:p w:rsidR="00324F32" w:rsidRPr="00176190" w:rsidRDefault="00324F32" w:rsidP="00176190">
      <w:pPr>
        <w:tabs>
          <w:tab w:val="left" w:pos="567"/>
        </w:tabs>
        <w:spacing w:after="0" w:line="240" w:lineRule="auto"/>
        <w:contextualSpacing/>
        <w:jc w:val="both"/>
        <w:rPr>
          <w:rFonts w:ascii="Times New Roman" w:eastAsia="Calibri" w:hAnsi="Times New Roman" w:cs="Times New Roman"/>
          <w:b/>
          <w:sz w:val="24"/>
          <w:szCs w:val="24"/>
        </w:rPr>
      </w:pPr>
    </w:p>
    <w:p w:rsidR="00324F32" w:rsidRPr="00037B9C" w:rsidRDefault="00324F32" w:rsidP="00176190">
      <w:pPr>
        <w:tabs>
          <w:tab w:val="left" w:pos="567"/>
        </w:tabs>
        <w:spacing w:after="0" w:line="240" w:lineRule="auto"/>
        <w:contextualSpacing/>
        <w:jc w:val="both"/>
        <w:rPr>
          <w:rFonts w:ascii="Times New Roman" w:eastAsia="Calibri" w:hAnsi="Times New Roman" w:cs="Times New Roman"/>
          <w:b/>
          <w:sz w:val="24"/>
          <w:szCs w:val="28"/>
        </w:rPr>
      </w:pPr>
      <w:proofErr w:type="gramStart"/>
      <w:r w:rsidRPr="00037B9C">
        <w:rPr>
          <w:rFonts w:ascii="Times New Roman" w:eastAsia="Calibri" w:hAnsi="Times New Roman" w:cs="Times New Roman"/>
          <w:b/>
          <w:sz w:val="24"/>
          <w:szCs w:val="28"/>
        </w:rPr>
        <w:t>Изобразительное  искусство</w:t>
      </w:r>
      <w:proofErr w:type="gramEnd"/>
    </w:p>
    <w:p w:rsidR="00E07B2E" w:rsidRPr="00E07B2E" w:rsidRDefault="00E07B2E" w:rsidP="00176190">
      <w:pPr>
        <w:tabs>
          <w:tab w:val="left" w:pos="567"/>
        </w:tabs>
        <w:spacing w:after="0" w:line="240" w:lineRule="auto"/>
        <w:contextualSpacing/>
        <w:jc w:val="both"/>
        <w:rPr>
          <w:rFonts w:ascii="Times New Roman" w:eastAsia="Calibri" w:hAnsi="Times New Roman" w:cs="Times New Roman"/>
          <w:b/>
          <w:sz w:val="28"/>
          <w:szCs w:val="28"/>
        </w:rPr>
      </w:pPr>
    </w:p>
    <w:p w:rsidR="00324F32" w:rsidRPr="00176190" w:rsidRDefault="00324F32" w:rsidP="00176190">
      <w:pPr>
        <w:spacing w:after="0" w:line="240" w:lineRule="auto"/>
        <w:ind w:firstLine="284"/>
        <w:jc w:val="both"/>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Представленная программа, сохраняет основное содержание образования, но учитывает индивидуальные особенности обучающегося с нарушением опорно-двигательного аппарата (вариант 6.2.) и предусматривает коррекционную направленность обучения.</w:t>
      </w:r>
    </w:p>
    <w:p w:rsidR="00324F32" w:rsidRPr="00176190" w:rsidRDefault="00324F32" w:rsidP="00176190">
      <w:pPr>
        <w:spacing w:after="0" w:line="240" w:lineRule="auto"/>
        <w:ind w:firstLine="284"/>
        <w:jc w:val="both"/>
        <w:rPr>
          <w:rFonts w:ascii="Times New Roman" w:eastAsia="Times New Roman" w:hAnsi="Times New Roman" w:cs="Times New Roman"/>
          <w:sz w:val="24"/>
          <w:szCs w:val="24"/>
        </w:rPr>
      </w:pPr>
      <w:proofErr w:type="gramStart"/>
      <w:r w:rsidRPr="00176190">
        <w:rPr>
          <w:rFonts w:ascii="Times New Roman" w:eastAsia="Times New Roman" w:hAnsi="Times New Roman" w:cs="Times New Roman"/>
          <w:b/>
          <w:bCs/>
          <w:sz w:val="24"/>
          <w:szCs w:val="24"/>
        </w:rPr>
        <w:t xml:space="preserve">Цель: </w:t>
      </w:r>
      <w:r w:rsidRPr="00176190">
        <w:rPr>
          <w:rFonts w:ascii="Times New Roman" w:eastAsia="Times New Roman" w:hAnsi="Times New Roman" w:cs="Times New Roman"/>
          <w:sz w:val="24"/>
          <w:szCs w:val="24"/>
        </w:rPr>
        <w:t xml:space="preserve"> формирование</w:t>
      </w:r>
      <w:proofErr w:type="gramEnd"/>
      <w:r w:rsidRPr="00176190">
        <w:rPr>
          <w:rFonts w:ascii="Times New Roman" w:eastAsia="Times New Roman" w:hAnsi="Times New Roman" w:cs="Times New Roman"/>
          <w:sz w:val="24"/>
          <w:szCs w:val="24"/>
        </w:rPr>
        <w:t xml:space="preserve"> художественной культуры учащихся как неотъемлемой части культуры духовной, т. е. культуры </w:t>
      </w:r>
      <w:proofErr w:type="spellStart"/>
      <w:r w:rsidRPr="00176190">
        <w:rPr>
          <w:rFonts w:ascii="Times New Roman" w:eastAsia="Times New Roman" w:hAnsi="Times New Roman" w:cs="Times New Roman"/>
          <w:sz w:val="24"/>
          <w:szCs w:val="24"/>
        </w:rPr>
        <w:t>мироотношений</w:t>
      </w:r>
      <w:proofErr w:type="spellEnd"/>
      <w:r w:rsidRPr="00176190">
        <w:rPr>
          <w:rFonts w:ascii="Times New Roman" w:eastAsia="Times New Roman" w:hAnsi="Times New Roman" w:cs="Times New Roman"/>
          <w:sz w:val="24"/>
          <w:szCs w:val="24"/>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324F32" w:rsidRPr="00176190" w:rsidRDefault="00324F32" w:rsidP="00176190">
      <w:pPr>
        <w:spacing w:after="0" w:line="240" w:lineRule="auto"/>
        <w:ind w:firstLine="284"/>
        <w:jc w:val="both"/>
        <w:rPr>
          <w:rFonts w:ascii="Times New Roman" w:eastAsia="Times New Roman" w:hAnsi="Times New Roman" w:cs="Times New Roman"/>
          <w:sz w:val="24"/>
          <w:szCs w:val="24"/>
        </w:rPr>
      </w:pPr>
      <w:r w:rsidRPr="00176190">
        <w:rPr>
          <w:rFonts w:ascii="Times New Roman" w:eastAsia="Times New Roman" w:hAnsi="Times New Roman" w:cs="Times New Roman"/>
          <w:b/>
          <w:sz w:val="24"/>
          <w:szCs w:val="24"/>
        </w:rPr>
        <w:t xml:space="preserve">Задачи </w:t>
      </w:r>
      <w:r w:rsidRPr="00176190">
        <w:rPr>
          <w:rFonts w:ascii="Times New Roman" w:eastAsia="Times New Roman" w:hAnsi="Times New Roman" w:cs="Times New Roman"/>
          <w:sz w:val="24"/>
          <w:szCs w:val="24"/>
        </w:rPr>
        <w:t>учебного предмета</w:t>
      </w:r>
    </w:p>
    <w:p w:rsidR="00324F32" w:rsidRPr="00176190" w:rsidRDefault="00324F32" w:rsidP="00360269">
      <w:pPr>
        <w:numPr>
          <w:ilvl w:val="0"/>
          <w:numId w:val="48"/>
        </w:numPr>
        <w:spacing w:after="0" w:line="240" w:lineRule="auto"/>
        <w:ind w:left="0" w:firstLine="284"/>
        <w:jc w:val="both"/>
        <w:rPr>
          <w:rFonts w:ascii="Times New Roman" w:eastAsia="Times New Roman" w:hAnsi="Times New Roman" w:cs="Times New Roman"/>
          <w:sz w:val="24"/>
          <w:szCs w:val="24"/>
        </w:rPr>
      </w:pPr>
      <w:r w:rsidRPr="00176190">
        <w:rPr>
          <w:rFonts w:ascii="Times New Roman" w:eastAsia="Times New Roman" w:hAnsi="Times New Roman" w:cs="Times New Roman"/>
          <w:sz w:val="24"/>
          <w:szCs w:val="24"/>
        </w:rPr>
        <w:t>воспитание эстетических чувств, интереса к изобрази</w:t>
      </w:r>
      <w:r w:rsidRPr="00176190">
        <w:rPr>
          <w:rFonts w:ascii="Times New Roman" w:eastAsia="Times New Roman" w:hAnsi="Times New Roman" w:cs="Times New Roman"/>
          <w:sz w:val="24"/>
          <w:szCs w:val="24"/>
        </w:rPr>
        <w:softHyphen/>
        <w:t>тельному искусству; обогащение нравственного опыта, пред</w:t>
      </w:r>
      <w:r w:rsidRPr="00176190">
        <w:rPr>
          <w:rFonts w:ascii="Times New Roman" w:eastAsia="Times New Roman" w:hAnsi="Times New Roman" w:cs="Times New Roman"/>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176190">
        <w:rPr>
          <w:rFonts w:ascii="Times New Roman" w:eastAsia="Times New Roman" w:hAnsi="Times New Roman" w:cs="Times New Roman"/>
          <w:sz w:val="24"/>
          <w:szCs w:val="24"/>
        </w:rPr>
        <w:softHyphen/>
        <w:t>во;</w:t>
      </w:r>
    </w:p>
    <w:p w:rsidR="00324F32" w:rsidRPr="00176190" w:rsidRDefault="00324F32" w:rsidP="00360269">
      <w:pPr>
        <w:numPr>
          <w:ilvl w:val="0"/>
          <w:numId w:val="48"/>
        </w:numPr>
        <w:spacing w:after="0" w:line="240" w:lineRule="auto"/>
        <w:ind w:left="0" w:firstLine="284"/>
        <w:jc w:val="both"/>
        <w:rPr>
          <w:rFonts w:ascii="Times New Roman" w:eastAsia="Times New Roman" w:hAnsi="Times New Roman" w:cs="Times New Roman"/>
          <w:sz w:val="24"/>
          <w:szCs w:val="24"/>
        </w:rPr>
      </w:pPr>
      <w:r w:rsidRPr="00176190">
        <w:rPr>
          <w:rFonts w:ascii="Times New Roman" w:eastAsia="Times New Roman" w:hAnsi="Times New Roman" w:cs="Times New Roman"/>
          <w:sz w:val="24"/>
          <w:szCs w:val="24"/>
        </w:rPr>
        <w:t>развитие воображения, желания и умения подходить к любой своей деятельности творчески, способности к восприя</w:t>
      </w:r>
      <w:r w:rsidRPr="00176190">
        <w:rPr>
          <w:rFonts w:ascii="Times New Roman" w:eastAsia="Times New Roman" w:hAnsi="Times New Roman" w:cs="Times New Roman"/>
          <w:sz w:val="24"/>
          <w:szCs w:val="24"/>
        </w:rPr>
        <w:softHyphen/>
        <w:t>тию искусства и окружающего мира, умений и навыков со</w:t>
      </w:r>
      <w:r w:rsidRPr="00176190">
        <w:rPr>
          <w:rFonts w:ascii="Times New Roman" w:eastAsia="Times New Roman" w:hAnsi="Times New Roman" w:cs="Times New Roman"/>
          <w:sz w:val="24"/>
          <w:szCs w:val="24"/>
        </w:rPr>
        <w:softHyphen/>
        <w:t>трудничества в художественной деятельности;</w:t>
      </w:r>
    </w:p>
    <w:p w:rsidR="00324F32" w:rsidRPr="00176190" w:rsidRDefault="00324F32" w:rsidP="00360269">
      <w:pPr>
        <w:numPr>
          <w:ilvl w:val="0"/>
          <w:numId w:val="48"/>
        </w:numPr>
        <w:spacing w:after="0" w:line="240" w:lineRule="auto"/>
        <w:ind w:left="0" w:firstLine="284"/>
        <w:jc w:val="both"/>
        <w:rPr>
          <w:rFonts w:ascii="Times New Roman" w:eastAsia="Times New Roman" w:hAnsi="Times New Roman" w:cs="Times New Roman"/>
          <w:sz w:val="24"/>
          <w:szCs w:val="24"/>
        </w:rPr>
      </w:pPr>
      <w:r w:rsidRPr="00176190">
        <w:rPr>
          <w:rFonts w:ascii="Times New Roman" w:eastAsia="Times New Roman" w:hAnsi="Times New Roman" w:cs="Times New Roman"/>
          <w:sz w:val="24"/>
          <w:szCs w:val="24"/>
        </w:rPr>
        <w:t>освоение первоначальных знаний о пластических искус</w:t>
      </w:r>
      <w:r w:rsidRPr="00176190">
        <w:rPr>
          <w:rFonts w:ascii="Times New Roman" w:eastAsia="Times New Roman" w:hAnsi="Times New Roman" w:cs="Times New Roman"/>
          <w:sz w:val="24"/>
          <w:szCs w:val="24"/>
        </w:rPr>
        <w:softHyphen/>
        <w:t>ствах: изобразительных, декоративно-прикладных, архитектуре и дизайне — их роли в жизни человека и общества;</w:t>
      </w:r>
    </w:p>
    <w:p w:rsidR="00324F32" w:rsidRDefault="00324F32" w:rsidP="00360269">
      <w:pPr>
        <w:numPr>
          <w:ilvl w:val="0"/>
          <w:numId w:val="48"/>
        </w:numPr>
        <w:spacing w:after="0" w:line="240" w:lineRule="auto"/>
        <w:ind w:left="0" w:firstLine="284"/>
        <w:jc w:val="both"/>
        <w:rPr>
          <w:rFonts w:ascii="Times New Roman" w:eastAsia="Times New Roman" w:hAnsi="Times New Roman" w:cs="Times New Roman"/>
          <w:sz w:val="24"/>
          <w:szCs w:val="24"/>
        </w:rPr>
      </w:pPr>
      <w:r w:rsidRPr="00176190">
        <w:rPr>
          <w:rFonts w:ascii="Times New Roman" w:eastAsia="Times New Roman" w:hAnsi="Times New Roman" w:cs="Times New Roman"/>
          <w:sz w:val="24"/>
          <w:szCs w:val="24"/>
        </w:rPr>
        <w:t>овладение элементарной художественной грамотой; фор</w:t>
      </w:r>
      <w:r w:rsidRPr="00176190">
        <w:rPr>
          <w:rFonts w:ascii="Times New Roman" w:eastAsia="Times New Roman" w:hAnsi="Times New Roman" w:cs="Times New Roman"/>
          <w:sz w:val="24"/>
          <w:szCs w:val="24"/>
        </w:rPr>
        <w:softHyphen/>
        <w:t>мирование художественного кругозора и приобретение опыта работы в различных видах художественно-творческой деятель</w:t>
      </w:r>
      <w:r w:rsidRPr="00176190">
        <w:rPr>
          <w:rFonts w:ascii="Times New Roman" w:eastAsia="Times New Roman" w:hAnsi="Times New Roman" w:cs="Times New Roman"/>
          <w:sz w:val="24"/>
          <w:szCs w:val="24"/>
        </w:rPr>
        <w:softHyphen/>
        <w:t>ности, разными художественными материалами; совершен</w:t>
      </w:r>
      <w:r w:rsidRPr="00176190">
        <w:rPr>
          <w:rFonts w:ascii="Times New Roman" w:eastAsia="Times New Roman" w:hAnsi="Times New Roman" w:cs="Times New Roman"/>
          <w:sz w:val="24"/>
          <w:szCs w:val="24"/>
        </w:rPr>
        <w:softHyphen/>
        <w:t>ствование эстетического вкуса.</w:t>
      </w:r>
    </w:p>
    <w:p w:rsidR="00A731B5" w:rsidRDefault="00A731B5" w:rsidP="00A731B5">
      <w:pPr>
        <w:spacing w:after="0" w:line="240" w:lineRule="auto"/>
        <w:jc w:val="both"/>
        <w:rPr>
          <w:rFonts w:ascii="Times New Roman" w:eastAsia="Times New Roman" w:hAnsi="Times New Roman" w:cs="Times New Roman"/>
          <w:sz w:val="24"/>
          <w:szCs w:val="24"/>
        </w:rPr>
      </w:pPr>
    </w:p>
    <w:p w:rsidR="00E07B2E" w:rsidRPr="00E07B2E" w:rsidRDefault="00E07B2E" w:rsidP="00E07B2E">
      <w:pPr>
        <w:spacing w:after="0" w:line="240" w:lineRule="auto"/>
        <w:ind w:firstLine="284"/>
        <w:jc w:val="center"/>
        <w:rPr>
          <w:rFonts w:ascii="Times New Roman" w:eastAsia="Calibri" w:hAnsi="Times New Roman" w:cs="Times New Roman"/>
          <w:b/>
          <w:color w:val="000000"/>
          <w:sz w:val="24"/>
          <w:szCs w:val="24"/>
          <w:lang w:eastAsia="en-US"/>
        </w:rPr>
      </w:pPr>
      <w:proofErr w:type="gramStart"/>
      <w:r w:rsidRPr="00E07B2E">
        <w:rPr>
          <w:rFonts w:ascii="Times New Roman" w:eastAsia="Calibri" w:hAnsi="Times New Roman" w:cs="Times New Roman"/>
          <w:b/>
          <w:color w:val="000000"/>
          <w:sz w:val="24"/>
          <w:szCs w:val="24"/>
          <w:lang w:eastAsia="en-US"/>
        </w:rPr>
        <w:t>Содержание  у</w:t>
      </w:r>
      <w:r>
        <w:rPr>
          <w:rFonts w:ascii="Times New Roman" w:eastAsia="Calibri" w:hAnsi="Times New Roman" w:cs="Times New Roman"/>
          <w:b/>
          <w:color w:val="000000"/>
          <w:sz w:val="24"/>
          <w:szCs w:val="24"/>
          <w:lang w:eastAsia="en-US"/>
        </w:rPr>
        <w:t>чебного</w:t>
      </w:r>
      <w:proofErr w:type="gramEnd"/>
      <w:r>
        <w:rPr>
          <w:rFonts w:ascii="Times New Roman" w:eastAsia="Calibri" w:hAnsi="Times New Roman" w:cs="Times New Roman"/>
          <w:b/>
          <w:color w:val="000000"/>
          <w:sz w:val="24"/>
          <w:szCs w:val="24"/>
          <w:lang w:eastAsia="en-US"/>
        </w:rPr>
        <w:t xml:space="preserve">  предмета «Изобразительное  искусство</w:t>
      </w:r>
      <w:r w:rsidRPr="00E07B2E">
        <w:rPr>
          <w:rFonts w:ascii="Times New Roman" w:eastAsia="Calibri" w:hAnsi="Times New Roman" w:cs="Times New Roman"/>
          <w:b/>
          <w:color w:val="000000"/>
          <w:sz w:val="24"/>
          <w:szCs w:val="24"/>
          <w:lang w:eastAsia="en-US"/>
        </w:rPr>
        <w:t>»</w:t>
      </w:r>
    </w:p>
    <w:p w:rsidR="00324F32" w:rsidRDefault="009479AF" w:rsidP="00E07B2E">
      <w:pPr>
        <w:spacing w:after="0" w:line="240" w:lineRule="auto"/>
        <w:ind w:firstLine="284"/>
        <w:jc w:val="center"/>
        <w:rPr>
          <w:rFonts w:ascii="Times New Roman" w:eastAsia="Calibri" w:hAnsi="Times New Roman" w:cs="Times New Roman"/>
          <w:b/>
          <w:color w:val="000000"/>
          <w:sz w:val="24"/>
          <w:szCs w:val="24"/>
          <w:lang w:eastAsia="en-US"/>
        </w:rPr>
      </w:pPr>
      <w:proofErr w:type="gramStart"/>
      <w:r>
        <w:rPr>
          <w:rFonts w:ascii="Times New Roman" w:eastAsia="Calibri" w:hAnsi="Times New Roman" w:cs="Times New Roman"/>
          <w:b/>
          <w:color w:val="000000"/>
          <w:sz w:val="24"/>
          <w:szCs w:val="24"/>
          <w:lang w:eastAsia="en-US"/>
        </w:rPr>
        <w:t>(  16</w:t>
      </w:r>
      <w:proofErr w:type="gramEnd"/>
      <w:r>
        <w:rPr>
          <w:rFonts w:ascii="Times New Roman" w:eastAsia="Calibri" w:hAnsi="Times New Roman" w:cs="Times New Roman"/>
          <w:b/>
          <w:color w:val="000000"/>
          <w:sz w:val="24"/>
          <w:szCs w:val="24"/>
          <w:lang w:eastAsia="en-US"/>
        </w:rPr>
        <w:t>,5</w:t>
      </w:r>
      <w:r w:rsidR="00E07B2E">
        <w:rPr>
          <w:rFonts w:ascii="Times New Roman" w:eastAsia="Calibri" w:hAnsi="Times New Roman" w:cs="Times New Roman"/>
          <w:b/>
          <w:color w:val="000000"/>
          <w:sz w:val="24"/>
          <w:szCs w:val="24"/>
          <w:lang w:eastAsia="en-US"/>
        </w:rPr>
        <w:t xml:space="preserve">  часов  в  год  / 0,5</w:t>
      </w:r>
      <w:r w:rsidR="00E07B2E" w:rsidRPr="00E07B2E">
        <w:rPr>
          <w:rFonts w:ascii="Times New Roman" w:eastAsia="Calibri" w:hAnsi="Times New Roman" w:cs="Times New Roman"/>
          <w:b/>
          <w:color w:val="000000"/>
          <w:sz w:val="24"/>
          <w:szCs w:val="24"/>
          <w:lang w:eastAsia="en-US"/>
        </w:rPr>
        <w:t xml:space="preserve">  часа  в  неделю)</w:t>
      </w:r>
    </w:p>
    <w:p w:rsidR="00FC27BC" w:rsidRDefault="00FC27BC" w:rsidP="00E07B2E">
      <w:pPr>
        <w:spacing w:after="0" w:line="240" w:lineRule="auto"/>
        <w:ind w:firstLine="284"/>
        <w:jc w:val="center"/>
        <w:rPr>
          <w:rFonts w:ascii="Times New Roman" w:eastAsia="Calibri" w:hAnsi="Times New Roman" w:cs="Times New Roman"/>
          <w:b/>
          <w:color w:val="000000"/>
          <w:sz w:val="24"/>
          <w:szCs w:val="24"/>
          <w:lang w:eastAsia="en-US"/>
        </w:rPr>
      </w:pPr>
    </w:p>
    <w:p w:rsidR="00FC27BC" w:rsidRPr="00891B05" w:rsidRDefault="00FC27BC" w:rsidP="00FC27BC">
      <w:pPr>
        <w:shd w:val="clear" w:color="auto" w:fill="FFFFFF"/>
        <w:spacing w:after="100" w:afterAutospacing="1" w:line="240" w:lineRule="atLeast"/>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FC27BC">
        <w:rPr>
          <w:rFonts w:ascii="Times New Roman" w:hAnsi="Times New Roman" w:cs="Times New Roman"/>
          <w:b/>
          <w:bCs/>
          <w:color w:val="000000"/>
          <w:sz w:val="20"/>
          <w:szCs w:val="24"/>
        </w:rPr>
        <w:t>ТЫ ИЗОБРАЖАЕШЬ, УКРАШАЕШЬ И СТРОИШЬ</w:t>
      </w:r>
      <w:r w:rsidRPr="00891B05">
        <w:rPr>
          <w:rFonts w:ascii="Times New Roman" w:hAnsi="Times New Roman" w:cs="Times New Roman"/>
          <w:b/>
          <w:bCs/>
          <w:color w:val="000000"/>
          <w:sz w:val="24"/>
          <w:szCs w:val="24"/>
        </w:rPr>
        <w:t xml:space="preserve">.  </w:t>
      </w:r>
    </w:p>
    <w:p w:rsidR="00FC27BC" w:rsidRPr="00891B05" w:rsidRDefault="00FC27BC" w:rsidP="00FC27BC">
      <w:pPr>
        <w:shd w:val="clear" w:color="auto" w:fill="FFFFFF"/>
        <w:spacing w:after="100" w:afterAutospacing="1" w:line="240" w:lineRule="atLeast"/>
        <w:contextualSpacing/>
        <w:jc w:val="both"/>
        <w:rPr>
          <w:rFonts w:ascii="Times New Roman" w:hAnsi="Times New Roman" w:cs="Times New Roman"/>
          <w:b/>
          <w:bCs/>
          <w:color w:val="000000"/>
          <w:sz w:val="24"/>
          <w:szCs w:val="24"/>
        </w:rPr>
      </w:pPr>
    </w:p>
    <w:p w:rsidR="00FC27BC" w:rsidRPr="00891B05" w:rsidRDefault="00FC27BC" w:rsidP="00FC27BC">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Изображения, красота всюду вокруг нас. Экскурсия «В парке».</w:t>
      </w:r>
    </w:p>
    <w:p w:rsidR="00FC27BC" w:rsidRPr="00891B05" w:rsidRDefault="00FC27BC" w:rsidP="00FC27BC">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Мастер Изображения учит видеть.</w:t>
      </w:r>
    </w:p>
    <w:p w:rsidR="00FC27BC" w:rsidRPr="00891B05" w:rsidRDefault="00FC27BC" w:rsidP="00FC27BC">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Изображать можно пятном.</w:t>
      </w:r>
    </w:p>
    <w:p w:rsidR="00FC27BC" w:rsidRPr="00891B05" w:rsidRDefault="00FC27BC" w:rsidP="00FC27BC">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Изображать можно в объеме.</w:t>
      </w:r>
    </w:p>
    <w:p w:rsidR="00FC27BC" w:rsidRPr="00891B05" w:rsidRDefault="00FC27BC" w:rsidP="00FC27BC">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Изображать можно линией.</w:t>
      </w:r>
    </w:p>
    <w:p w:rsidR="00FC27BC" w:rsidRPr="00891B05" w:rsidRDefault="00FC27BC" w:rsidP="00FC27BC">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Разноцветные краски.</w:t>
      </w:r>
    </w:p>
    <w:p w:rsidR="00FC27BC" w:rsidRPr="00891B05" w:rsidRDefault="00FC27BC" w:rsidP="00FC27BC">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Изображать можно и то, что невидимо.</w:t>
      </w:r>
    </w:p>
    <w:p w:rsidR="00FC27BC" w:rsidRPr="00891B05" w:rsidRDefault="00FC27BC" w:rsidP="00FC27BC">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Художники и зрители (обобщение темы</w:t>
      </w:r>
      <w:proofErr w:type="gramStart"/>
      <w:r w:rsidRPr="00891B05">
        <w:rPr>
          <w:rFonts w:ascii="Times New Roman" w:hAnsi="Times New Roman" w:cs="Times New Roman"/>
          <w:sz w:val="24"/>
          <w:szCs w:val="24"/>
        </w:rPr>
        <w:t>).Картина</w:t>
      </w:r>
      <w:proofErr w:type="gramEnd"/>
      <w:r w:rsidRPr="00891B05">
        <w:rPr>
          <w:rFonts w:ascii="Times New Roman" w:hAnsi="Times New Roman" w:cs="Times New Roman"/>
          <w:sz w:val="24"/>
          <w:szCs w:val="24"/>
        </w:rPr>
        <w:t>. Скульптура.</w:t>
      </w:r>
    </w:p>
    <w:p w:rsidR="00FC27BC" w:rsidRPr="00891B05" w:rsidRDefault="00FC27BC" w:rsidP="00FC27BC">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Художники и зрители (обобщение темы</w:t>
      </w:r>
      <w:proofErr w:type="gramStart"/>
      <w:r w:rsidRPr="00891B05">
        <w:rPr>
          <w:rFonts w:ascii="Times New Roman" w:hAnsi="Times New Roman" w:cs="Times New Roman"/>
          <w:sz w:val="24"/>
          <w:szCs w:val="24"/>
        </w:rPr>
        <w:t>).Художественный</w:t>
      </w:r>
      <w:proofErr w:type="gramEnd"/>
      <w:r w:rsidRPr="00891B05">
        <w:rPr>
          <w:rFonts w:ascii="Times New Roman" w:hAnsi="Times New Roman" w:cs="Times New Roman"/>
          <w:sz w:val="24"/>
          <w:szCs w:val="24"/>
        </w:rPr>
        <w:t xml:space="preserve"> музей.</w:t>
      </w:r>
    </w:p>
    <w:p w:rsidR="00FC27BC" w:rsidRPr="00891B05" w:rsidRDefault="00FC27BC" w:rsidP="00FC27BC">
      <w:pPr>
        <w:spacing w:after="100" w:afterAutospacing="1" w:line="240" w:lineRule="atLeast"/>
        <w:ind w:left="426" w:firstLine="141"/>
        <w:contextualSpacing/>
        <w:jc w:val="both"/>
        <w:rPr>
          <w:rFonts w:ascii="Times New Roman" w:hAnsi="Times New Roman" w:cs="Times New Roman"/>
          <w:b/>
          <w:i/>
          <w:color w:val="000000"/>
          <w:sz w:val="24"/>
          <w:szCs w:val="24"/>
        </w:rPr>
      </w:pPr>
      <w:r w:rsidRPr="00891B05">
        <w:rPr>
          <w:rFonts w:ascii="Times New Roman" w:hAnsi="Times New Roman" w:cs="Times New Roman"/>
          <w:b/>
          <w:sz w:val="24"/>
          <w:szCs w:val="24"/>
        </w:rPr>
        <w:t xml:space="preserve">  </w:t>
      </w:r>
      <w:r w:rsidRPr="00891B05">
        <w:rPr>
          <w:rFonts w:ascii="Times New Roman" w:hAnsi="Times New Roman" w:cs="Times New Roman"/>
          <w:sz w:val="24"/>
          <w:szCs w:val="24"/>
        </w:rPr>
        <w:t>Мир полон украшений.</w:t>
      </w:r>
    </w:p>
    <w:p w:rsidR="00FC27BC" w:rsidRPr="00891B05" w:rsidRDefault="00FC27BC" w:rsidP="00FC27BC">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Цветы.</w:t>
      </w:r>
    </w:p>
    <w:p w:rsidR="00FC27BC" w:rsidRPr="00891B05" w:rsidRDefault="00FC27BC" w:rsidP="00FC27BC">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Красоту надо уметь замечать.</w:t>
      </w:r>
    </w:p>
    <w:p w:rsidR="00FC27BC" w:rsidRPr="00891B05" w:rsidRDefault="00FC27BC" w:rsidP="00FC27BC">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Узоры на крыльях. Ритм пятен.</w:t>
      </w:r>
    </w:p>
    <w:p w:rsidR="00FC27BC" w:rsidRPr="00891B05" w:rsidRDefault="00FC27BC" w:rsidP="00FC27BC">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Красивые рыбы. Монотипия.</w:t>
      </w:r>
    </w:p>
    <w:p w:rsidR="00FC27BC" w:rsidRDefault="00FC27BC" w:rsidP="00FC27BC">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Украшения птиц. Объёмная аппликация.</w:t>
      </w:r>
    </w:p>
    <w:p w:rsidR="00FC27BC" w:rsidRPr="00891B05" w:rsidRDefault="00FC27BC" w:rsidP="00FC27BC">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 xml:space="preserve"> Как украшает себя человек.</w:t>
      </w:r>
    </w:p>
    <w:p w:rsidR="00FC27BC" w:rsidRPr="00891B05" w:rsidRDefault="00FC27BC" w:rsidP="00FC27BC">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Мастер Украшения помогает сделать праздник (обобщение темы).</w:t>
      </w:r>
    </w:p>
    <w:p w:rsidR="00FC27BC" w:rsidRPr="00891B05" w:rsidRDefault="00FC27BC" w:rsidP="00FC27BC">
      <w:pPr>
        <w:shd w:val="clear" w:color="auto" w:fill="FFFFFF"/>
        <w:spacing w:after="100" w:afterAutospacing="1" w:line="240" w:lineRule="atLeast"/>
        <w:ind w:left="426" w:firstLine="283"/>
        <w:contextualSpacing/>
        <w:jc w:val="both"/>
        <w:rPr>
          <w:rFonts w:ascii="Times New Roman" w:hAnsi="Times New Roman" w:cs="Times New Roman"/>
          <w:b/>
          <w:i/>
          <w:color w:val="000000"/>
          <w:sz w:val="24"/>
          <w:szCs w:val="24"/>
        </w:rPr>
      </w:pPr>
      <w:r w:rsidRPr="00891B05">
        <w:rPr>
          <w:rFonts w:ascii="Times New Roman" w:hAnsi="Times New Roman" w:cs="Times New Roman"/>
          <w:bCs/>
          <w:color w:val="000000"/>
          <w:sz w:val="24"/>
          <w:szCs w:val="24"/>
        </w:rPr>
        <w:t>Постройки в нашей жизни.</w:t>
      </w:r>
    </w:p>
    <w:p w:rsidR="00FC27BC" w:rsidRPr="00891B05" w:rsidRDefault="00FC27BC" w:rsidP="00FC27BC">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Дома бывают разными.</w:t>
      </w:r>
    </w:p>
    <w:p w:rsidR="00FC27BC" w:rsidRPr="00891B05" w:rsidRDefault="00FC27BC" w:rsidP="00FC27BC">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Домики, которые построила природа.</w:t>
      </w:r>
    </w:p>
    <w:p w:rsidR="00FC27BC" w:rsidRPr="00891B05" w:rsidRDefault="00FC27BC" w:rsidP="00FC27BC">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Форма и конструкции природных домиков.</w:t>
      </w:r>
    </w:p>
    <w:p w:rsidR="00FC27BC" w:rsidRPr="00891B05" w:rsidRDefault="00FC27BC" w:rsidP="00FC27BC">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Дом снаружи и внутри.</w:t>
      </w:r>
    </w:p>
    <w:p w:rsidR="00FC27BC" w:rsidRPr="00891B05" w:rsidRDefault="00FC27BC" w:rsidP="00FC27BC">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Внутреннее устройство дома.</w:t>
      </w:r>
    </w:p>
    <w:p w:rsidR="00FC27BC" w:rsidRPr="00891B05" w:rsidRDefault="00FC27BC" w:rsidP="00FC27BC">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 xml:space="preserve">Строим город. </w:t>
      </w:r>
    </w:p>
    <w:p w:rsidR="00FC27BC" w:rsidRPr="00891B05" w:rsidRDefault="00FC27BC" w:rsidP="00FC27BC">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Все имеет свое строение.</w:t>
      </w:r>
    </w:p>
    <w:p w:rsidR="00FC27BC" w:rsidRPr="00891B05" w:rsidRDefault="00FC27BC" w:rsidP="00FC27BC">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Строим вещи.</w:t>
      </w:r>
    </w:p>
    <w:p w:rsidR="00FC27BC" w:rsidRPr="00891B05" w:rsidRDefault="00FC27BC" w:rsidP="00FC27BC">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Город, в котором мы живем (обобщение темы).</w:t>
      </w:r>
    </w:p>
    <w:p w:rsidR="00FC27BC" w:rsidRPr="00891B05" w:rsidRDefault="00FC27BC" w:rsidP="00FC27BC">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Прогулка по родному городу.</w:t>
      </w:r>
    </w:p>
    <w:p w:rsidR="00FC27BC" w:rsidRDefault="00FC27BC" w:rsidP="00FC27BC">
      <w:pPr>
        <w:shd w:val="clear" w:color="auto" w:fill="FFFFFF"/>
        <w:spacing w:after="100" w:afterAutospacing="1" w:line="240" w:lineRule="atLeast"/>
        <w:ind w:left="567"/>
        <w:contextualSpacing/>
        <w:jc w:val="both"/>
        <w:rPr>
          <w:rFonts w:ascii="Times New Roman" w:hAnsi="Times New Roman" w:cs="Times New Roman"/>
          <w:sz w:val="24"/>
          <w:szCs w:val="24"/>
        </w:rPr>
      </w:pPr>
      <w:r w:rsidRPr="00891B05">
        <w:rPr>
          <w:rFonts w:ascii="Times New Roman" w:hAnsi="Times New Roman" w:cs="Times New Roman"/>
          <w:b/>
          <w:bCs/>
          <w:i/>
          <w:color w:val="000000"/>
          <w:sz w:val="24"/>
          <w:szCs w:val="24"/>
        </w:rPr>
        <w:t xml:space="preserve">   </w:t>
      </w:r>
      <w:r w:rsidRPr="00891B05">
        <w:rPr>
          <w:rFonts w:ascii="Times New Roman" w:hAnsi="Times New Roman" w:cs="Times New Roman"/>
          <w:sz w:val="24"/>
          <w:szCs w:val="24"/>
        </w:rPr>
        <w:t>Три Брата-Мастера всегда трудятся вместе.</w:t>
      </w:r>
    </w:p>
    <w:p w:rsidR="00FC27BC" w:rsidRDefault="00FC27BC" w:rsidP="00FC27BC">
      <w:pPr>
        <w:shd w:val="clear" w:color="auto" w:fill="FFFFFF"/>
        <w:spacing w:after="100" w:afterAutospacing="1" w:line="240" w:lineRule="atLeast"/>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91B05">
        <w:rPr>
          <w:rFonts w:ascii="Times New Roman" w:hAnsi="Times New Roman" w:cs="Times New Roman"/>
          <w:sz w:val="24"/>
          <w:szCs w:val="24"/>
        </w:rPr>
        <w:t>Праздник весны. Праздник птиц.</w:t>
      </w:r>
    </w:p>
    <w:p w:rsidR="00FC27BC" w:rsidRDefault="00FC27BC" w:rsidP="00FC27BC">
      <w:pPr>
        <w:shd w:val="clear" w:color="auto" w:fill="FFFFFF"/>
        <w:spacing w:after="100" w:afterAutospacing="1" w:line="240" w:lineRule="atLeast"/>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91B05">
        <w:rPr>
          <w:rFonts w:ascii="Times New Roman" w:hAnsi="Times New Roman" w:cs="Times New Roman"/>
          <w:sz w:val="24"/>
          <w:szCs w:val="24"/>
        </w:rPr>
        <w:t>Разноцветные жуки.</w:t>
      </w:r>
    </w:p>
    <w:p w:rsidR="00FC27BC" w:rsidRDefault="00FC27BC" w:rsidP="00FC27BC">
      <w:pPr>
        <w:shd w:val="clear" w:color="auto" w:fill="FFFFFF"/>
        <w:spacing w:after="100" w:afterAutospacing="1" w:line="240" w:lineRule="atLeast"/>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91B05">
        <w:rPr>
          <w:rFonts w:ascii="Times New Roman" w:hAnsi="Times New Roman" w:cs="Times New Roman"/>
          <w:sz w:val="24"/>
          <w:szCs w:val="24"/>
        </w:rPr>
        <w:t>Сказочная страна.</w:t>
      </w:r>
      <w:r>
        <w:rPr>
          <w:rFonts w:ascii="Times New Roman" w:hAnsi="Times New Roman" w:cs="Times New Roman"/>
          <w:sz w:val="24"/>
          <w:szCs w:val="24"/>
        </w:rPr>
        <w:t xml:space="preserve"> </w:t>
      </w:r>
    </w:p>
    <w:p w:rsidR="00FC27BC" w:rsidRDefault="00FC27BC" w:rsidP="00FC27BC">
      <w:pPr>
        <w:shd w:val="clear" w:color="auto" w:fill="FFFFFF"/>
        <w:spacing w:after="100" w:afterAutospacing="1" w:line="240" w:lineRule="atLeast"/>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91B05">
        <w:rPr>
          <w:rFonts w:ascii="Times New Roman" w:hAnsi="Times New Roman" w:cs="Times New Roman"/>
          <w:sz w:val="24"/>
          <w:szCs w:val="24"/>
        </w:rPr>
        <w:t>Времена года.</w:t>
      </w:r>
      <w:r>
        <w:rPr>
          <w:rFonts w:ascii="Times New Roman" w:hAnsi="Times New Roman" w:cs="Times New Roman"/>
          <w:sz w:val="24"/>
          <w:szCs w:val="24"/>
        </w:rPr>
        <w:t xml:space="preserve"> </w:t>
      </w:r>
    </w:p>
    <w:p w:rsidR="00FC27BC" w:rsidRPr="00891B05" w:rsidRDefault="00FC27BC" w:rsidP="00FC27BC">
      <w:pPr>
        <w:shd w:val="clear" w:color="auto" w:fill="FFFFFF"/>
        <w:spacing w:after="100" w:afterAutospacing="1" w:line="240" w:lineRule="atLeast"/>
        <w:ind w:left="567"/>
        <w:contextualSpacing/>
        <w:jc w:val="both"/>
        <w:rPr>
          <w:rFonts w:ascii="Times New Roman" w:hAnsi="Times New Roman" w:cs="Times New Roman"/>
          <w:b/>
          <w:bCs/>
          <w:i/>
          <w:color w:val="000000"/>
          <w:sz w:val="24"/>
          <w:szCs w:val="24"/>
        </w:rPr>
      </w:pPr>
      <w:r>
        <w:rPr>
          <w:rFonts w:ascii="Times New Roman" w:hAnsi="Times New Roman" w:cs="Times New Roman"/>
          <w:sz w:val="24"/>
          <w:szCs w:val="24"/>
        </w:rPr>
        <w:t xml:space="preserve">  </w:t>
      </w:r>
    </w:p>
    <w:p w:rsidR="00FC27BC" w:rsidRDefault="00FC27BC" w:rsidP="00E07B2E">
      <w:pPr>
        <w:spacing w:after="0" w:line="240" w:lineRule="auto"/>
        <w:ind w:firstLine="284"/>
        <w:jc w:val="center"/>
        <w:rPr>
          <w:rFonts w:ascii="Times New Roman" w:eastAsia="Calibri" w:hAnsi="Times New Roman" w:cs="Times New Roman"/>
          <w:b/>
          <w:color w:val="000000"/>
          <w:sz w:val="24"/>
          <w:szCs w:val="24"/>
          <w:lang w:eastAsia="en-US"/>
        </w:rPr>
      </w:pPr>
    </w:p>
    <w:p w:rsidR="009479AF" w:rsidRPr="00E07B2E" w:rsidRDefault="009479AF" w:rsidP="00E07B2E">
      <w:pPr>
        <w:spacing w:after="0" w:line="240" w:lineRule="auto"/>
        <w:ind w:firstLine="284"/>
        <w:jc w:val="center"/>
        <w:rPr>
          <w:rFonts w:ascii="Times New Roman" w:eastAsia="Calibri" w:hAnsi="Times New Roman" w:cs="Times New Roman"/>
          <w:b/>
          <w:color w:val="000000"/>
          <w:sz w:val="24"/>
          <w:szCs w:val="24"/>
          <w:lang w:eastAsia="en-US"/>
        </w:rPr>
      </w:pPr>
    </w:p>
    <w:p w:rsidR="00E07B2E" w:rsidRDefault="00E07B2E" w:rsidP="0017619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8789C" w:rsidRPr="00037B9C">
        <w:rPr>
          <w:rFonts w:ascii="Times New Roman" w:eastAsia="Calibri" w:hAnsi="Times New Roman" w:cs="Times New Roman"/>
          <w:b/>
          <w:sz w:val="24"/>
          <w:szCs w:val="28"/>
        </w:rPr>
        <w:t>Ручной труд</w:t>
      </w:r>
    </w:p>
    <w:p w:rsidR="0068789C" w:rsidRPr="00E07B2E" w:rsidRDefault="0068789C" w:rsidP="00176190">
      <w:pPr>
        <w:spacing w:after="0" w:line="240" w:lineRule="auto"/>
        <w:jc w:val="both"/>
        <w:rPr>
          <w:rFonts w:ascii="Times New Roman" w:eastAsia="Calibri" w:hAnsi="Times New Roman" w:cs="Times New Roman"/>
          <w:b/>
          <w:sz w:val="28"/>
          <w:szCs w:val="28"/>
        </w:rPr>
      </w:pPr>
    </w:p>
    <w:p w:rsidR="007D2CF3" w:rsidRPr="00176190" w:rsidRDefault="007D2CF3" w:rsidP="00176190">
      <w:pPr>
        <w:spacing w:after="0" w:line="240" w:lineRule="auto"/>
        <w:ind w:firstLine="284"/>
        <w:jc w:val="both"/>
        <w:rPr>
          <w:rFonts w:ascii="Arial" w:eastAsia="Times New Roman" w:hAnsi="Arial" w:cs="Arial"/>
          <w:color w:val="000000"/>
          <w:sz w:val="24"/>
          <w:szCs w:val="24"/>
        </w:rPr>
      </w:pPr>
      <w:r w:rsidRPr="00176190">
        <w:rPr>
          <w:rFonts w:ascii="Times New Roman" w:eastAsia="Times New Roman" w:hAnsi="Times New Roman" w:cs="Times New Roman"/>
          <w:color w:val="000000"/>
          <w:sz w:val="24"/>
          <w:szCs w:val="24"/>
        </w:rPr>
        <w:t xml:space="preserve">       Программа адаптирована для</w:t>
      </w:r>
      <w:r w:rsidRPr="00176190">
        <w:rPr>
          <w:rFonts w:ascii="Arial" w:eastAsia="Times New Roman" w:hAnsi="Arial" w:cs="Arial"/>
          <w:color w:val="000000"/>
          <w:sz w:val="24"/>
          <w:szCs w:val="24"/>
        </w:rPr>
        <w:t> </w:t>
      </w:r>
      <w:r w:rsidR="00FC1200">
        <w:rPr>
          <w:rFonts w:ascii="Times New Roman" w:eastAsia="Times New Roman" w:hAnsi="Times New Roman" w:cs="Times New Roman"/>
          <w:color w:val="000000"/>
          <w:sz w:val="24"/>
          <w:szCs w:val="24"/>
        </w:rPr>
        <w:t xml:space="preserve">ученика </w:t>
      </w:r>
      <w:proofErr w:type="gramStart"/>
      <w:r w:rsidR="00FC1200">
        <w:rPr>
          <w:rFonts w:ascii="Times New Roman" w:eastAsia="Times New Roman" w:hAnsi="Times New Roman" w:cs="Times New Roman"/>
          <w:color w:val="000000"/>
          <w:sz w:val="24"/>
          <w:szCs w:val="24"/>
        </w:rPr>
        <w:t>1  класса</w:t>
      </w:r>
      <w:proofErr w:type="gramEnd"/>
      <w:r w:rsidR="00FC1200">
        <w:rPr>
          <w:rFonts w:ascii="Times New Roman" w:eastAsia="Times New Roman" w:hAnsi="Times New Roman" w:cs="Times New Roman"/>
          <w:color w:val="000000"/>
          <w:sz w:val="24"/>
          <w:szCs w:val="24"/>
        </w:rPr>
        <w:t xml:space="preserve"> </w:t>
      </w:r>
      <w:r w:rsidRPr="00176190">
        <w:rPr>
          <w:rFonts w:ascii="Times New Roman" w:eastAsia="Times New Roman" w:hAnsi="Times New Roman" w:cs="Times New Roman"/>
          <w:color w:val="000000"/>
          <w:sz w:val="24"/>
          <w:szCs w:val="24"/>
        </w:rPr>
        <w:t>с нарушениями опорно-двигательного аппарата (НОДА), вариант 6.2., обучающегося   на индивидуальном обучении,</w:t>
      </w:r>
      <w:r w:rsidRPr="00176190">
        <w:rPr>
          <w:rFonts w:ascii="Arial" w:eastAsia="Times New Roman" w:hAnsi="Arial" w:cs="Arial"/>
          <w:color w:val="000000"/>
          <w:sz w:val="24"/>
          <w:szCs w:val="24"/>
        </w:rPr>
        <w:t> </w:t>
      </w:r>
      <w:r w:rsidRPr="00176190">
        <w:rPr>
          <w:rFonts w:ascii="Times New Roman" w:eastAsia="Times New Roman" w:hAnsi="Times New Roman" w:cs="Times New Roman"/>
          <w:color w:val="000000"/>
          <w:sz w:val="24"/>
          <w:szCs w:val="24"/>
        </w:rPr>
        <w:t>с учетом особенностей психофизического развития, индивидуальных возможностей и при необходимости обеспечивающая коррекцию нарушений развития и социальную адаптацию. Программа построена с учетом специфики усвоения учебного материала данного ученика.</w:t>
      </w:r>
    </w:p>
    <w:p w:rsidR="007D2CF3" w:rsidRPr="00176190" w:rsidRDefault="007D2CF3" w:rsidP="00176190">
      <w:pPr>
        <w:shd w:val="clear" w:color="auto" w:fill="FFFFFF"/>
        <w:spacing w:after="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bCs/>
          <w:color w:val="000000"/>
          <w:sz w:val="24"/>
          <w:szCs w:val="24"/>
        </w:rPr>
        <w:t>Цель:</w:t>
      </w:r>
    </w:p>
    <w:p w:rsidR="007D2CF3" w:rsidRPr="00176190" w:rsidRDefault="007D2CF3" w:rsidP="00176190">
      <w:pPr>
        <w:shd w:val="clear" w:color="auto" w:fill="FFFFFF"/>
        <w:spacing w:after="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color w:val="000000"/>
          <w:sz w:val="24"/>
          <w:szCs w:val="24"/>
        </w:rPr>
        <w:t>обеспечение доступного и качественного образования, формирование среды, благоприятствующей становлению и росту развивающейся личности в соответствии со своими способностями и потребностями в условиях современного общества.</w:t>
      </w:r>
    </w:p>
    <w:p w:rsidR="007D2CF3" w:rsidRDefault="007D2CF3" w:rsidP="00176190">
      <w:pPr>
        <w:shd w:val="clear" w:color="auto" w:fill="FFFFFF"/>
        <w:spacing w:after="0" w:line="240" w:lineRule="auto"/>
        <w:rPr>
          <w:rFonts w:ascii="Times New Roman" w:eastAsia="Times New Roman" w:hAnsi="Times New Roman" w:cs="Times New Roman"/>
          <w:color w:val="000000"/>
          <w:sz w:val="24"/>
          <w:szCs w:val="24"/>
        </w:rPr>
      </w:pPr>
      <w:r w:rsidRPr="00176190">
        <w:rPr>
          <w:rFonts w:ascii="Times New Roman" w:eastAsia="Times New Roman" w:hAnsi="Times New Roman" w:cs="Times New Roman"/>
          <w:b/>
          <w:bCs/>
          <w:color w:val="000000"/>
          <w:sz w:val="24"/>
          <w:szCs w:val="24"/>
        </w:rPr>
        <w:lastRenderedPageBreak/>
        <w:t>Задачи :</w:t>
      </w:r>
      <w:r w:rsidRPr="00176190">
        <w:rPr>
          <w:rFonts w:ascii="Times New Roman" w:eastAsia="Times New Roman" w:hAnsi="Times New Roman" w:cs="Times New Roman"/>
          <w:color w:val="000000"/>
          <w:sz w:val="24"/>
          <w:szCs w:val="24"/>
        </w:rPr>
        <w:br/>
        <w:t>1.Предложение ребенку альтернативных способов получения образования в зависимости от состояния его здоровья, возрастных и индивидуальных особенностей. </w:t>
      </w:r>
      <w:r w:rsidRPr="00176190">
        <w:rPr>
          <w:rFonts w:ascii="Times New Roman" w:eastAsia="Times New Roman" w:hAnsi="Times New Roman" w:cs="Times New Roman"/>
          <w:color w:val="000000"/>
          <w:sz w:val="24"/>
          <w:szCs w:val="24"/>
        </w:rPr>
        <w:br/>
        <w:t>2.Создание комфортной обстановки для получения учащимися образования. </w:t>
      </w:r>
      <w:r w:rsidRPr="00176190">
        <w:rPr>
          <w:rFonts w:ascii="Times New Roman" w:eastAsia="Times New Roman" w:hAnsi="Times New Roman" w:cs="Times New Roman"/>
          <w:color w:val="000000"/>
          <w:sz w:val="24"/>
          <w:szCs w:val="24"/>
        </w:rPr>
        <w:br/>
        <w:t>3.Организация психолого-педагогического сопровождения учащихся.</w:t>
      </w:r>
    </w:p>
    <w:p w:rsidR="007D54A8" w:rsidRDefault="007D54A8" w:rsidP="00176190">
      <w:pPr>
        <w:shd w:val="clear" w:color="auto" w:fill="FFFFFF"/>
        <w:spacing w:after="0" w:line="240" w:lineRule="auto"/>
        <w:rPr>
          <w:rFonts w:ascii="Times New Roman" w:eastAsia="Times New Roman" w:hAnsi="Times New Roman" w:cs="Times New Roman"/>
          <w:color w:val="000000"/>
          <w:sz w:val="24"/>
          <w:szCs w:val="24"/>
        </w:rPr>
      </w:pPr>
    </w:p>
    <w:p w:rsidR="00E07B2E" w:rsidRPr="00E07B2E" w:rsidRDefault="00E07B2E" w:rsidP="00E07B2E">
      <w:pPr>
        <w:spacing w:after="0" w:line="240" w:lineRule="auto"/>
        <w:jc w:val="center"/>
        <w:rPr>
          <w:rFonts w:ascii="Times New Roman" w:eastAsia="Calibri" w:hAnsi="Times New Roman" w:cs="Times New Roman"/>
          <w:b/>
          <w:sz w:val="24"/>
          <w:szCs w:val="24"/>
          <w:lang w:eastAsia="en-US"/>
        </w:rPr>
      </w:pPr>
      <w:proofErr w:type="gramStart"/>
      <w:r w:rsidRPr="00E07B2E">
        <w:rPr>
          <w:rFonts w:ascii="Times New Roman" w:eastAsia="Calibri" w:hAnsi="Times New Roman" w:cs="Times New Roman"/>
          <w:b/>
          <w:sz w:val="24"/>
          <w:szCs w:val="24"/>
          <w:lang w:eastAsia="en-US"/>
        </w:rPr>
        <w:t>Содержание  у</w:t>
      </w:r>
      <w:r w:rsidR="00FC27BC">
        <w:rPr>
          <w:rFonts w:ascii="Times New Roman" w:eastAsia="Calibri" w:hAnsi="Times New Roman" w:cs="Times New Roman"/>
          <w:b/>
          <w:sz w:val="24"/>
          <w:szCs w:val="24"/>
          <w:lang w:eastAsia="en-US"/>
        </w:rPr>
        <w:t>чебного</w:t>
      </w:r>
      <w:proofErr w:type="gramEnd"/>
      <w:r w:rsidR="00FC27BC">
        <w:rPr>
          <w:rFonts w:ascii="Times New Roman" w:eastAsia="Calibri" w:hAnsi="Times New Roman" w:cs="Times New Roman"/>
          <w:b/>
          <w:sz w:val="24"/>
          <w:szCs w:val="24"/>
          <w:lang w:eastAsia="en-US"/>
        </w:rPr>
        <w:t xml:space="preserve">  предмета «</w:t>
      </w:r>
      <w:r w:rsidR="000F3D3C">
        <w:rPr>
          <w:rFonts w:ascii="Times New Roman" w:eastAsia="Calibri" w:hAnsi="Times New Roman" w:cs="Times New Roman"/>
          <w:b/>
          <w:sz w:val="24"/>
          <w:szCs w:val="24"/>
          <w:lang w:eastAsia="en-US"/>
        </w:rPr>
        <w:t>Технология</w:t>
      </w:r>
      <w:r w:rsidRPr="00E07B2E">
        <w:rPr>
          <w:rFonts w:ascii="Times New Roman" w:eastAsia="Calibri" w:hAnsi="Times New Roman" w:cs="Times New Roman"/>
          <w:b/>
          <w:sz w:val="24"/>
          <w:szCs w:val="24"/>
          <w:lang w:eastAsia="en-US"/>
        </w:rPr>
        <w:t xml:space="preserve">» </w:t>
      </w:r>
    </w:p>
    <w:p w:rsidR="00FC1200" w:rsidRPr="00FC1200" w:rsidRDefault="00FC1200" w:rsidP="00FC1200">
      <w:pPr>
        <w:spacing w:before="100" w:beforeAutospacing="1" w:after="100" w:afterAutospacing="1" w:line="240" w:lineRule="auto"/>
        <w:rPr>
          <w:rFonts w:ascii="Times New Roman" w:eastAsia="Times New Roman" w:hAnsi="Times New Roman" w:cs="Times New Roman"/>
          <w:sz w:val="24"/>
          <w:szCs w:val="24"/>
        </w:rPr>
      </w:pPr>
      <w:r w:rsidRPr="00FC1200">
        <w:rPr>
          <w:rFonts w:ascii="Times New Roman" w:eastAsia="Times New Roman" w:hAnsi="Times New Roman" w:cs="Times New Roman"/>
          <w:b/>
          <w:bCs/>
          <w:i/>
          <w:iCs/>
          <w:sz w:val="24"/>
          <w:szCs w:val="24"/>
        </w:rPr>
        <w:t xml:space="preserve">Вводное занятие </w:t>
      </w:r>
    </w:p>
    <w:p w:rsidR="00FC1200" w:rsidRPr="00FC1200" w:rsidRDefault="00FC1200" w:rsidP="00FC1200">
      <w:pPr>
        <w:spacing w:before="100" w:beforeAutospacing="1" w:after="100" w:afterAutospacing="1" w:line="240" w:lineRule="auto"/>
        <w:rPr>
          <w:rFonts w:ascii="Times New Roman" w:eastAsia="Times New Roman" w:hAnsi="Times New Roman" w:cs="Times New Roman"/>
          <w:sz w:val="24"/>
          <w:szCs w:val="24"/>
        </w:rPr>
      </w:pPr>
      <w:r w:rsidRPr="00FC1200">
        <w:rPr>
          <w:rFonts w:ascii="Times New Roman" w:eastAsia="Times New Roman" w:hAnsi="Times New Roman" w:cs="Times New Roman"/>
          <w:sz w:val="24"/>
          <w:szCs w:val="24"/>
        </w:rPr>
        <w:t>Ознакомление учащихся с изделиями, которые планируется выполнить в течение учебного года, а также с материалами для поделок (бумага, пластилин, нитки, проволока и т.д.). Сообщение правил поведения во время занятий ручным трудом, требований к организации учебного места.</w:t>
      </w:r>
    </w:p>
    <w:p w:rsidR="00FC1200" w:rsidRPr="00FC1200" w:rsidRDefault="00FC1200" w:rsidP="00FC12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Работа с пластилином </w:t>
      </w:r>
    </w:p>
    <w:p w:rsidR="00FC1200" w:rsidRPr="00FC1200" w:rsidRDefault="00FC1200" w:rsidP="00FC1200">
      <w:pPr>
        <w:spacing w:before="100" w:beforeAutospacing="1" w:after="100" w:afterAutospacing="1" w:line="240" w:lineRule="auto"/>
        <w:rPr>
          <w:rFonts w:ascii="Times New Roman" w:eastAsia="Times New Roman" w:hAnsi="Times New Roman" w:cs="Times New Roman"/>
          <w:sz w:val="24"/>
          <w:szCs w:val="24"/>
        </w:rPr>
      </w:pPr>
      <w:r w:rsidRPr="00FC1200">
        <w:rPr>
          <w:rFonts w:ascii="Times New Roman" w:eastAsia="Times New Roman" w:hAnsi="Times New Roman" w:cs="Times New Roman"/>
          <w:sz w:val="24"/>
          <w:szCs w:val="24"/>
        </w:rPr>
        <w:t>Основные приёмы работы с пластилином. Лепка предметов шаровидной и овальной формы: «Помидор», «Огурец». Изготовление игрушки «грибок» из пластилина. Лепка по образцу и с натуры пирамидки из четырёх колец. Лепка по образцу на тему «Снеговик».</w:t>
      </w:r>
    </w:p>
    <w:p w:rsidR="00FC1200" w:rsidRPr="00FC1200" w:rsidRDefault="00FC1200" w:rsidP="00FC12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Комбинированные работы </w:t>
      </w:r>
    </w:p>
    <w:p w:rsidR="00FC1200" w:rsidRPr="00FC1200" w:rsidRDefault="00FC1200" w:rsidP="00FC1200">
      <w:pPr>
        <w:spacing w:before="100" w:beforeAutospacing="1" w:after="100" w:afterAutospacing="1" w:line="240" w:lineRule="auto"/>
        <w:rPr>
          <w:rFonts w:ascii="Times New Roman" w:eastAsia="Times New Roman" w:hAnsi="Times New Roman" w:cs="Times New Roman"/>
          <w:sz w:val="24"/>
          <w:szCs w:val="24"/>
        </w:rPr>
      </w:pPr>
      <w:r w:rsidRPr="00FC1200">
        <w:rPr>
          <w:rFonts w:ascii="Times New Roman" w:eastAsia="Times New Roman" w:hAnsi="Times New Roman" w:cs="Times New Roman"/>
          <w:sz w:val="24"/>
          <w:szCs w:val="24"/>
        </w:rPr>
        <w:t xml:space="preserve">Знакомство с природными материалами «Коллекция из листьев и желудей». Изготовление поделки из нескольких деталей на тему «Бабочка на цветке». Изготовление поделки из нескольких деталей на тему «Заяц под кустом». </w:t>
      </w:r>
    </w:p>
    <w:p w:rsidR="00FC1200" w:rsidRPr="00FC1200" w:rsidRDefault="00C41F7A" w:rsidP="00FC12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Работа с бумагой </w:t>
      </w:r>
    </w:p>
    <w:p w:rsidR="00FC1200" w:rsidRPr="00FC1200" w:rsidRDefault="00FC1200" w:rsidP="00FC1200">
      <w:pPr>
        <w:spacing w:before="100" w:beforeAutospacing="1" w:after="100" w:afterAutospacing="1" w:line="240" w:lineRule="auto"/>
        <w:rPr>
          <w:rFonts w:ascii="Times New Roman" w:eastAsia="Times New Roman" w:hAnsi="Times New Roman" w:cs="Times New Roman"/>
          <w:sz w:val="24"/>
          <w:szCs w:val="24"/>
        </w:rPr>
      </w:pPr>
      <w:r w:rsidRPr="00FC1200">
        <w:rPr>
          <w:rFonts w:ascii="Times New Roman" w:eastAsia="Times New Roman" w:hAnsi="Times New Roman" w:cs="Times New Roman"/>
          <w:sz w:val="24"/>
          <w:szCs w:val="24"/>
        </w:rPr>
        <w:t>Назначение бумаги и её свойства. «Коллекция образцов бумаги». Упражнение в сгибании бумаги прямоугольной формы. Складывание из бумаги квадратиков. Упражнение в сгибании бумаги квадратной формы. Складывание из бумаги треугольников разного размера. Упражнение в сгибании бумаги треугольной формы. Складывание из бумаги фигуры «Ёлочка». Инструменты для работы с бумагой «Что надо знать о ножницах». Упражнения в получении круга путём произвольного скругления углов заготовки квадратной формы «Геометрический орнамент из кругов». Упражнения в резании ножницами по прямым линиям (разрез по короткой вертикальной, наклонной линиям) «Геометрический орнамент из квадратов и треугольников». Заготовка для аппликации деталей геометрической формы (квадраты, треугольники, круги). Изготовление закладки, украшенной аппликацией из геометрических фигур. Изготовление гирлянды из флажков, выполненных из одной детали путём сгибания и украшенных аппликацией. Изготовление симметричной композиции в квадрате (аппликация) из геометрических фигур.</w:t>
      </w:r>
    </w:p>
    <w:p w:rsidR="00FC1200" w:rsidRPr="00FC1200" w:rsidRDefault="00C41F7A" w:rsidP="00FC12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Работа с нитками </w:t>
      </w:r>
    </w:p>
    <w:p w:rsidR="00FC1200" w:rsidRPr="00FC1200" w:rsidRDefault="00FC1200" w:rsidP="00FC1200">
      <w:pPr>
        <w:spacing w:before="100" w:beforeAutospacing="1" w:after="100" w:afterAutospacing="1" w:line="240" w:lineRule="auto"/>
        <w:rPr>
          <w:rFonts w:ascii="Times New Roman" w:eastAsia="Times New Roman" w:hAnsi="Times New Roman" w:cs="Times New Roman"/>
          <w:sz w:val="24"/>
          <w:szCs w:val="24"/>
        </w:rPr>
      </w:pPr>
      <w:r w:rsidRPr="00FC1200">
        <w:rPr>
          <w:rFonts w:ascii="Times New Roman" w:eastAsia="Times New Roman" w:hAnsi="Times New Roman" w:cs="Times New Roman"/>
          <w:sz w:val="24"/>
          <w:szCs w:val="24"/>
        </w:rPr>
        <w:t>Назначение ниток и их свойства. Подбор ниток по цвету, связывание. Наматывание ниток в клубок, на картонку. Соединение узлов нескольких деталей (прядей).</w:t>
      </w:r>
      <w:r w:rsidR="00334647">
        <w:rPr>
          <w:rFonts w:ascii="Times New Roman" w:eastAsia="Times New Roman" w:hAnsi="Times New Roman" w:cs="Times New Roman"/>
          <w:sz w:val="24"/>
          <w:szCs w:val="24"/>
        </w:rPr>
        <w:t xml:space="preserve"> </w:t>
      </w:r>
      <w:r w:rsidRPr="00FC1200">
        <w:rPr>
          <w:rFonts w:ascii="Times New Roman" w:eastAsia="Times New Roman" w:hAnsi="Times New Roman" w:cs="Times New Roman"/>
          <w:sz w:val="24"/>
          <w:szCs w:val="24"/>
        </w:rPr>
        <w:t>Плетение косички-закладки в 3 пряди. Витьё шнура из одной нити. Изготовление сувениров – стилизованных фигурок человека. Изготовление помпона из ниток.</w:t>
      </w:r>
    </w:p>
    <w:p w:rsidR="00FC1200" w:rsidRPr="00FC1200" w:rsidRDefault="00FC1200" w:rsidP="00FC1200">
      <w:pPr>
        <w:spacing w:before="100" w:beforeAutospacing="1" w:after="100" w:afterAutospacing="1" w:line="240" w:lineRule="auto"/>
        <w:rPr>
          <w:rFonts w:ascii="Times New Roman" w:eastAsia="Times New Roman" w:hAnsi="Times New Roman" w:cs="Times New Roman"/>
          <w:sz w:val="24"/>
          <w:szCs w:val="24"/>
        </w:rPr>
      </w:pPr>
      <w:r w:rsidRPr="00FC1200">
        <w:rPr>
          <w:rFonts w:ascii="Times New Roman" w:eastAsia="Times New Roman" w:hAnsi="Times New Roman" w:cs="Times New Roman"/>
          <w:b/>
          <w:bCs/>
          <w:i/>
          <w:iCs/>
          <w:sz w:val="24"/>
          <w:szCs w:val="24"/>
        </w:rPr>
        <w:t xml:space="preserve">Работа с проволокой </w:t>
      </w:r>
    </w:p>
    <w:p w:rsidR="00FC1200" w:rsidRPr="00FC1200" w:rsidRDefault="00FC1200" w:rsidP="00FC1200">
      <w:pPr>
        <w:spacing w:before="100" w:beforeAutospacing="1" w:after="100" w:afterAutospacing="1" w:line="240" w:lineRule="auto"/>
        <w:rPr>
          <w:rFonts w:ascii="Times New Roman" w:eastAsia="Times New Roman" w:hAnsi="Times New Roman" w:cs="Times New Roman"/>
          <w:sz w:val="24"/>
          <w:szCs w:val="24"/>
        </w:rPr>
      </w:pPr>
      <w:r w:rsidRPr="00FC1200">
        <w:rPr>
          <w:rFonts w:ascii="Times New Roman" w:eastAsia="Times New Roman" w:hAnsi="Times New Roman" w:cs="Times New Roman"/>
          <w:sz w:val="24"/>
          <w:szCs w:val="24"/>
        </w:rPr>
        <w:lastRenderedPageBreak/>
        <w:t>Знакомство с проволокой. Свойства проволоки, применение. Упражнения на сгибание проволоки под углом, по кругу, вдвое, втрое, вчетверо. Изготовление контуров геометрических фигур путём накладывания проволоки на графическое изображение, по представлению. Изготовление из проволоки по образцу и рисунку стилизованных фигурок рыбок, бабочек, грибов и т.п.</w:t>
      </w:r>
    </w:p>
    <w:p w:rsidR="00C41F7A" w:rsidRPr="00C41F7A" w:rsidRDefault="00C41F7A" w:rsidP="00C41F7A">
      <w:pPr>
        <w:spacing w:after="0" w:line="240" w:lineRule="auto"/>
        <w:ind w:firstLine="708"/>
        <w:contextualSpacing/>
        <w:jc w:val="both"/>
        <w:rPr>
          <w:rFonts w:ascii="Times New Roman" w:eastAsia="Times New Roman" w:hAnsi="Times New Roman" w:cs="Times New Roman"/>
          <w:sz w:val="28"/>
          <w:szCs w:val="28"/>
        </w:rPr>
      </w:pPr>
    </w:p>
    <w:p w:rsidR="005A021C" w:rsidRPr="00E07B2E" w:rsidRDefault="005A021C" w:rsidP="00176190">
      <w:pPr>
        <w:shd w:val="clear" w:color="auto" w:fill="FFFFFF"/>
        <w:spacing w:after="0" w:line="240" w:lineRule="auto"/>
        <w:rPr>
          <w:rFonts w:ascii="Times New Roman" w:eastAsia="Times New Roman" w:hAnsi="Times New Roman" w:cs="Times New Roman"/>
          <w:b/>
          <w:sz w:val="28"/>
          <w:szCs w:val="28"/>
        </w:rPr>
      </w:pPr>
    </w:p>
    <w:p w:rsidR="000A6F11" w:rsidRDefault="000A6F11" w:rsidP="000A6F11">
      <w:pPr>
        <w:pStyle w:val="14TexstOSNOVA1012"/>
        <w:spacing w:line="240" w:lineRule="auto"/>
        <w:ind w:firstLine="0"/>
        <w:contextualSpacing/>
        <w:jc w:val="center"/>
        <w:rPr>
          <w:rFonts w:ascii="Times New Roman" w:hAnsi="Times New Roman" w:cs="Times New Roman"/>
          <w:b/>
          <w:color w:val="auto"/>
          <w:sz w:val="28"/>
          <w:szCs w:val="28"/>
        </w:rPr>
      </w:pPr>
      <w:r>
        <w:rPr>
          <w:rStyle w:val="Zag11"/>
          <w:rFonts w:ascii="Times New Roman" w:eastAsia="@Arial Unicode MS" w:hAnsi="Times New Roman" w:cs="Times New Roman"/>
          <w:b/>
          <w:sz w:val="28"/>
          <w:szCs w:val="28"/>
        </w:rPr>
        <w:t xml:space="preserve">2.3.  </w:t>
      </w:r>
      <w:proofErr w:type="gramStart"/>
      <w:r w:rsidRPr="006126AB">
        <w:rPr>
          <w:rStyle w:val="Zag11"/>
          <w:rFonts w:ascii="Times New Roman" w:eastAsia="@Arial Unicode MS" w:hAnsi="Times New Roman" w:cs="Times New Roman"/>
          <w:b/>
          <w:sz w:val="28"/>
          <w:szCs w:val="28"/>
        </w:rPr>
        <w:t>Тематический  план</w:t>
      </w:r>
      <w:proofErr w:type="gramEnd"/>
      <w:r w:rsidRPr="006126AB">
        <w:rPr>
          <w:rStyle w:val="Zag11"/>
          <w:rFonts w:ascii="Times New Roman" w:eastAsia="@Arial Unicode MS" w:hAnsi="Times New Roman" w:cs="Times New Roman"/>
          <w:b/>
          <w:sz w:val="28"/>
          <w:szCs w:val="28"/>
        </w:rPr>
        <w:t xml:space="preserve">  отдельных учебных предметов,</w:t>
      </w:r>
      <w:r w:rsidRPr="006126AB">
        <w:rPr>
          <w:rFonts w:ascii="Times New Roman" w:hAnsi="Times New Roman" w:cs="Times New Roman"/>
          <w:b/>
          <w:color w:val="auto"/>
          <w:sz w:val="28"/>
          <w:szCs w:val="28"/>
        </w:rPr>
        <w:t xml:space="preserve"> коррекционно-развивающих  занятий</w:t>
      </w:r>
    </w:p>
    <w:p w:rsidR="000A6F11" w:rsidRDefault="000A6F11" w:rsidP="000A6F11">
      <w:pPr>
        <w:pStyle w:val="14TexstOSNOVA1012"/>
        <w:spacing w:line="240" w:lineRule="auto"/>
        <w:ind w:firstLine="0"/>
        <w:contextualSpacing/>
        <w:jc w:val="center"/>
        <w:rPr>
          <w:rFonts w:ascii="Times New Roman" w:hAnsi="Times New Roman" w:cs="Times New Roman"/>
          <w:b/>
          <w:color w:val="auto"/>
          <w:sz w:val="24"/>
          <w:szCs w:val="24"/>
        </w:rPr>
      </w:pPr>
    </w:p>
    <w:p w:rsidR="000A6F11" w:rsidRDefault="000A6F11" w:rsidP="000A6F11">
      <w:pPr>
        <w:pStyle w:val="14TexstOSNOVA1012"/>
        <w:spacing w:line="240" w:lineRule="auto"/>
        <w:ind w:firstLine="0"/>
        <w:contextualSpacing/>
        <w:jc w:val="center"/>
        <w:rPr>
          <w:rFonts w:ascii="Times New Roman" w:hAnsi="Times New Roman" w:cs="Times New Roman"/>
          <w:b/>
          <w:color w:val="auto"/>
          <w:sz w:val="24"/>
          <w:szCs w:val="24"/>
        </w:rPr>
      </w:pPr>
      <w:proofErr w:type="gramStart"/>
      <w:r w:rsidRPr="000A6F11">
        <w:rPr>
          <w:rFonts w:ascii="Times New Roman" w:hAnsi="Times New Roman" w:cs="Times New Roman"/>
          <w:b/>
          <w:color w:val="auto"/>
          <w:sz w:val="24"/>
          <w:szCs w:val="24"/>
        </w:rPr>
        <w:t>Русский  язык</w:t>
      </w:r>
      <w:proofErr w:type="gramEnd"/>
    </w:p>
    <w:p w:rsidR="000A6F11" w:rsidRPr="000A6F11" w:rsidRDefault="000A6F11" w:rsidP="000A6F11">
      <w:pPr>
        <w:shd w:val="clear" w:color="auto" w:fill="FFFFFF"/>
        <w:spacing w:after="0" w:line="240" w:lineRule="auto"/>
        <w:jc w:val="center"/>
        <w:rPr>
          <w:rFonts w:ascii="Times New Roman" w:eastAsia="Calibri" w:hAnsi="Times New Roman" w:cs="Times New Roman"/>
          <w:b/>
          <w:color w:val="000000"/>
          <w:spacing w:val="-2"/>
          <w:sz w:val="28"/>
          <w:szCs w:val="28"/>
          <w:lang w:eastAsia="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4883"/>
        <w:gridCol w:w="3764"/>
      </w:tblGrid>
      <w:tr w:rsidR="000A6F11" w:rsidRPr="000A6F11" w:rsidTr="000A6F11">
        <w:tc>
          <w:tcPr>
            <w:tcW w:w="709" w:type="dxa"/>
            <w:tcBorders>
              <w:top w:val="single" w:sz="4" w:space="0" w:color="000000"/>
              <w:left w:val="single" w:sz="4" w:space="0" w:color="000000"/>
              <w:bottom w:val="single" w:sz="4" w:space="0" w:color="000000"/>
              <w:right w:val="single" w:sz="4" w:space="0" w:color="000000"/>
            </w:tcBorders>
            <w:hideMark/>
          </w:tcPr>
          <w:p w:rsidR="000A6F11" w:rsidRPr="000A6F11" w:rsidRDefault="000A6F11" w:rsidP="000A6F11">
            <w:pPr>
              <w:spacing w:after="0" w:line="240" w:lineRule="auto"/>
              <w:jc w:val="both"/>
              <w:rPr>
                <w:rFonts w:ascii="Times New Roman" w:eastAsia="Times New Roman" w:hAnsi="Times New Roman" w:cs="Times New Roman"/>
                <w:b/>
                <w:sz w:val="24"/>
                <w:szCs w:val="24"/>
              </w:rPr>
            </w:pPr>
            <w:r w:rsidRPr="000A6F11">
              <w:rPr>
                <w:rFonts w:ascii="Times New Roman" w:eastAsia="Times New Roman" w:hAnsi="Times New Roman" w:cs="Times New Roman"/>
                <w:b/>
                <w:sz w:val="24"/>
                <w:szCs w:val="24"/>
              </w:rPr>
              <w:t>№</w:t>
            </w:r>
          </w:p>
          <w:p w:rsidR="000A6F11" w:rsidRPr="000A6F11" w:rsidRDefault="000A6F11" w:rsidP="000A6F11">
            <w:pPr>
              <w:spacing w:after="0" w:line="240" w:lineRule="auto"/>
              <w:jc w:val="both"/>
              <w:rPr>
                <w:rFonts w:ascii="Times New Roman" w:eastAsia="Times New Roman" w:hAnsi="Times New Roman" w:cs="Times New Roman"/>
                <w:b/>
                <w:sz w:val="24"/>
                <w:szCs w:val="24"/>
              </w:rPr>
            </w:pPr>
            <w:proofErr w:type="spellStart"/>
            <w:r w:rsidRPr="000A6F11">
              <w:rPr>
                <w:rFonts w:ascii="Times New Roman" w:eastAsia="Times New Roman" w:hAnsi="Times New Roman" w:cs="Times New Roman"/>
                <w:b/>
                <w:sz w:val="24"/>
                <w:szCs w:val="24"/>
              </w:rPr>
              <w:t>Пп</w:t>
            </w:r>
            <w:proofErr w:type="spellEnd"/>
          </w:p>
        </w:tc>
        <w:tc>
          <w:tcPr>
            <w:tcW w:w="4883" w:type="dxa"/>
            <w:tcBorders>
              <w:top w:val="single" w:sz="4" w:space="0" w:color="000000"/>
              <w:left w:val="single" w:sz="4" w:space="0" w:color="000000"/>
              <w:bottom w:val="single" w:sz="4" w:space="0" w:color="000000"/>
              <w:right w:val="single" w:sz="4" w:space="0" w:color="000000"/>
            </w:tcBorders>
            <w:hideMark/>
          </w:tcPr>
          <w:p w:rsidR="000A6F11" w:rsidRPr="000A6F11" w:rsidRDefault="000A6F11" w:rsidP="00477FFB">
            <w:pPr>
              <w:spacing w:after="0" w:line="240" w:lineRule="auto"/>
              <w:jc w:val="center"/>
              <w:rPr>
                <w:rFonts w:ascii="Times New Roman" w:eastAsia="Times New Roman" w:hAnsi="Times New Roman" w:cs="Times New Roman"/>
                <w:b/>
                <w:sz w:val="24"/>
                <w:szCs w:val="24"/>
              </w:rPr>
            </w:pPr>
            <w:r w:rsidRPr="000A6F11">
              <w:rPr>
                <w:rFonts w:ascii="Times New Roman" w:eastAsia="Times New Roman" w:hAnsi="Times New Roman" w:cs="Times New Roman"/>
                <w:b/>
                <w:sz w:val="24"/>
                <w:szCs w:val="24"/>
              </w:rPr>
              <w:t>Тема</w:t>
            </w:r>
          </w:p>
        </w:tc>
        <w:tc>
          <w:tcPr>
            <w:tcW w:w="3764" w:type="dxa"/>
            <w:tcBorders>
              <w:top w:val="single" w:sz="4" w:space="0" w:color="000000"/>
              <w:left w:val="single" w:sz="4" w:space="0" w:color="000000"/>
              <w:bottom w:val="single" w:sz="4" w:space="0" w:color="000000"/>
              <w:right w:val="single" w:sz="4" w:space="0" w:color="000000"/>
            </w:tcBorders>
            <w:hideMark/>
          </w:tcPr>
          <w:p w:rsidR="000A6F11" w:rsidRPr="000A6F11" w:rsidRDefault="000A6F11" w:rsidP="000A6F11">
            <w:pPr>
              <w:spacing w:after="0" w:line="240" w:lineRule="auto"/>
              <w:jc w:val="both"/>
              <w:rPr>
                <w:rFonts w:ascii="Times New Roman" w:eastAsia="Times New Roman" w:hAnsi="Times New Roman" w:cs="Times New Roman"/>
                <w:b/>
                <w:sz w:val="24"/>
                <w:szCs w:val="24"/>
              </w:rPr>
            </w:pPr>
            <w:r w:rsidRPr="000A6F11">
              <w:rPr>
                <w:rFonts w:ascii="Times New Roman" w:eastAsia="Times New Roman" w:hAnsi="Times New Roman" w:cs="Times New Roman"/>
                <w:b/>
                <w:sz w:val="24"/>
                <w:szCs w:val="24"/>
              </w:rPr>
              <w:t xml:space="preserve">Количество часов </w:t>
            </w:r>
          </w:p>
          <w:p w:rsidR="000A6F11" w:rsidRPr="000A6F11" w:rsidRDefault="000A6F11" w:rsidP="000A6F11">
            <w:pPr>
              <w:spacing w:after="0" w:line="240" w:lineRule="auto"/>
              <w:jc w:val="both"/>
              <w:rPr>
                <w:rFonts w:ascii="Times New Roman" w:eastAsia="Times New Roman" w:hAnsi="Times New Roman" w:cs="Times New Roman"/>
                <w:b/>
                <w:sz w:val="24"/>
                <w:szCs w:val="24"/>
              </w:rPr>
            </w:pPr>
            <w:r w:rsidRPr="000A6F11">
              <w:rPr>
                <w:rFonts w:ascii="Times New Roman" w:eastAsia="Times New Roman" w:hAnsi="Times New Roman" w:cs="Times New Roman"/>
                <w:b/>
                <w:sz w:val="24"/>
                <w:szCs w:val="24"/>
              </w:rPr>
              <w:t>по рабочей программе</w:t>
            </w:r>
          </w:p>
        </w:tc>
      </w:tr>
      <w:tr w:rsidR="000A6F11" w:rsidRPr="000A6F11" w:rsidTr="000A6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Look w:val="04A0" w:firstRow="1" w:lastRow="0" w:firstColumn="1" w:lastColumn="0" w:noHBand="0" w:noVBand="1"/>
        </w:tblPrEx>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6F11" w:rsidRPr="000A6F11" w:rsidRDefault="000A6F11" w:rsidP="000A6F11">
            <w:pPr>
              <w:spacing w:after="0" w:line="240" w:lineRule="auto"/>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1</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6F11" w:rsidRPr="000A6F11" w:rsidRDefault="000A6F11" w:rsidP="000A6F11">
            <w:pPr>
              <w:spacing w:after="0" w:line="240" w:lineRule="auto"/>
              <w:jc w:val="both"/>
              <w:rPr>
                <w:rFonts w:ascii="Times New Roman" w:eastAsia="Times New Roman" w:hAnsi="Times New Roman" w:cs="Times New Roman"/>
                <w:sz w:val="24"/>
                <w:szCs w:val="24"/>
              </w:rPr>
            </w:pPr>
            <w:proofErr w:type="spellStart"/>
            <w:r w:rsidRPr="000A6F11">
              <w:rPr>
                <w:rFonts w:ascii="Times New Roman" w:eastAsia="Times New Roman" w:hAnsi="Times New Roman" w:cs="Times New Roman"/>
                <w:sz w:val="24"/>
                <w:szCs w:val="24"/>
              </w:rPr>
              <w:t>Добукварный</w:t>
            </w:r>
            <w:proofErr w:type="spellEnd"/>
            <w:r w:rsidRPr="000A6F11">
              <w:rPr>
                <w:rFonts w:ascii="Times New Roman" w:eastAsia="Times New Roman" w:hAnsi="Times New Roman" w:cs="Times New Roman"/>
                <w:sz w:val="24"/>
                <w:szCs w:val="24"/>
              </w:rPr>
              <w:t xml:space="preserve">  период</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0A6F11" w:rsidRPr="000A6F11" w:rsidRDefault="00B2136F"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A6F11" w:rsidRPr="000A6F11" w:rsidTr="000A6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Look w:val="04A0" w:firstRow="1" w:lastRow="0" w:firstColumn="1" w:lastColumn="0" w:noHBand="0" w:noVBand="1"/>
        </w:tblPrEx>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6F11" w:rsidRPr="000A6F11" w:rsidRDefault="000A6F11" w:rsidP="000A6F11">
            <w:pPr>
              <w:spacing w:after="0" w:line="240" w:lineRule="auto"/>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2</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6F11" w:rsidRPr="000A6F11" w:rsidRDefault="000A6F11" w:rsidP="000A6F11">
            <w:pPr>
              <w:spacing w:after="0" w:line="240" w:lineRule="auto"/>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Букварный  период</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0A6F11" w:rsidRPr="000A6F11" w:rsidRDefault="00C41F7A"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0A6F11" w:rsidRPr="000A6F11" w:rsidTr="000A6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Look w:val="04A0" w:firstRow="1" w:lastRow="0" w:firstColumn="1" w:lastColumn="0" w:noHBand="0" w:noVBand="1"/>
        </w:tblPrEx>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6F11" w:rsidRPr="000A6F11" w:rsidRDefault="000A6F11" w:rsidP="000A6F11">
            <w:pPr>
              <w:spacing w:after="0" w:line="240" w:lineRule="auto"/>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3</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6F11" w:rsidRPr="000A6F11" w:rsidRDefault="000A6F11" w:rsidP="000A6F11">
            <w:pPr>
              <w:spacing w:after="0" w:line="240" w:lineRule="auto"/>
              <w:jc w:val="both"/>
              <w:rPr>
                <w:rFonts w:ascii="Times New Roman" w:eastAsia="Times New Roman" w:hAnsi="Times New Roman" w:cs="Times New Roman"/>
                <w:sz w:val="24"/>
                <w:szCs w:val="24"/>
              </w:rPr>
            </w:pPr>
            <w:proofErr w:type="spellStart"/>
            <w:r w:rsidRPr="000A6F11">
              <w:rPr>
                <w:rFonts w:ascii="Times New Roman" w:eastAsia="Times New Roman" w:hAnsi="Times New Roman" w:cs="Times New Roman"/>
                <w:sz w:val="24"/>
                <w:szCs w:val="24"/>
              </w:rPr>
              <w:t>Послебукварный</w:t>
            </w:r>
            <w:proofErr w:type="spellEnd"/>
            <w:r w:rsidRPr="000A6F11">
              <w:rPr>
                <w:rFonts w:ascii="Times New Roman" w:eastAsia="Times New Roman" w:hAnsi="Times New Roman" w:cs="Times New Roman"/>
                <w:sz w:val="24"/>
                <w:szCs w:val="24"/>
              </w:rPr>
              <w:t xml:space="preserve">  период</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0A6F11" w:rsidRPr="000A6F11" w:rsidRDefault="00C41F7A"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41F7A" w:rsidRPr="000A6F11" w:rsidTr="000A6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Look w:val="04A0" w:firstRow="1" w:lastRow="0" w:firstColumn="1" w:lastColumn="0" w:noHBand="0" w:noVBand="1"/>
        </w:tblPrEx>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41F7A" w:rsidRPr="000A6F11" w:rsidRDefault="00C41F7A"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41F7A" w:rsidRPr="000A6F11" w:rsidRDefault="00C41F7A"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Наша речь</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C41F7A" w:rsidRDefault="00C41F7A"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41F7A" w:rsidRPr="000A6F11" w:rsidTr="000A6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Look w:val="04A0" w:firstRow="1" w:lastRow="0" w:firstColumn="1" w:lastColumn="0" w:noHBand="0" w:noVBand="1"/>
        </w:tblPrEx>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41F7A" w:rsidRDefault="00C41F7A"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41F7A" w:rsidRDefault="00C41F7A" w:rsidP="000A6F11">
            <w:pPr>
              <w:spacing w:after="0" w:line="240" w:lineRule="auto"/>
              <w:jc w:val="both"/>
              <w:rPr>
                <w:rFonts w:ascii="Times New Roman" w:eastAsia="Times New Roman" w:hAnsi="Times New Roman" w:cs="Times New Roman"/>
                <w:sz w:val="24"/>
                <w:szCs w:val="24"/>
              </w:rPr>
            </w:pPr>
            <w:r w:rsidRPr="00C41F7A">
              <w:rPr>
                <w:rFonts w:ascii="Times New Roman" w:eastAsia="Times New Roman" w:hAnsi="Times New Roman" w:cs="Times New Roman"/>
                <w:sz w:val="24"/>
                <w:szCs w:val="24"/>
              </w:rPr>
              <w:t>Текст, предложение, диалог</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C41F7A" w:rsidRDefault="00C41F7A"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2136F" w:rsidRPr="000A6F11" w:rsidTr="000A6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Look w:val="04A0" w:firstRow="1" w:lastRow="0" w:firstColumn="1" w:lastColumn="0" w:noHBand="0" w:noVBand="1"/>
        </w:tblPrEx>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136F" w:rsidRDefault="00B2136F"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136F" w:rsidRPr="00C41F7A" w:rsidRDefault="00B2136F"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слова, слова...</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2136F" w:rsidRDefault="00B2136F"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2136F" w:rsidRPr="000A6F11" w:rsidTr="000A6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Look w:val="04A0" w:firstRow="1" w:lastRow="0" w:firstColumn="1" w:lastColumn="0" w:noHBand="0" w:noVBand="1"/>
        </w:tblPrEx>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136F" w:rsidRDefault="00B2136F"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136F" w:rsidRDefault="00B2136F"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и слог. Ударение.</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2136F" w:rsidRDefault="00B2136F"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2136F" w:rsidRPr="000A6F11" w:rsidTr="000A6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Look w:val="04A0" w:firstRow="1" w:lastRow="0" w:firstColumn="1" w:lastColumn="0" w:noHBand="0" w:noVBand="1"/>
        </w:tblPrEx>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136F" w:rsidRDefault="00B2136F"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136F" w:rsidRDefault="00B2136F"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и</w:t>
            </w:r>
            <w:r w:rsidR="00713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буквы</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2136F" w:rsidRDefault="00B2136F"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0A6F11" w:rsidRPr="000A6F11" w:rsidTr="000A6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Look w:val="04A0" w:firstRow="1" w:lastRow="0" w:firstColumn="1" w:lastColumn="0" w:noHBand="0" w:noVBand="1"/>
        </w:tblPrEx>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6F11" w:rsidRPr="000A6F11" w:rsidRDefault="000A6F11" w:rsidP="000A6F11">
            <w:pPr>
              <w:spacing w:after="0" w:line="240" w:lineRule="auto"/>
              <w:jc w:val="both"/>
              <w:rPr>
                <w:rFonts w:ascii="Times New Roman" w:eastAsia="Times New Roman" w:hAnsi="Times New Roman" w:cs="Times New Roman"/>
                <w:sz w:val="24"/>
                <w:szCs w:val="24"/>
              </w:rPr>
            </w:pP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6F11" w:rsidRPr="000A6F11" w:rsidRDefault="000A6F11" w:rsidP="000A6F11">
            <w:pPr>
              <w:spacing w:after="0" w:line="240" w:lineRule="auto"/>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Итого</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0A6F11" w:rsidRPr="000A6F11" w:rsidRDefault="00B2136F" w:rsidP="000A6F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r>
    </w:tbl>
    <w:p w:rsidR="000A6F11" w:rsidRPr="000A6F11" w:rsidRDefault="000A6F11" w:rsidP="000A6F11">
      <w:pPr>
        <w:spacing w:after="0" w:line="240" w:lineRule="auto"/>
        <w:ind w:right="20"/>
        <w:jc w:val="both"/>
        <w:rPr>
          <w:rFonts w:ascii="Times New Roman" w:eastAsia="Calibri" w:hAnsi="Times New Roman" w:cs="Times New Roman"/>
          <w:b/>
          <w:sz w:val="24"/>
          <w:szCs w:val="24"/>
        </w:rPr>
      </w:pPr>
    </w:p>
    <w:p w:rsidR="00821F75" w:rsidRDefault="000A6F11" w:rsidP="00037B9C">
      <w:pPr>
        <w:spacing w:after="0" w:line="240" w:lineRule="auto"/>
        <w:ind w:right="20"/>
        <w:jc w:val="center"/>
        <w:rPr>
          <w:rFonts w:ascii="Times New Roman" w:eastAsia="Calibri" w:hAnsi="Times New Roman" w:cs="Times New Roman"/>
          <w:b/>
          <w:sz w:val="24"/>
          <w:szCs w:val="24"/>
        </w:rPr>
      </w:pPr>
      <w:proofErr w:type="gramStart"/>
      <w:r w:rsidRPr="000A6F11">
        <w:rPr>
          <w:rFonts w:ascii="Times New Roman" w:eastAsia="Calibri" w:hAnsi="Times New Roman" w:cs="Times New Roman"/>
          <w:b/>
          <w:sz w:val="24"/>
          <w:szCs w:val="24"/>
        </w:rPr>
        <w:t>Литературное  чтение</w:t>
      </w:r>
      <w:proofErr w:type="gramEnd"/>
    </w:p>
    <w:p w:rsidR="00037B9C" w:rsidRPr="00037B9C" w:rsidRDefault="00037B9C" w:rsidP="00037B9C">
      <w:pPr>
        <w:spacing w:after="0" w:line="240" w:lineRule="auto"/>
        <w:ind w:right="20"/>
        <w:jc w:val="center"/>
        <w:rPr>
          <w:rFonts w:ascii="Times New Roman" w:eastAsia="Calibri" w:hAnsi="Times New Roman" w:cs="Times New Roman"/>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4883"/>
        <w:gridCol w:w="3764"/>
      </w:tblGrid>
      <w:tr w:rsidR="00821F75" w:rsidRPr="00821F75" w:rsidTr="00821F75">
        <w:tc>
          <w:tcPr>
            <w:tcW w:w="709" w:type="dxa"/>
            <w:tcBorders>
              <w:top w:val="single" w:sz="4" w:space="0" w:color="000000"/>
              <w:left w:val="single" w:sz="4" w:space="0" w:color="000000"/>
              <w:bottom w:val="single" w:sz="4" w:space="0" w:color="000000"/>
              <w:right w:val="single" w:sz="4" w:space="0" w:color="000000"/>
            </w:tcBorders>
            <w:hideMark/>
          </w:tcPr>
          <w:p w:rsidR="00821F75" w:rsidRPr="00821F75" w:rsidRDefault="00821F75" w:rsidP="00821F75">
            <w:pPr>
              <w:spacing w:after="0" w:line="240" w:lineRule="auto"/>
              <w:jc w:val="center"/>
              <w:rPr>
                <w:rFonts w:ascii="Times New Roman" w:eastAsia="Times New Roman" w:hAnsi="Times New Roman" w:cs="Times New Roman"/>
                <w:b/>
                <w:sz w:val="24"/>
                <w:szCs w:val="24"/>
              </w:rPr>
            </w:pPr>
            <w:r w:rsidRPr="00821F75">
              <w:rPr>
                <w:rFonts w:ascii="Times New Roman" w:eastAsia="Times New Roman" w:hAnsi="Times New Roman" w:cs="Times New Roman"/>
                <w:b/>
                <w:sz w:val="24"/>
                <w:szCs w:val="24"/>
              </w:rPr>
              <w:t>№</w:t>
            </w:r>
          </w:p>
          <w:p w:rsidR="00821F75" w:rsidRPr="00821F75" w:rsidRDefault="00821F75" w:rsidP="00821F75">
            <w:pPr>
              <w:spacing w:after="0" w:line="240" w:lineRule="auto"/>
              <w:jc w:val="center"/>
              <w:rPr>
                <w:rFonts w:ascii="Times New Roman" w:eastAsia="Times New Roman" w:hAnsi="Times New Roman" w:cs="Times New Roman"/>
                <w:b/>
                <w:sz w:val="24"/>
                <w:szCs w:val="24"/>
              </w:rPr>
            </w:pPr>
            <w:proofErr w:type="spellStart"/>
            <w:r w:rsidRPr="00821F75">
              <w:rPr>
                <w:rFonts w:ascii="Times New Roman" w:eastAsia="Times New Roman" w:hAnsi="Times New Roman" w:cs="Times New Roman"/>
                <w:b/>
                <w:sz w:val="24"/>
                <w:szCs w:val="24"/>
              </w:rPr>
              <w:t>Пп</w:t>
            </w:r>
            <w:proofErr w:type="spellEnd"/>
          </w:p>
        </w:tc>
        <w:tc>
          <w:tcPr>
            <w:tcW w:w="4883" w:type="dxa"/>
            <w:tcBorders>
              <w:top w:val="single" w:sz="4" w:space="0" w:color="000000"/>
              <w:left w:val="single" w:sz="4" w:space="0" w:color="000000"/>
              <w:bottom w:val="single" w:sz="4" w:space="0" w:color="000000"/>
              <w:right w:val="single" w:sz="4" w:space="0" w:color="000000"/>
            </w:tcBorders>
            <w:hideMark/>
          </w:tcPr>
          <w:p w:rsidR="00821F75" w:rsidRPr="00821F75" w:rsidRDefault="00821F75" w:rsidP="00821F75">
            <w:pPr>
              <w:spacing w:after="0" w:line="240" w:lineRule="auto"/>
              <w:jc w:val="center"/>
              <w:rPr>
                <w:rFonts w:ascii="Times New Roman" w:eastAsia="Times New Roman" w:hAnsi="Times New Roman" w:cs="Times New Roman"/>
                <w:b/>
                <w:sz w:val="24"/>
                <w:szCs w:val="24"/>
              </w:rPr>
            </w:pPr>
            <w:r w:rsidRPr="00821F75">
              <w:rPr>
                <w:rFonts w:ascii="Times New Roman" w:eastAsia="Times New Roman" w:hAnsi="Times New Roman" w:cs="Times New Roman"/>
                <w:b/>
                <w:sz w:val="24"/>
                <w:szCs w:val="24"/>
              </w:rPr>
              <w:t>Тема</w:t>
            </w:r>
          </w:p>
        </w:tc>
        <w:tc>
          <w:tcPr>
            <w:tcW w:w="3764" w:type="dxa"/>
            <w:tcBorders>
              <w:top w:val="single" w:sz="4" w:space="0" w:color="000000"/>
              <w:left w:val="single" w:sz="4" w:space="0" w:color="000000"/>
              <w:bottom w:val="single" w:sz="4" w:space="0" w:color="000000"/>
              <w:right w:val="single" w:sz="4" w:space="0" w:color="000000"/>
            </w:tcBorders>
            <w:hideMark/>
          </w:tcPr>
          <w:p w:rsidR="00821F75" w:rsidRPr="00821F75" w:rsidRDefault="00821F75" w:rsidP="00713424">
            <w:pPr>
              <w:spacing w:after="0" w:line="240" w:lineRule="auto"/>
              <w:rPr>
                <w:rFonts w:ascii="Times New Roman" w:eastAsia="Times New Roman" w:hAnsi="Times New Roman" w:cs="Times New Roman"/>
                <w:b/>
                <w:sz w:val="24"/>
                <w:szCs w:val="24"/>
              </w:rPr>
            </w:pPr>
            <w:r w:rsidRPr="00821F75">
              <w:rPr>
                <w:rFonts w:ascii="Times New Roman" w:eastAsia="Times New Roman" w:hAnsi="Times New Roman" w:cs="Times New Roman"/>
                <w:b/>
                <w:sz w:val="24"/>
                <w:szCs w:val="24"/>
              </w:rPr>
              <w:t xml:space="preserve">Количество часов </w:t>
            </w:r>
          </w:p>
          <w:p w:rsidR="00821F75" w:rsidRPr="00821F75" w:rsidRDefault="00821F75" w:rsidP="00713424">
            <w:pPr>
              <w:spacing w:after="0" w:line="240" w:lineRule="auto"/>
              <w:rPr>
                <w:rFonts w:ascii="Times New Roman" w:eastAsia="Times New Roman" w:hAnsi="Times New Roman" w:cs="Times New Roman"/>
                <w:b/>
                <w:sz w:val="24"/>
                <w:szCs w:val="24"/>
              </w:rPr>
            </w:pPr>
            <w:r w:rsidRPr="00821F75">
              <w:rPr>
                <w:rFonts w:ascii="Times New Roman" w:eastAsia="Times New Roman" w:hAnsi="Times New Roman" w:cs="Times New Roman"/>
                <w:b/>
                <w:sz w:val="24"/>
                <w:szCs w:val="24"/>
              </w:rPr>
              <w:t>по рабочей программе</w:t>
            </w:r>
          </w:p>
        </w:tc>
      </w:tr>
      <w:tr w:rsidR="00821F75" w:rsidRPr="00821F75" w:rsidTr="00821F7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1F75" w:rsidRPr="00821F75" w:rsidRDefault="00821F75" w:rsidP="00821F75">
            <w:pPr>
              <w:spacing w:after="150" w:line="240" w:lineRule="auto"/>
              <w:rPr>
                <w:rFonts w:ascii="Times New Roman" w:eastAsia="Times New Roman" w:hAnsi="Times New Roman" w:cs="Times New Roman"/>
                <w:sz w:val="24"/>
                <w:szCs w:val="24"/>
              </w:rPr>
            </w:pPr>
            <w:r w:rsidRPr="00821F75">
              <w:rPr>
                <w:rFonts w:ascii="Times New Roman" w:eastAsia="Times New Roman" w:hAnsi="Times New Roman" w:cs="Times New Roman"/>
                <w:sz w:val="24"/>
                <w:szCs w:val="24"/>
              </w:rPr>
              <w:t>1</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1F75" w:rsidRPr="00821F75" w:rsidRDefault="00821F75" w:rsidP="00821F75">
            <w:pPr>
              <w:spacing w:after="150" w:line="240" w:lineRule="auto"/>
              <w:rPr>
                <w:rFonts w:ascii="Times New Roman" w:eastAsia="Times New Roman" w:hAnsi="Times New Roman" w:cs="Times New Roman"/>
                <w:sz w:val="24"/>
                <w:szCs w:val="24"/>
              </w:rPr>
            </w:pPr>
            <w:proofErr w:type="spellStart"/>
            <w:r w:rsidRPr="00821F75">
              <w:rPr>
                <w:rFonts w:ascii="Times New Roman" w:eastAsia="Times New Roman" w:hAnsi="Times New Roman" w:cs="Times New Roman"/>
                <w:sz w:val="24"/>
                <w:szCs w:val="24"/>
              </w:rPr>
              <w:t>Добукварный</w:t>
            </w:r>
            <w:proofErr w:type="spellEnd"/>
            <w:r w:rsidRPr="00821F75">
              <w:rPr>
                <w:rFonts w:ascii="Times New Roman" w:eastAsia="Times New Roman" w:hAnsi="Times New Roman" w:cs="Times New Roman"/>
                <w:sz w:val="24"/>
                <w:szCs w:val="24"/>
              </w:rPr>
              <w:t xml:space="preserve">  период</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821F75" w:rsidRPr="00821F75" w:rsidRDefault="00C41F7A"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21F75" w:rsidRPr="00821F75" w:rsidTr="00821F7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1F75" w:rsidRPr="00821F75" w:rsidRDefault="00821F75" w:rsidP="00821F75">
            <w:pPr>
              <w:spacing w:after="150" w:line="240" w:lineRule="auto"/>
              <w:rPr>
                <w:rFonts w:ascii="Times New Roman" w:eastAsia="Times New Roman" w:hAnsi="Times New Roman" w:cs="Times New Roman"/>
                <w:sz w:val="24"/>
                <w:szCs w:val="24"/>
              </w:rPr>
            </w:pPr>
            <w:r w:rsidRPr="00821F75">
              <w:rPr>
                <w:rFonts w:ascii="Times New Roman" w:eastAsia="Times New Roman" w:hAnsi="Times New Roman" w:cs="Times New Roman"/>
                <w:sz w:val="24"/>
                <w:szCs w:val="24"/>
              </w:rPr>
              <w:t>2</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1F75" w:rsidRPr="00821F75" w:rsidRDefault="00821F75" w:rsidP="00821F75">
            <w:pPr>
              <w:spacing w:after="150" w:line="240" w:lineRule="auto"/>
              <w:rPr>
                <w:rFonts w:ascii="Times New Roman" w:eastAsia="Times New Roman" w:hAnsi="Times New Roman" w:cs="Times New Roman"/>
                <w:sz w:val="24"/>
                <w:szCs w:val="24"/>
              </w:rPr>
            </w:pPr>
            <w:r w:rsidRPr="00821F75">
              <w:rPr>
                <w:rFonts w:ascii="Times New Roman" w:eastAsia="Times New Roman" w:hAnsi="Times New Roman" w:cs="Times New Roman"/>
                <w:sz w:val="24"/>
                <w:szCs w:val="24"/>
              </w:rPr>
              <w:t>Букварный  период</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821F75" w:rsidRPr="00821F75"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821F75" w:rsidRPr="00821F75" w:rsidTr="00821F7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1F75" w:rsidRPr="00821F75" w:rsidRDefault="00821F75" w:rsidP="00821F75">
            <w:pPr>
              <w:spacing w:after="150" w:line="240" w:lineRule="auto"/>
              <w:rPr>
                <w:rFonts w:ascii="Times New Roman" w:eastAsia="Times New Roman" w:hAnsi="Times New Roman" w:cs="Times New Roman"/>
                <w:sz w:val="24"/>
                <w:szCs w:val="24"/>
              </w:rPr>
            </w:pPr>
            <w:r w:rsidRPr="00821F75">
              <w:rPr>
                <w:rFonts w:ascii="Times New Roman" w:eastAsia="Times New Roman" w:hAnsi="Times New Roman" w:cs="Times New Roman"/>
                <w:sz w:val="24"/>
                <w:szCs w:val="24"/>
              </w:rPr>
              <w:t>3</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1F75" w:rsidRPr="00821F75" w:rsidRDefault="00821F75" w:rsidP="00821F75">
            <w:pPr>
              <w:spacing w:after="150" w:line="240" w:lineRule="auto"/>
              <w:rPr>
                <w:rFonts w:ascii="Times New Roman" w:eastAsia="Times New Roman" w:hAnsi="Times New Roman" w:cs="Times New Roman"/>
                <w:sz w:val="24"/>
                <w:szCs w:val="24"/>
              </w:rPr>
            </w:pPr>
            <w:proofErr w:type="spellStart"/>
            <w:r w:rsidRPr="00821F75">
              <w:rPr>
                <w:rFonts w:ascii="Times New Roman" w:eastAsia="Times New Roman" w:hAnsi="Times New Roman" w:cs="Times New Roman"/>
                <w:sz w:val="24"/>
                <w:szCs w:val="24"/>
              </w:rPr>
              <w:t>Послебукварный</w:t>
            </w:r>
            <w:proofErr w:type="spellEnd"/>
            <w:r w:rsidRPr="00821F75">
              <w:rPr>
                <w:rFonts w:ascii="Times New Roman" w:eastAsia="Times New Roman" w:hAnsi="Times New Roman" w:cs="Times New Roman"/>
                <w:sz w:val="24"/>
                <w:szCs w:val="24"/>
              </w:rPr>
              <w:t xml:space="preserve">  период</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821F75" w:rsidRPr="00821F75"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13424" w:rsidRPr="00821F75" w:rsidTr="00821F7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3424" w:rsidRPr="00821F75"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3424" w:rsidRPr="00821F75"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Жили-были буквы</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713424"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13424" w:rsidRPr="00821F75" w:rsidTr="00821F7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3424" w:rsidRPr="00821F75"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3424" w:rsidRPr="00821F75" w:rsidRDefault="00713424" w:rsidP="00821F75">
            <w:pPr>
              <w:spacing w:after="150" w:line="240" w:lineRule="auto"/>
              <w:rPr>
                <w:rFonts w:ascii="Times New Roman" w:eastAsia="Times New Roman" w:hAnsi="Times New Roman" w:cs="Times New Roman"/>
                <w:sz w:val="24"/>
                <w:szCs w:val="24"/>
              </w:rPr>
            </w:pPr>
            <w:proofErr w:type="spellStart"/>
            <w:r w:rsidRPr="00713424">
              <w:rPr>
                <w:rFonts w:ascii="Times New Roman" w:eastAsia="Times New Roman" w:hAnsi="Times New Roman" w:cs="Times New Roman"/>
                <w:sz w:val="24"/>
                <w:szCs w:val="24"/>
              </w:rPr>
              <w:t>Сказки.Загадки.Небылицы</w:t>
            </w:r>
            <w:proofErr w:type="spellEnd"/>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713424"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13424" w:rsidRPr="00821F75" w:rsidTr="00821F7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3424" w:rsidRPr="00821F75"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3424" w:rsidRPr="00821F75" w:rsidRDefault="00713424" w:rsidP="00821F75">
            <w:pPr>
              <w:spacing w:after="150" w:line="240" w:lineRule="auto"/>
              <w:rPr>
                <w:rFonts w:ascii="Times New Roman" w:eastAsia="Times New Roman" w:hAnsi="Times New Roman" w:cs="Times New Roman"/>
                <w:sz w:val="24"/>
                <w:szCs w:val="24"/>
              </w:rPr>
            </w:pPr>
            <w:r w:rsidRPr="00713424">
              <w:rPr>
                <w:rFonts w:ascii="Times New Roman" w:eastAsia="Times New Roman" w:hAnsi="Times New Roman" w:cs="Times New Roman"/>
                <w:sz w:val="24"/>
                <w:szCs w:val="24"/>
              </w:rPr>
              <w:t>Апрель, апрель. Звенит капель….</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713424"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13424" w:rsidRPr="00821F75" w:rsidTr="00821F7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3424" w:rsidRPr="00821F75"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3424" w:rsidRPr="00821F75"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в шутку и всерьез</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713424"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13424" w:rsidRPr="00821F75" w:rsidTr="00821F7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3424" w:rsidRPr="00821F75" w:rsidRDefault="00713424"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3424" w:rsidRPr="00821F75" w:rsidRDefault="006839DF"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и мои друзья</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713424" w:rsidRDefault="006839DF"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839DF" w:rsidRPr="00821F75" w:rsidTr="00821F7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39DF" w:rsidRDefault="006839DF"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39DF" w:rsidRDefault="006839DF"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братьях наших меньших</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6839DF" w:rsidRDefault="006839DF"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21F75" w:rsidRPr="00821F75" w:rsidTr="00821F7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21F75" w:rsidRPr="00821F75" w:rsidRDefault="00821F75" w:rsidP="00821F75">
            <w:pPr>
              <w:spacing w:after="150" w:line="240" w:lineRule="auto"/>
              <w:rPr>
                <w:rFonts w:ascii="Times New Roman" w:eastAsia="Times New Roman" w:hAnsi="Times New Roman" w:cs="Times New Roman"/>
                <w:sz w:val="24"/>
                <w:szCs w:val="24"/>
              </w:rPr>
            </w:pPr>
          </w:p>
        </w:tc>
        <w:tc>
          <w:tcPr>
            <w:tcW w:w="4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21F75" w:rsidRPr="00821F75" w:rsidRDefault="00821F75" w:rsidP="00821F75">
            <w:pPr>
              <w:spacing w:after="150" w:line="240" w:lineRule="auto"/>
              <w:rPr>
                <w:rFonts w:ascii="Times New Roman" w:eastAsia="Times New Roman" w:hAnsi="Times New Roman" w:cs="Times New Roman"/>
                <w:sz w:val="24"/>
                <w:szCs w:val="24"/>
              </w:rPr>
            </w:pPr>
            <w:r w:rsidRPr="00821F75">
              <w:rPr>
                <w:rFonts w:ascii="Times New Roman" w:eastAsia="Times New Roman" w:hAnsi="Times New Roman" w:cs="Times New Roman"/>
                <w:sz w:val="24"/>
                <w:szCs w:val="24"/>
              </w:rPr>
              <w:t>Итого</w:t>
            </w:r>
          </w:p>
        </w:tc>
        <w:tc>
          <w:tcPr>
            <w:tcW w:w="376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821F75" w:rsidRPr="00821F75" w:rsidRDefault="006839DF" w:rsidP="00821F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bl>
    <w:p w:rsidR="00821F75" w:rsidRPr="00821F75" w:rsidRDefault="00821F75" w:rsidP="00821F75">
      <w:pPr>
        <w:shd w:val="clear" w:color="auto" w:fill="FFFFFF"/>
        <w:spacing w:after="150" w:line="240" w:lineRule="auto"/>
        <w:rPr>
          <w:rFonts w:ascii="Times New Roman" w:eastAsia="Times New Roman" w:hAnsi="Times New Roman" w:cs="Times New Roman"/>
          <w:b/>
          <w:bCs/>
          <w:color w:val="000000"/>
          <w:sz w:val="28"/>
          <w:szCs w:val="28"/>
        </w:rPr>
      </w:pPr>
    </w:p>
    <w:p w:rsidR="00821F75" w:rsidRPr="0025786C" w:rsidRDefault="00821F75" w:rsidP="00821F75">
      <w:pPr>
        <w:autoSpaceDE w:val="0"/>
        <w:autoSpaceDN w:val="0"/>
        <w:adjustRightInd w:val="0"/>
        <w:spacing w:after="0" w:line="240" w:lineRule="auto"/>
        <w:ind w:firstLine="360"/>
        <w:jc w:val="center"/>
        <w:rPr>
          <w:rFonts w:ascii="Times New Roman" w:eastAsia="Calibri" w:hAnsi="Times New Roman" w:cs="Times New Roman"/>
          <w:b/>
          <w:sz w:val="24"/>
          <w:szCs w:val="24"/>
          <w:lang w:eastAsia="en-US"/>
        </w:rPr>
      </w:pPr>
      <w:r w:rsidRPr="0025786C">
        <w:rPr>
          <w:rFonts w:ascii="Times New Roman" w:eastAsia="Calibri" w:hAnsi="Times New Roman" w:cs="Times New Roman"/>
          <w:b/>
          <w:sz w:val="24"/>
          <w:szCs w:val="24"/>
          <w:lang w:eastAsia="en-US"/>
        </w:rPr>
        <w:t>Математика</w:t>
      </w:r>
    </w:p>
    <w:p w:rsidR="00821F75" w:rsidRPr="00821F75" w:rsidRDefault="00821F75" w:rsidP="00821F75">
      <w:pPr>
        <w:autoSpaceDE w:val="0"/>
        <w:autoSpaceDN w:val="0"/>
        <w:adjustRightInd w:val="0"/>
        <w:spacing w:after="0" w:line="240" w:lineRule="auto"/>
        <w:ind w:firstLine="360"/>
        <w:jc w:val="center"/>
        <w:rPr>
          <w:rFonts w:ascii="Times New Roman" w:eastAsia="Calibri" w:hAnsi="Times New Roman" w:cs="Times New Roman"/>
          <w:b/>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5218"/>
        <w:gridCol w:w="2384"/>
        <w:gridCol w:w="1444"/>
      </w:tblGrid>
      <w:tr w:rsidR="00821F75" w:rsidRPr="00821F75" w:rsidTr="00821F75">
        <w:tc>
          <w:tcPr>
            <w:tcW w:w="560" w:type="dxa"/>
            <w:tcBorders>
              <w:top w:val="single" w:sz="4" w:space="0" w:color="auto"/>
              <w:left w:val="single" w:sz="4" w:space="0" w:color="auto"/>
              <w:bottom w:val="single" w:sz="4" w:space="0" w:color="auto"/>
              <w:right w:val="single" w:sz="4" w:space="0" w:color="auto"/>
            </w:tcBorders>
            <w:hideMark/>
          </w:tcPr>
          <w:p w:rsidR="00821F75" w:rsidRPr="00821F75" w:rsidRDefault="00821F75" w:rsidP="00821F75">
            <w:pPr>
              <w:spacing w:after="0" w:line="240" w:lineRule="auto"/>
              <w:rPr>
                <w:rFonts w:ascii="Times New Roman" w:eastAsia="Calibri" w:hAnsi="Times New Roman" w:cs="Times New Roman"/>
                <w:b/>
                <w:sz w:val="24"/>
                <w:szCs w:val="24"/>
                <w:lang w:eastAsia="en-US"/>
              </w:rPr>
            </w:pPr>
            <w:r w:rsidRPr="00821F75">
              <w:rPr>
                <w:rFonts w:ascii="Times New Roman" w:eastAsia="Calibri" w:hAnsi="Times New Roman" w:cs="Times New Roman"/>
                <w:b/>
                <w:sz w:val="24"/>
                <w:szCs w:val="24"/>
                <w:lang w:eastAsia="en-US"/>
              </w:rPr>
              <w:t>№</w:t>
            </w:r>
          </w:p>
          <w:p w:rsidR="00821F75" w:rsidRPr="00821F75" w:rsidRDefault="00821F75" w:rsidP="00821F75">
            <w:pPr>
              <w:spacing w:after="0" w:line="240" w:lineRule="auto"/>
              <w:rPr>
                <w:rFonts w:ascii="Times New Roman" w:eastAsia="Calibri" w:hAnsi="Times New Roman" w:cs="Times New Roman"/>
                <w:b/>
                <w:sz w:val="24"/>
                <w:szCs w:val="24"/>
                <w:lang w:eastAsia="en-US"/>
              </w:rPr>
            </w:pPr>
            <w:r w:rsidRPr="00821F75">
              <w:rPr>
                <w:rFonts w:ascii="Times New Roman" w:eastAsia="Calibri" w:hAnsi="Times New Roman" w:cs="Times New Roman"/>
                <w:b/>
                <w:sz w:val="24"/>
                <w:szCs w:val="24"/>
                <w:lang w:eastAsia="en-US"/>
              </w:rPr>
              <w:t>п/п</w:t>
            </w:r>
          </w:p>
        </w:tc>
        <w:tc>
          <w:tcPr>
            <w:tcW w:w="5218" w:type="dxa"/>
            <w:tcBorders>
              <w:top w:val="single" w:sz="4" w:space="0" w:color="auto"/>
              <w:left w:val="single" w:sz="4" w:space="0" w:color="auto"/>
              <w:bottom w:val="single" w:sz="4" w:space="0" w:color="auto"/>
              <w:right w:val="single" w:sz="4" w:space="0" w:color="auto"/>
            </w:tcBorders>
            <w:hideMark/>
          </w:tcPr>
          <w:p w:rsidR="00821F75" w:rsidRPr="00821F75" w:rsidRDefault="00821F75" w:rsidP="00821F75">
            <w:pPr>
              <w:spacing w:after="0" w:line="240" w:lineRule="auto"/>
              <w:jc w:val="center"/>
              <w:rPr>
                <w:rFonts w:ascii="Times New Roman" w:eastAsia="Calibri" w:hAnsi="Times New Roman" w:cs="Times New Roman"/>
                <w:b/>
                <w:sz w:val="24"/>
                <w:szCs w:val="24"/>
                <w:lang w:eastAsia="en-US"/>
              </w:rPr>
            </w:pPr>
            <w:r w:rsidRPr="00821F75">
              <w:rPr>
                <w:rFonts w:ascii="Times New Roman" w:eastAsia="Calibri" w:hAnsi="Times New Roman" w:cs="Times New Roman"/>
                <w:b/>
                <w:sz w:val="24"/>
                <w:szCs w:val="24"/>
                <w:lang w:eastAsia="en-US"/>
              </w:rPr>
              <w:t>Тема</w:t>
            </w:r>
          </w:p>
        </w:tc>
        <w:tc>
          <w:tcPr>
            <w:tcW w:w="2384" w:type="dxa"/>
            <w:tcBorders>
              <w:top w:val="single" w:sz="4" w:space="0" w:color="auto"/>
              <w:left w:val="single" w:sz="4" w:space="0" w:color="auto"/>
              <w:bottom w:val="single" w:sz="4" w:space="0" w:color="auto"/>
              <w:right w:val="single" w:sz="4" w:space="0" w:color="auto"/>
            </w:tcBorders>
            <w:hideMark/>
          </w:tcPr>
          <w:p w:rsidR="00821F75" w:rsidRPr="00821F75" w:rsidRDefault="00821F75" w:rsidP="00821F75">
            <w:pPr>
              <w:spacing w:after="0" w:line="240" w:lineRule="auto"/>
              <w:rPr>
                <w:rFonts w:ascii="Times New Roman" w:eastAsia="Calibri" w:hAnsi="Times New Roman" w:cs="Times New Roman"/>
                <w:b/>
                <w:sz w:val="24"/>
                <w:szCs w:val="24"/>
                <w:lang w:eastAsia="en-US"/>
              </w:rPr>
            </w:pPr>
            <w:r w:rsidRPr="00821F75">
              <w:rPr>
                <w:rFonts w:ascii="Times New Roman" w:eastAsia="Calibri" w:hAnsi="Times New Roman" w:cs="Times New Roman"/>
                <w:b/>
                <w:sz w:val="24"/>
                <w:szCs w:val="24"/>
                <w:lang w:eastAsia="en-US"/>
              </w:rPr>
              <w:t>Количество часов по рабочей программе</w:t>
            </w:r>
          </w:p>
        </w:tc>
        <w:tc>
          <w:tcPr>
            <w:tcW w:w="1444" w:type="dxa"/>
            <w:tcBorders>
              <w:top w:val="single" w:sz="4" w:space="0" w:color="auto"/>
              <w:left w:val="single" w:sz="4" w:space="0" w:color="auto"/>
              <w:bottom w:val="single" w:sz="4" w:space="0" w:color="auto"/>
              <w:right w:val="single" w:sz="4" w:space="0" w:color="auto"/>
            </w:tcBorders>
            <w:hideMark/>
          </w:tcPr>
          <w:p w:rsidR="00821F75" w:rsidRPr="00821F75" w:rsidRDefault="00821F75" w:rsidP="00821F75">
            <w:pPr>
              <w:spacing w:after="0" w:line="240" w:lineRule="auto"/>
              <w:rPr>
                <w:rFonts w:ascii="Times New Roman" w:eastAsia="Calibri" w:hAnsi="Times New Roman" w:cs="Times New Roman"/>
                <w:b/>
                <w:sz w:val="24"/>
                <w:szCs w:val="24"/>
                <w:lang w:eastAsia="en-US"/>
              </w:rPr>
            </w:pPr>
            <w:r w:rsidRPr="00821F75">
              <w:rPr>
                <w:rFonts w:ascii="Times New Roman" w:eastAsia="Calibri" w:hAnsi="Times New Roman" w:cs="Times New Roman"/>
                <w:b/>
                <w:sz w:val="24"/>
                <w:szCs w:val="24"/>
                <w:lang w:eastAsia="en-US"/>
              </w:rPr>
              <w:t>В том числе контроль-</w:t>
            </w:r>
            <w:proofErr w:type="spellStart"/>
            <w:r w:rsidRPr="00821F75">
              <w:rPr>
                <w:rFonts w:ascii="Times New Roman" w:eastAsia="Calibri" w:hAnsi="Times New Roman" w:cs="Times New Roman"/>
                <w:b/>
                <w:sz w:val="24"/>
                <w:szCs w:val="24"/>
                <w:lang w:eastAsia="en-US"/>
              </w:rPr>
              <w:t>ных</w:t>
            </w:r>
            <w:proofErr w:type="spellEnd"/>
            <w:r w:rsidRPr="00821F75">
              <w:rPr>
                <w:rFonts w:ascii="Times New Roman" w:eastAsia="Calibri" w:hAnsi="Times New Roman" w:cs="Times New Roman"/>
                <w:b/>
                <w:sz w:val="24"/>
                <w:szCs w:val="24"/>
                <w:lang w:eastAsia="en-US"/>
              </w:rPr>
              <w:t xml:space="preserve"> работ</w:t>
            </w:r>
          </w:p>
        </w:tc>
      </w:tr>
      <w:tr w:rsidR="00821F75" w:rsidRPr="00821F75" w:rsidTr="00821F75">
        <w:tc>
          <w:tcPr>
            <w:tcW w:w="560" w:type="dxa"/>
            <w:tcBorders>
              <w:top w:val="single" w:sz="4" w:space="0" w:color="000000"/>
              <w:left w:val="single" w:sz="4" w:space="0" w:color="000000"/>
              <w:bottom w:val="single" w:sz="4" w:space="0" w:color="000000"/>
              <w:right w:val="single" w:sz="4" w:space="0" w:color="000000"/>
            </w:tcBorders>
            <w:hideMark/>
          </w:tcPr>
          <w:p w:rsidR="00821F75" w:rsidRPr="00821F75" w:rsidRDefault="00821F75" w:rsidP="00821F75">
            <w:pPr>
              <w:spacing w:after="0" w:line="240" w:lineRule="auto"/>
              <w:jc w:val="center"/>
              <w:rPr>
                <w:rFonts w:ascii="Times New Roman" w:eastAsia="Calibri" w:hAnsi="Times New Roman" w:cs="Times New Roman"/>
                <w:sz w:val="24"/>
                <w:szCs w:val="24"/>
                <w:lang w:eastAsia="en-US"/>
              </w:rPr>
            </w:pPr>
            <w:r w:rsidRPr="00821F75">
              <w:rPr>
                <w:rFonts w:ascii="Times New Roman" w:eastAsia="Calibri" w:hAnsi="Times New Roman" w:cs="Times New Roman"/>
                <w:sz w:val="24"/>
                <w:szCs w:val="24"/>
                <w:lang w:eastAsia="en-US"/>
              </w:rPr>
              <w:lastRenderedPageBreak/>
              <w:t>1</w:t>
            </w:r>
          </w:p>
        </w:tc>
        <w:tc>
          <w:tcPr>
            <w:tcW w:w="5218" w:type="dxa"/>
            <w:tcBorders>
              <w:top w:val="single" w:sz="4" w:space="0" w:color="000000"/>
              <w:left w:val="single" w:sz="4" w:space="0" w:color="000000"/>
              <w:bottom w:val="single" w:sz="4" w:space="0" w:color="000000"/>
              <w:right w:val="single" w:sz="4" w:space="0" w:color="000000"/>
            </w:tcBorders>
            <w:hideMark/>
          </w:tcPr>
          <w:p w:rsidR="00821F75" w:rsidRPr="00821F75" w:rsidRDefault="0003618B" w:rsidP="00821F75">
            <w:pPr>
              <w:spacing w:after="0" w:line="240" w:lineRule="auto"/>
              <w:rPr>
                <w:rFonts w:ascii="Times New Roman" w:eastAsia="Calibri" w:hAnsi="Times New Roman" w:cs="Times New Roman"/>
                <w:sz w:val="24"/>
                <w:szCs w:val="24"/>
                <w:lang w:eastAsia="en-US"/>
              </w:rPr>
            </w:pPr>
            <w:r w:rsidRPr="0003618B">
              <w:rPr>
                <w:rFonts w:ascii="Times New Roman" w:eastAsia="Calibri" w:hAnsi="Times New Roman" w:cs="Times New Roman"/>
                <w:sz w:val="24"/>
                <w:szCs w:val="24"/>
                <w:lang w:eastAsia="en-US"/>
              </w:rPr>
              <w:t>Подготовка к изучению чисел. Пространственные и временные представления.</w:t>
            </w:r>
          </w:p>
        </w:tc>
        <w:tc>
          <w:tcPr>
            <w:tcW w:w="2384" w:type="dxa"/>
            <w:tcBorders>
              <w:top w:val="single" w:sz="4" w:space="0" w:color="000000"/>
              <w:left w:val="single" w:sz="4" w:space="0" w:color="000000"/>
              <w:bottom w:val="single" w:sz="4" w:space="0" w:color="000000"/>
              <w:right w:val="single" w:sz="4" w:space="0" w:color="000000"/>
            </w:tcBorders>
            <w:hideMark/>
          </w:tcPr>
          <w:p w:rsidR="00821F75" w:rsidRPr="00821F75" w:rsidRDefault="0003618B" w:rsidP="00821F7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1444" w:type="dxa"/>
            <w:tcBorders>
              <w:top w:val="single" w:sz="4" w:space="0" w:color="000000"/>
              <w:left w:val="single" w:sz="4" w:space="0" w:color="000000"/>
              <w:bottom w:val="single" w:sz="4" w:space="0" w:color="000000"/>
              <w:right w:val="single" w:sz="4" w:space="0" w:color="000000"/>
            </w:tcBorders>
            <w:hideMark/>
          </w:tcPr>
          <w:p w:rsidR="00821F75" w:rsidRPr="00821F75" w:rsidRDefault="00821F75" w:rsidP="00821F75">
            <w:pPr>
              <w:spacing w:after="0" w:line="240" w:lineRule="auto"/>
              <w:jc w:val="center"/>
              <w:rPr>
                <w:rFonts w:ascii="Times New Roman" w:eastAsia="Calibri" w:hAnsi="Times New Roman" w:cs="Times New Roman"/>
                <w:sz w:val="24"/>
                <w:szCs w:val="24"/>
                <w:lang w:eastAsia="en-US"/>
              </w:rPr>
            </w:pPr>
            <w:r w:rsidRPr="00821F75">
              <w:rPr>
                <w:rFonts w:ascii="Times New Roman" w:eastAsia="Calibri" w:hAnsi="Times New Roman" w:cs="Times New Roman"/>
                <w:sz w:val="24"/>
                <w:szCs w:val="24"/>
                <w:lang w:eastAsia="en-US"/>
              </w:rPr>
              <w:t>-</w:t>
            </w:r>
          </w:p>
        </w:tc>
      </w:tr>
      <w:tr w:rsidR="00821F75" w:rsidRPr="00821F75" w:rsidTr="00821F75">
        <w:tc>
          <w:tcPr>
            <w:tcW w:w="560" w:type="dxa"/>
            <w:tcBorders>
              <w:top w:val="single" w:sz="4" w:space="0" w:color="000000"/>
              <w:left w:val="single" w:sz="4" w:space="0" w:color="000000"/>
              <w:bottom w:val="single" w:sz="4" w:space="0" w:color="000000"/>
              <w:right w:val="single" w:sz="4" w:space="0" w:color="000000"/>
            </w:tcBorders>
            <w:hideMark/>
          </w:tcPr>
          <w:p w:rsidR="00821F75" w:rsidRPr="00821F75" w:rsidRDefault="00821F75" w:rsidP="00821F75">
            <w:pPr>
              <w:spacing w:after="0" w:line="240" w:lineRule="auto"/>
              <w:jc w:val="center"/>
              <w:rPr>
                <w:rFonts w:ascii="Times New Roman" w:eastAsia="Calibri" w:hAnsi="Times New Roman" w:cs="Times New Roman"/>
                <w:sz w:val="24"/>
                <w:szCs w:val="24"/>
                <w:lang w:eastAsia="en-US"/>
              </w:rPr>
            </w:pPr>
            <w:r w:rsidRPr="00821F75">
              <w:rPr>
                <w:rFonts w:ascii="Times New Roman" w:eastAsia="Calibri" w:hAnsi="Times New Roman" w:cs="Times New Roman"/>
                <w:sz w:val="24"/>
                <w:szCs w:val="24"/>
                <w:lang w:eastAsia="en-US"/>
              </w:rPr>
              <w:t>2</w:t>
            </w:r>
          </w:p>
        </w:tc>
        <w:tc>
          <w:tcPr>
            <w:tcW w:w="5218" w:type="dxa"/>
            <w:tcBorders>
              <w:top w:val="single" w:sz="4" w:space="0" w:color="000000"/>
              <w:left w:val="single" w:sz="4" w:space="0" w:color="000000"/>
              <w:bottom w:val="single" w:sz="4" w:space="0" w:color="000000"/>
              <w:right w:val="single" w:sz="4" w:space="0" w:color="000000"/>
            </w:tcBorders>
            <w:hideMark/>
          </w:tcPr>
          <w:p w:rsidR="00821F75" w:rsidRPr="00821F75" w:rsidRDefault="0003618B" w:rsidP="00821F75">
            <w:pPr>
              <w:spacing w:after="0" w:line="240" w:lineRule="auto"/>
              <w:rPr>
                <w:rFonts w:ascii="Times New Roman" w:eastAsia="Calibri" w:hAnsi="Times New Roman" w:cs="Times New Roman"/>
                <w:sz w:val="24"/>
                <w:szCs w:val="24"/>
                <w:lang w:eastAsia="en-US"/>
              </w:rPr>
            </w:pPr>
            <w:r w:rsidRPr="0003618B">
              <w:rPr>
                <w:rFonts w:ascii="Times New Roman" w:eastAsia="Calibri" w:hAnsi="Times New Roman" w:cs="Times New Roman"/>
                <w:sz w:val="24"/>
                <w:szCs w:val="24"/>
                <w:lang w:eastAsia="en-US"/>
              </w:rPr>
              <w:t>Числа от 1 до 10. Число 0. Нумерация</w:t>
            </w:r>
          </w:p>
        </w:tc>
        <w:tc>
          <w:tcPr>
            <w:tcW w:w="2384" w:type="dxa"/>
            <w:tcBorders>
              <w:top w:val="single" w:sz="4" w:space="0" w:color="000000"/>
              <w:left w:val="single" w:sz="4" w:space="0" w:color="000000"/>
              <w:bottom w:val="single" w:sz="4" w:space="0" w:color="000000"/>
              <w:right w:val="single" w:sz="4" w:space="0" w:color="000000"/>
            </w:tcBorders>
            <w:hideMark/>
          </w:tcPr>
          <w:p w:rsidR="00821F75" w:rsidRPr="00821F75" w:rsidRDefault="0003618B" w:rsidP="00821F7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1444" w:type="dxa"/>
            <w:tcBorders>
              <w:top w:val="single" w:sz="4" w:space="0" w:color="000000"/>
              <w:left w:val="single" w:sz="4" w:space="0" w:color="000000"/>
              <w:bottom w:val="single" w:sz="4" w:space="0" w:color="000000"/>
              <w:right w:val="single" w:sz="4" w:space="0" w:color="000000"/>
            </w:tcBorders>
            <w:hideMark/>
          </w:tcPr>
          <w:p w:rsidR="00821F75" w:rsidRPr="00821F75" w:rsidRDefault="0003618B" w:rsidP="00821F7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821F75" w:rsidRPr="00821F75" w:rsidTr="00821F75">
        <w:tc>
          <w:tcPr>
            <w:tcW w:w="560" w:type="dxa"/>
            <w:tcBorders>
              <w:top w:val="single" w:sz="4" w:space="0" w:color="000000"/>
              <w:left w:val="single" w:sz="4" w:space="0" w:color="000000"/>
              <w:bottom w:val="single" w:sz="4" w:space="0" w:color="000000"/>
              <w:right w:val="single" w:sz="4" w:space="0" w:color="000000"/>
            </w:tcBorders>
            <w:hideMark/>
          </w:tcPr>
          <w:p w:rsidR="00821F75" w:rsidRPr="00821F75" w:rsidRDefault="00821F75" w:rsidP="00821F75">
            <w:pPr>
              <w:spacing w:after="0" w:line="240" w:lineRule="auto"/>
              <w:jc w:val="center"/>
              <w:rPr>
                <w:rFonts w:ascii="Times New Roman" w:eastAsia="Calibri" w:hAnsi="Times New Roman" w:cs="Times New Roman"/>
                <w:sz w:val="24"/>
                <w:szCs w:val="24"/>
                <w:lang w:eastAsia="en-US"/>
              </w:rPr>
            </w:pPr>
            <w:r w:rsidRPr="00821F75">
              <w:rPr>
                <w:rFonts w:ascii="Times New Roman" w:eastAsia="Calibri" w:hAnsi="Times New Roman" w:cs="Times New Roman"/>
                <w:sz w:val="24"/>
                <w:szCs w:val="24"/>
                <w:lang w:eastAsia="en-US"/>
              </w:rPr>
              <w:t xml:space="preserve"> 3</w:t>
            </w:r>
          </w:p>
        </w:tc>
        <w:tc>
          <w:tcPr>
            <w:tcW w:w="5218" w:type="dxa"/>
            <w:tcBorders>
              <w:top w:val="single" w:sz="4" w:space="0" w:color="000000"/>
              <w:left w:val="single" w:sz="4" w:space="0" w:color="000000"/>
              <w:bottom w:val="single" w:sz="4" w:space="0" w:color="000000"/>
              <w:right w:val="single" w:sz="4" w:space="0" w:color="000000"/>
            </w:tcBorders>
            <w:hideMark/>
          </w:tcPr>
          <w:p w:rsidR="00821F75" w:rsidRPr="00821F75" w:rsidRDefault="0003618B" w:rsidP="00821F75">
            <w:pPr>
              <w:spacing w:after="0" w:line="240" w:lineRule="auto"/>
              <w:rPr>
                <w:rFonts w:ascii="Times New Roman" w:eastAsia="Calibri" w:hAnsi="Times New Roman" w:cs="Times New Roman"/>
                <w:sz w:val="24"/>
                <w:szCs w:val="24"/>
                <w:lang w:eastAsia="en-US"/>
              </w:rPr>
            </w:pPr>
            <w:r w:rsidRPr="0003618B">
              <w:rPr>
                <w:rFonts w:ascii="Times New Roman" w:eastAsia="Calibri" w:hAnsi="Times New Roman" w:cs="Times New Roman"/>
                <w:sz w:val="24"/>
                <w:szCs w:val="24"/>
                <w:lang w:eastAsia="en-US"/>
              </w:rPr>
              <w:t>Числа о</w:t>
            </w:r>
            <w:r>
              <w:rPr>
                <w:rFonts w:ascii="Times New Roman" w:eastAsia="Calibri" w:hAnsi="Times New Roman" w:cs="Times New Roman"/>
                <w:sz w:val="24"/>
                <w:szCs w:val="24"/>
                <w:lang w:eastAsia="en-US"/>
              </w:rPr>
              <w:t>т 1 до 10. Сложение и вычитание</w:t>
            </w:r>
          </w:p>
        </w:tc>
        <w:tc>
          <w:tcPr>
            <w:tcW w:w="2384" w:type="dxa"/>
            <w:tcBorders>
              <w:top w:val="single" w:sz="4" w:space="0" w:color="000000"/>
              <w:left w:val="single" w:sz="4" w:space="0" w:color="000000"/>
              <w:bottom w:val="single" w:sz="4" w:space="0" w:color="000000"/>
              <w:right w:val="single" w:sz="4" w:space="0" w:color="000000"/>
            </w:tcBorders>
            <w:hideMark/>
          </w:tcPr>
          <w:p w:rsidR="00821F75" w:rsidRPr="00821F75" w:rsidRDefault="008073A0" w:rsidP="00821F7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1444" w:type="dxa"/>
            <w:tcBorders>
              <w:top w:val="single" w:sz="4" w:space="0" w:color="000000"/>
              <w:left w:val="single" w:sz="4" w:space="0" w:color="000000"/>
              <w:bottom w:val="single" w:sz="4" w:space="0" w:color="000000"/>
              <w:right w:val="single" w:sz="4" w:space="0" w:color="000000"/>
            </w:tcBorders>
            <w:hideMark/>
          </w:tcPr>
          <w:p w:rsidR="00821F75" w:rsidRPr="00821F75" w:rsidRDefault="008073A0" w:rsidP="00821F7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821F75" w:rsidRPr="00821F75" w:rsidTr="00821F75">
        <w:tc>
          <w:tcPr>
            <w:tcW w:w="560" w:type="dxa"/>
            <w:tcBorders>
              <w:top w:val="single" w:sz="4" w:space="0" w:color="000000"/>
              <w:left w:val="single" w:sz="4" w:space="0" w:color="000000"/>
              <w:bottom w:val="single" w:sz="4" w:space="0" w:color="000000"/>
              <w:right w:val="single" w:sz="4" w:space="0" w:color="000000"/>
            </w:tcBorders>
            <w:hideMark/>
          </w:tcPr>
          <w:p w:rsidR="00821F75" w:rsidRPr="00821F75" w:rsidRDefault="00821F75" w:rsidP="00821F75">
            <w:pPr>
              <w:spacing w:after="0" w:line="240" w:lineRule="auto"/>
              <w:jc w:val="center"/>
              <w:rPr>
                <w:rFonts w:ascii="Times New Roman" w:eastAsia="Calibri" w:hAnsi="Times New Roman" w:cs="Times New Roman"/>
                <w:sz w:val="24"/>
                <w:szCs w:val="24"/>
                <w:lang w:eastAsia="en-US"/>
              </w:rPr>
            </w:pPr>
            <w:r w:rsidRPr="00821F75">
              <w:rPr>
                <w:rFonts w:ascii="Times New Roman" w:eastAsia="Calibri" w:hAnsi="Times New Roman" w:cs="Times New Roman"/>
                <w:sz w:val="24"/>
                <w:szCs w:val="24"/>
                <w:lang w:eastAsia="en-US"/>
              </w:rPr>
              <w:t>4</w:t>
            </w:r>
          </w:p>
        </w:tc>
        <w:tc>
          <w:tcPr>
            <w:tcW w:w="5218" w:type="dxa"/>
            <w:tcBorders>
              <w:top w:val="single" w:sz="4" w:space="0" w:color="000000"/>
              <w:left w:val="single" w:sz="4" w:space="0" w:color="000000"/>
              <w:bottom w:val="single" w:sz="4" w:space="0" w:color="000000"/>
              <w:right w:val="single" w:sz="4" w:space="0" w:color="000000"/>
            </w:tcBorders>
            <w:hideMark/>
          </w:tcPr>
          <w:p w:rsidR="00821F75" w:rsidRPr="00821F75" w:rsidRDefault="008073A0" w:rsidP="00821F7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Числа от 1 до 20. Нумерация</w:t>
            </w:r>
          </w:p>
        </w:tc>
        <w:tc>
          <w:tcPr>
            <w:tcW w:w="2384" w:type="dxa"/>
            <w:tcBorders>
              <w:top w:val="single" w:sz="4" w:space="0" w:color="000000"/>
              <w:left w:val="single" w:sz="4" w:space="0" w:color="000000"/>
              <w:bottom w:val="single" w:sz="4" w:space="0" w:color="000000"/>
              <w:right w:val="single" w:sz="4" w:space="0" w:color="000000"/>
            </w:tcBorders>
            <w:hideMark/>
          </w:tcPr>
          <w:p w:rsidR="00821F75" w:rsidRPr="00821F75" w:rsidRDefault="008073A0" w:rsidP="00821F7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444" w:type="dxa"/>
            <w:tcBorders>
              <w:top w:val="single" w:sz="4" w:space="0" w:color="000000"/>
              <w:left w:val="single" w:sz="4" w:space="0" w:color="000000"/>
              <w:bottom w:val="single" w:sz="4" w:space="0" w:color="000000"/>
              <w:right w:val="single" w:sz="4" w:space="0" w:color="000000"/>
            </w:tcBorders>
            <w:hideMark/>
          </w:tcPr>
          <w:p w:rsidR="00821F75" w:rsidRPr="00821F75" w:rsidRDefault="008073A0" w:rsidP="00821F7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821F75" w:rsidRPr="00821F75" w:rsidTr="00821F75">
        <w:tc>
          <w:tcPr>
            <w:tcW w:w="560" w:type="dxa"/>
            <w:tcBorders>
              <w:top w:val="single" w:sz="4" w:space="0" w:color="000000"/>
              <w:left w:val="single" w:sz="4" w:space="0" w:color="000000"/>
              <w:bottom w:val="single" w:sz="4" w:space="0" w:color="000000"/>
              <w:right w:val="single" w:sz="4" w:space="0" w:color="000000"/>
            </w:tcBorders>
            <w:hideMark/>
          </w:tcPr>
          <w:p w:rsidR="00821F75" w:rsidRPr="00821F75" w:rsidRDefault="00821F75" w:rsidP="00821F75">
            <w:pPr>
              <w:spacing w:after="0" w:line="240" w:lineRule="auto"/>
              <w:jc w:val="center"/>
              <w:rPr>
                <w:rFonts w:ascii="Times New Roman" w:eastAsia="Calibri" w:hAnsi="Times New Roman" w:cs="Times New Roman"/>
                <w:sz w:val="24"/>
                <w:szCs w:val="24"/>
                <w:lang w:eastAsia="en-US"/>
              </w:rPr>
            </w:pPr>
            <w:r w:rsidRPr="00821F75">
              <w:rPr>
                <w:rFonts w:ascii="Times New Roman" w:eastAsia="Calibri" w:hAnsi="Times New Roman" w:cs="Times New Roman"/>
                <w:sz w:val="24"/>
                <w:szCs w:val="24"/>
                <w:lang w:eastAsia="en-US"/>
              </w:rPr>
              <w:t>5</w:t>
            </w:r>
          </w:p>
        </w:tc>
        <w:tc>
          <w:tcPr>
            <w:tcW w:w="5218" w:type="dxa"/>
            <w:tcBorders>
              <w:top w:val="single" w:sz="4" w:space="0" w:color="000000"/>
              <w:left w:val="single" w:sz="4" w:space="0" w:color="000000"/>
              <w:bottom w:val="single" w:sz="4" w:space="0" w:color="000000"/>
              <w:right w:val="single" w:sz="4" w:space="0" w:color="000000"/>
            </w:tcBorders>
            <w:hideMark/>
          </w:tcPr>
          <w:p w:rsidR="00821F75" w:rsidRPr="00821F75" w:rsidRDefault="00821F75" w:rsidP="00821F75">
            <w:pPr>
              <w:spacing w:after="0" w:line="240" w:lineRule="auto"/>
              <w:rPr>
                <w:rFonts w:ascii="Times New Roman" w:eastAsia="Calibri" w:hAnsi="Times New Roman" w:cs="Times New Roman"/>
                <w:sz w:val="24"/>
                <w:szCs w:val="24"/>
                <w:lang w:eastAsia="en-US"/>
              </w:rPr>
            </w:pPr>
            <w:r w:rsidRPr="00821F75">
              <w:rPr>
                <w:rFonts w:ascii="Times New Roman" w:eastAsia="Calibri" w:hAnsi="Times New Roman" w:cs="Times New Roman"/>
                <w:sz w:val="24"/>
                <w:szCs w:val="24"/>
                <w:lang w:eastAsia="en-US"/>
              </w:rPr>
              <w:t>Сложение и вычитание</w:t>
            </w:r>
          </w:p>
        </w:tc>
        <w:tc>
          <w:tcPr>
            <w:tcW w:w="2384" w:type="dxa"/>
            <w:tcBorders>
              <w:top w:val="single" w:sz="4" w:space="0" w:color="000000"/>
              <w:left w:val="single" w:sz="4" w:space="0" w:color="000000"/>
              <w:bottom w:val="single" w:sz="4" w:space="0" w:color="000000"/>
              <w:right w:val="single" w:sz="4" w:space="0" w:color="000000"/>
            </w:tcBorders>
            <w:hideMark/>
          </w:tcPr>
          <w:p w:rsidR="00821F75" w:rsidRPr="00821F75" w:rsidRDefault="009A5EA6" w:rsidP="00821F7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1444" w:type="dxa"/>
            <w:tcBorders>
              <w:top w:val="single" w:sz="4" w:space="0" w:color="000000"/>
              <w:left w:val="single" w:sz="4" w:space="0" w:color="000000"/>
              <w:bottom w:val="single" w:sz="4" w:space="0" w:color="000000"/>
              <w:right w:val="single" w:sz="4" w:space="0" w:color="000000"/>
            </w:tcBorders>
            <w:hideMark/>
          </w:tcPr>
          <w:p w:rsidR="00821F75" w:rsidRPr="00821F75" w:rsidRDefault="009A5EA6" w:rsidP="00821F7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821F75" w:rsidRPr="00C850DD" w:rsidTr="00821F75">
        <w:tc>
          <w:tcPr>
            <w:tcW w:w="560" w:type="dxa"/>
            <w:tcBorders>
              <w:top w:val="single" w:sz="4" w:space="0" w:color="000000"/>
              <w:left w:val="single" w:sz="4" w:space="0" w:color="000000"/>
              <w:bottom w:val="single" w:sz="4" w:space="0" w:color="000000"/>
              <w:right w:val="single" w:sz="4" w:space="0" w:color="000000"/>
            </w:tcBorders>
          </w:tcPr>
          <w:p w:rsidR="00821F75" w:rsidRPr="00C850DD" w:rsidRDefault="00821F75" w:rsidP="00821F75">
            <w:pPr>
              <w:spacing w:after="0" w:line="240" w:lineRule="auto"/>
              <w:jc w:val="center"/>
              <w:rPr>
                <w:rFonts w:ascii="Times New Roman" w:eastAsia="Calibri" w:hAnsi="Times New Roman" w:cs="Times New Roman"/>
                <w:sz w:val="24"/>
                <w:szCs w:val="24"/>
                <w:lang w:eastAsia="en-US"/>
              </w:rPr>
            </w:pPr>
          </w:p>
        </w:tc>
        <w:tc>
          <w:tcPr>
            <w:tcW w:w="5218" w:type="dxa"/>
            <w:tcBorders>
              <w:top w:val="single" w:sz="4" w:space="0" w:color="000000"/>
              <w:left w:val="single" w:sz="4" w:space="0" w:color="000000"/>
              <w:bottom w:val="single" w:sz="4" w:space="0" w:color="000000"/>
              <w:right w:val="single" w:sz="4" w:space="0" w:color="000000"/>
            </w:tcBorders>
            <w:hideMark/>
          </w:tcPr>
          <w:p w:rsidR="00821F75" w:rsidRPr="00C850DD" w:rsidRDefault="00821F75" w:rsidP="00C850DD">
            <w:pPr>
              <w:spacing w:after="0" w:line="240" w:lineRule="auto"/>
              <w:rPr>
                <w:rFonts w:ascii="Times New Roman" w:eastAsia="Calibri" w:hAnsi="Times New Roman" w:cs="Times New Roman"/>
                <w:sz w:val="24"/>
                <w:szCs w:val="24"/>
                <w:lang w:eastAsia="en-US"/>
              </w:rPr>
            </w:pPr>
            <w:r w:rsidRPr="00C850DD">
              <w:rPr>
                <w:rFonts w:ascii="Times New Roman" w:eastAsia="Calibri" w:hAnsi="Times New Roman" w:cs="Times New Roman"/>
                <w:sz w:val="24"/>
                <w:szCs w:val="24"/>
                <w:lang w:eastAsia="en-US"/>
              </w:rPr>
              <w:t>Итого:</w:t>
            </w:r>
          </w:p>
        </w:tc>
        <w:tc>
          <w:tcPr>
            <w:tcW w:w="2384" w:type="dxa"/>
            <w:tcBorders>
              <w:top w:val="single" w:sz="4" w:space="0" w:color="000000"/>
              <w:left w:val="single" w:sz="4" w:space="0" w:color="000000"/>
              <w:bottom w:val="single" w:sz="4" w:space="0" w:color="000000"/>
              <w:right w:val="single" w:sz="4" w:space="0" w:color="000000"/>
            </w:tcBorders>
            <w:hideMark/>
          </w:tcPr>
          <w:p w:rsidR="00821F75" w:rsidRPr="00C850DD" w:rsidRDefault="00C850DD" w:rsidP="00821F75">
            <w:pPr>
              <w:spacing w:after="0" w:line="240" w:lineRule="auto"/>
              <w:jc w:val="center"/>
              <w:rPr>
                <w:rFonts w:ascii="Times New Roman" w:eastAsia="Calibri" w:hAnsi="Times New Roman" w:cs="Times New Roman"/>
                <w:sz w:val="24"/>
                <w:szCs w:val="24"/>
                <w:lang w:eastAsia="en-US"/>
              </w:rPr>
            </w:pPr>
            <w:r w:rsidRPr="00C850DD">
              <w:rPr>
                <w:rFonts w:ascii="Times New Roman" w:eastAsia="Calibri" w:hAnsi="Times New Roman" w:cs="Times New Roman"/>
                <w:sz w:val="24"/>
                <w:szCs w:val="24"/>
                <w:lang w:eastAsia="en-US"/>
              </w:rPr>
              <w:t xml:space="preserve">66 </w:t>
            </w:r>
          </w:p>
        </w:tc>
        <w:tc>
          <w:tcPr>
            <w:tcW w:w="1444" w:type="dxa"/>
            <w:tcBorders>
              <w:top w:val="single" w:sz="4" w:space="0" w:color="000000"/>
              <w:left w:val="single" w:sz="4" w:space="0" w:color="000000"/>
              <w:bottom w:val="single" w:sz="4" w:space="0" w:color="000000"/>
              <w:right w:val="single" w:sz="4" w:space="0" w:color="000000"/>
            </w:tcBorders>
            <w:hideMark/>
          </w:tcPr>
          <w:p w:rsidR="00821F75" w:rsidRPr="00C850DD" w:rsidRDefault="009A5EA6" w:rsidP="00821F75">
            <w:pPr>
              <w:spacing w:after="0" w:line="240" w:lineRule="auto"/>
              <w:jc w:val="center"/>
              <w:rPr>
                <w:rFonts w:ascii="Times New Roman" w:eastAsia="Calibri" w:hAnsi="Times New Roman" w:cs="Times New Roman"/>
                <w:sz w:val="24"/>
                <w:szCs w:val="24"/>
                <w:lang w:eastAsia="en-US"/>
              </w:rPr>
            </w:pPr>
            <w:r w:rsidRPr="00C850DD">
              <w:rPr>
                <w:rFonts w:ascii="Times New Roman" w:eastAsia="Calibri" w:hAnsi="Times New Roman" w:cs="Times New Roman"/>
                <w:sz w:val="24"/>
                <w:szCs w:val="24"/>
                <w:lang w:eastAsia="en-US"/>
              </w:rPr>
              <w:t>6</w:t>
            </w:r>
          </w:p>
        </w:tc>
      </w:tr>
    </w:tbl>
    <w:p w:rsidR="00821F75" w:rsidRPr="00C850DD" w:rsidRDefault="00821F75" w:rsidP="00821F75">
      <w:pPr>
        <w:shd w:val="clear" w:color="auto" w:fill="FFFFFF"/>
        <w:spacing w:after="150" w:line="240" w:lineRule="auto"/>
        <w:rPr>
          <w:rFonts w:ascii="Times New Roman" w:eastAsia="Times New Roman" w:hAnsi="Times New Roman" w:cs="Times New Roman"/>
          <w:color w:val="000000"/>
          <w:sz w:val="24"/>
          <w:szCs w:val="24"/>
        </w:rPr>
      </w:pPr>
    </w:p>
    <w:p w:rsidR="00821F75" w:rsidRDefault="00821F75" w:rsidP="00821F75">
      <w:pPr>
        <w:spacing w:after="0" w:line="240" w:lineRule="auto"/>
        <w:jc w:val="center"/>
        <w:rPr>
          <w:rFonts w:ascii="Times New Roman" w:eastAsia="Calibri" w:hAnsi="Times New Roman" w:cs="Times New Roman"/>
          <w:b/>
          <w:sz w:val="24"/>
          <w:szCs w:val="24"/>
          <w:lang w:eastAsia="en-US"/>
        </w:rPr>
      </w:pPr>
      <w:proofErr w:type="gramStart"/>
      <w:r w:rsidRPr="00821F75">
        <w:rPr>
          <w:rFonts w:ascii="Times New Roman" w:eastAsia="Calibri" w:hAnsi="Times New Roman" w:cs="Times New Roman"/>
          <w:b/>
          <w:sz w:val="24"/>
          <w:szCs w:val="24"/>
          <w:lang w:eastAsia="en-US"/>
        </w:rPr>
        <w:t>Окружающий  мир</w:t>
      </w:r>
      <w:proofErr w:type="gramEnd"/>
    </w:p>
    <w:p w:rsidR="00821F75" w:rsidRPr="00821F75" w:rsidRDefault="00821F75" w:rsidP="00821F75">
      <w:pPr>
        <w:spacing w:after="0" w:line="240" w:lineRule="auto"/>
        <w:jc w:val="center"/>
        <w:rPr>
          <w:rFonts w:ascii="Times New Roman" w:eastAsia="Times New Roman" w:hAnsi="Times New Roman" w:cs="Times New Roman"/>
          <w:b/>
          <w:color w:val="000000"/>
          <w:sz w:val="24"/>
          <w:szCs w:val="24"/>
          <w:lang w:eastAsia="en-US"/>
        </w:rPr>
      </w:pPr>
    </w:p>
    <w:tbl>
      <w:tblPr>
        <w:tblStyle w:val="16"/>
        <w:tblW w:w="9570" w:type="dxa"/>
        <w:tblLook w:val="04A0" w:firstRow="1" w:lastRow="0" w:firstColumn="1" w:lastColumn="0" w:noHBand="0" w:noVBand="1"/>
      </w:tblPr>
      <w:tblGrid>
        <w:gridCol w:w="946"/>
        <w:gridCol w:w="5998"/>
        <w:gridCol w:w="2626"/>
      </w:tblGrid>
      <w:tr w:rsidR="00DB7748" w:rsidRPr="00821F75" w:rsidTr="00DB7748">
        <w:trPr>
          <w:trHeight w:val="509"/>
        </w:trPr>
        <w:tc>
          <w:tcPr>
            <w:tcW w:w="9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jc w:val="center"/>
              <w:rPr>
                <w:rFonts w:ascii="Times New Roman" w:eastAsia="Calibri" w:hAnsi="Times New Roman"/>
                <w:b/>
                <w:sz w:val="24"/>
                <w:szCs w:val="24"/>
              </w:rPr>
            </w:pPr>
            <w:r w:rsidRPr="00821F75">
              <w:rPr>
                <w:rFonts w:ascii="Times New Roman" w:eastAsia="Calibri" w:hAnsi="Times New Roman"/>
                <w:b/>
                <w:bCs/>
                <w:sz w:val="24"/>
                <w:szCs w:val="24"/>
              </w:rPr>
              <w:t>№ п/п</w:t>
            </w:r>
          </w:p>
        </w:tc>
        <w:tc>
          <w:tcPr>
            <w:tcW w:w="5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jc w:val="center"/>
              <w:rPr>
                <w:rFonts w:ascii="Times New Roman" w:eastAsia="Calibri" w:hAnsi="Times New Roman"/>
                <w:b/>
                <w:sz w:val="24"/>
                <w:szCs w:val="24"/>
              </w:rPr>
            </w:pPr>
            <w:r w:rsidRPr="00821F75">
              <w:rPr>
                <w:rFonts w:ascii="Times New Roman" w:eastAsia="Calibri" w:hAnsi="Times New Roman"/>
                <w:b/>
                <w:bCs/>
                <w:sz w:val="24"/>
                <w:szCs w:val="24"/>
              </w:rPr>
              <w:t>Тема</w:t>
            </w:r>
          </w:p>
        </w:tc>
        <w:tc>
          <w:tcPr>
            <w:tcW w:w="26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jc w:val="center"/>
              <w:rPr>
                <w:rFonts w:ascii="Times New Roman" w:eastAsia="Calibri" w:hAnsi="Times New Roman"/>
                <w:b/>
                <w:sz w:val="24"/>
                <w:szCs w:val="24"/>
              </w:rPr>
            </w:pPr>
            <w:r w:rsidRPr="00821F75">
              <w:rPr>
                <w:rFonts w:ascii="Times New Roman" w:eastAsia="Calibri" w:hAnsi="Times New Roman"/>
                <w:b/>
                <w:bCs/>
                <w:sz w:val="24"/>
                <w:szCs w:val="24"/>
              </w:rPr>
              <w:t>Количество часов</w:t>
            </w:r>
            <w:r>
              <w:rPr>
                <w:rFonts w:ascii="Times New Roman" w:eastAsia="Calibri" w:hAnsi="Times New Roman"/>
                <w:b/>
                <w:bCs/>
                <w:sz w:val="24"/>
                <w:szCs w:val="24"/>
              </w:rPr>
              <w:t xml:space="preserve"> по рабочей программе</w:t>
            </w:r>
          </w:p>
        </w:tc>
      </w:tr>
      <w:tr w:rsidR="00DB7748" w:rsidRPr="00821F75" w:rsidTr="00DB7748">
        <w:trPr>
          <w:trHeight w:val="50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rPr>
                <w:rFonts w:ascii="Times New Roman" w:eastAsia="Calibri"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rPr>
                <w:rFonts w:ascii="Times New Roman" w:eastAsia="Calibri"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rPr>
                <w:rFonts w:ascii="Times New Roman" w:eastAsia="Calibri" w:hAnsi="Times New Roman"/>
                <w:b/>
                <w:sz w:val="24"/>
                <w:szCs w:val="24"/>
              </w:rPr>
            </w:pPr>
          </w:p>
        </w:tc>
      </w:tr>
      <w:tr w:rsidR="00DB7748" w:rsidRPr="00821F75" w:rsidTr="00DB7748">
        <w:trPr>
          <w:trHeight w:val="257"/>
        </w:trPr>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jc w:val="center"/>
              <w:rPr>
                <w:rFonts w:ascii="Times New Roman" w:eastAsia="Calibri" w:hAnsi="Times New Roman"/>
                <w:sz w:val="24"/>
                <w:szCs w:val="24"/>
              </w:rPr>
            </w:pPr>
            <w:r w:rsidRPr="00821F75">
              <w:rPr>
                <w:rFonts w:ascii="Times New Roman" w:eastAsia="Calibri" w:hAnsi="Times New Roman"/>
                <w:sz w:val="24"/>
                <w:szCs w:val="24"/>
              </w:rPr>
              <w:t>1</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rPr>
                <w:rFonts w:ascii="Times New Roman" w:eastAsia="Calibri" w:hAnsi="Times New Roman"/>
                <w:sz w:val="24"/>
                <w:szCs w:val="24"/>
              </w:rPr>
            </w:pPr>
            <w:r w:rsidRPr="00821F75">
              <w:rPr>
                <w:rFonts w:ascii="Times New Roman" w:eastAsia="Calibri" w:hAnsi="Times New Roman"/>
                <w:sz w:val="24"/>
                <w:szCs w:val="24"/>
              </w:rPr>
              <w:t>Что и кто?</w:t>
            </w:r>
          </w:p>
        </w:tc>
        <w:tc>
          <w:tcPr>
            <w:tcW w:w="2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jc w:val="center"/>
              <w:rPr>
                <w:rFonts w:ascii="Times New Roman" w:eastAsia="Calibri" w:hAnsi="Times New Roman"/>
                <w:sz w:val="24"/>
                <w:szCs w:val="24"/>
              </w:rPr>
            </w:pPr>
            <w:r>
              <w:rPr>
                <w:rFonts w:ascii="Times New Roman" w:eastAsia="Calibri" w:hAnsi="Times New Roman"/>
                <w:sz w:val="24"/>
                <w:szCs w:val="24"/>
              </w:rPr>
              <w:t xml:space="preserve">7 </w:t>
            </w:r>
          </w:p>
        </w:tc>
      </w:tr>
      <w:tr w:rsidR="00DB7748" w:rsidRPr="00821F75" w:rsidTr="00DB7748">
        <w:trPr>
          <w:trHeight w:val="257"/>
        </w:trPr>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jc w:val="center"/>
              <w:rPr>
                <w:rFonts w:ascii="Times New Roman" w:eastAsia="Calibri" w:hAnsi="Times New Roman"/>
                <w:sz w:val="24"/>
                <w:szCs w:val="24"/>
              </w:rPr>
            </w:pPr>
            <w:r w:rsidRPr="00821F75">
              <w:rPr>
                <w:rFonts w:ascii="Times New Roman" w:eastAsia="Calibri" w:hAnsi="Times New Roman"/>
                <w:sz w:val="24"/>
                <w:szCs w:val="24"/>
              </w:rPr>
              <w:t>2</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rPr>
                <w:rFonts w:ascii="Times New Roman" w:eastAsia="Calibri" w:hAnsi="Times New Roman"/>
                <w:sz w:val="24"/>
                <w:szCs w:val="24"/>
              </w:rPr>
            </w:pPr>
            <w:r w:rsidRPr="00821F75">
              <w:rPr>
                <w:rFonts w:ascii="Times New Roman" w:eastAsia="Calibri" w:hAnsi="Times New Roman"/>
                <w:sz w:val="24"/>
                <w:szCs w:val="24"/>
              </w:rPr>
              <w:t>Как, откуда и куда?</w:t>
            </w:r>
          </w:p>
        </w:tc>
        <w:tc>
          <w:tcPr>
            <w:tcW w:w="2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jc w:val="center"/>
              <w:rPr>
                <w:rFonts w:ascii="Times New Roman" w:eastAsia="Calibri" w:hAnsi="Times New Roman"/>
                <w:sz w:val="24"/>
                <w:szCs w:val="24"/>
              </w:rPr>
            </w:pPr>
            <w:r>
              <w:rPr>
                <w:rFonts w:ascii="Times New Roman" w:eastAsia="Calibri" w:hAnsi="Times New Roman"/>
                <w:sz w:val="24"/>
                <w:szCs w:val="24"/>
              </w:rPr>
              <w:t xml:space="preserve">3 </w:t>
            </w:r>
          </w:p>
        </w:tc>
      </w:tr>
      <w:tr w:rsidR="00DB7748" w:rsidRPr="00821F75" w:rsidTr="00DB7748">
        <w:trPr>
          <w:trHeight w:val="257"/>
        </w:trPr>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jc w:val="center"/>
              <w:rPr>
                <w:rFonts w:ascii="Times New Roman" w:eastAsia="Calibri" w:hAnsi="Times New Roman"/>
                <w:sz w:val="24"/>
                <w:szCs w:val="24"/>
              </w:rPr>
            </w:pPr>
            <w:r w:rsidRPr="00821F75">
              <w:rPr>
                <w:rFonts w:ascii="Times New Roman" w:eastAsia="Calibri" w:hAnsi="Times New Roman"/>
                <w:sz w:val="24"/>
                <w:szCs w:val="24"/>
              </w:rPr>
              <w:t>3</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rPr>
                <w:rFonts w:ascii="Times New Roman" w:eastAsia="Calibri" w:hAnsi="Times New Roman"/>
                <w:sz w:val="24"/>
                <w:szCs w:val="24"/>
              </w:rPr>
            </w:pPr>
            <w:r w:rsidRPr="00821F75">
              <w:rPr>
                <w:rFonts w:ascii="Times New Roman" w:eastAsia="Calibri" w:hAnsi="Times New Roman"/>
                <w:sz w:val="24"/>
                <w:szCs w:val="24"/>
              </w:rPr>
              <w:t>Где и когда?</w:t>
            </w:r>
          </w:p>
        </w:tc>
        <w:tc>
          <w:tcPr>
            <w:tcW w:w="2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jc w:val="center"/>
              <w:rPr>
                <w:rFonts w:ascii="Times New Roman" w:eastAsia="Calibri" w:hAnsi="Times New Roman"/>
                <w:sz w:val="24"/>
                <w:szCs w:val="24"/>
              </w:rPr>
            </w:pPr>
            <w:r>
              <w:rPr>
                <w:rFonts w:ascii="Times New Roman" w:eastAsia="Calibri" w:hAnsi="Times New Roman"/>
                <w:sz w:val="24"/>
                <w:szCs w:val="24"/>
              </w:rPr>
              <w:t xml:space="preserve">3 </w:t>
            </w:r>
          </w:p>
        </w:tc>
      </w:tr>
      <w:tr w:rsidR="00DB7748" w:rsidRPr="00821F75" w:rsidTr="00DB7748">
        <w:trPr>
          <w:trHeight w:val="360"/>
        </w:trPr>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jc w:val="center"/>
              <w:rPr>
                <w:rFonts w:ascii="Times New Roman" w:eastAsia="Calibri" w:hAnsi="Times New Roman"/>
                <w:sz w:val="24"/>
                <w:szCs w:val="24"/>
              </w:rPr>
            </w:pPr>
            <w:r w:rsidRPr="00821F75">
              <w:rPr>
                <w:rFonts w:ascii="Times New Roman" w:eastAsia="Calibri" w:hAnsi="Times New Roman"/>
                <w:sz w:val="24"/>
                <w:szCs w:val="24"/>
              </w:rPr>
              <w:t>4</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rPr>
                <w:rFonts w:ascii="Times New Roman" w:eastAsia="Calibri" w:hAnsi="Times New Roman"/>
                <w:sz w:val="24"/>
                <w:szCs w:val="24"/>
              </w:rPr>
            </w:pPr>
            <w:r w:rsidRPr="00821F75">
              <w:rPr>
                <w:rFonts w:ascii="Times New Roman" w:eastAsia="Calibri" w:hAnsi="Times New Roman"/>
                <w:sz w:val="24"/>
                <w:szCs w:val="24"/>
              </w:rPr>
              <w:t>Почему и зачем?</w:t>
            </w:r>
          </w:p>
        </w:tc>
        <w:tc>
          <w:tcPr>
            <w:tcW w:w="2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821F75" w:rsidRDefault="00DB7748" w:rsidP="00821F75">
            <w:pPr>
              <w:jc w:val="center"/>
              <w:rPr>
                <w:rFonts w:ascii="Times New Roman" w:eastAsia="Calibri" w:hAnsi="Times New Roman"/>
                <w:sz w:val="24"/>
                <w:szCs w:val="24"/>
              </w:rPr>
            </w:pPr>
            <w:r>
              <w:rPr>
                <w:rFonts w:ascii="Times New Roman" w:eastAsia="Calibri" w:hAnsi="Times New Roman"/>
                <w:sz w:val="24"/>
                <w:szCs w:val="24"/>
              </w:rPr>
              <w:t xml:space="preserve">3,5 </w:t>
            </w:r>
          </w:p>
        </w:tc>
      </w:tr>
      <w:tr w:rsidR="00DB7748" w:rsidRPr="00821F75" w:rsidTr="00DB7748">
        <w:trPr>
          <w:trHeight w:val="271"/>
        </w:trPr>
        <w:tc>
          <w:tcPr>
            <w:tcW w:w="6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C850DD" w:rsidRDefault="00DB7748" w:rsidP="00477FFB">
            <w:pPr>
              <w:rPr>
                <w:rFonts w:ascii="Times New Roman" w:eastAsia="Calibri" w:hAnsi="Times New Roman"/>
                <w:sz w:val="24"/>
                <w:szCs w:val="24"/>
              </w:rPr>
            </w:pPr>
            <w:r w:rsidRPr="00C850DD">
              <w:rPr>
                <w:rFonts w:ascii="Times New Roman" w:eastAsia="Calibri" w:hAnsi="Times New Roman"/>
                <w:sz w:val="24"/>
                <w:szCs w:val="24"/>
              </w:rPr>
              <w:t> Итого:</w:t>
            </w:r>
          </w:p>
        </w:tc>
        <w:tc>
          <w:tcPr>
            <w:tcW w:w="2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748" w:rsidRPr="00C850DD" w:rsidRDefault="00477FFB" w:rsidP="00821F75">
            <w:pPr>
              <w:jc w:val="center"/>
              <w:rPr>
                <w:rFonts w:ascii="Times New Roman" w:eastAsia="Calibri" w:hAnsi="Times New Roman"/>
                <w:sz w:val="24"/>
                <w:szCs w:val="24"/>
              </w:rPr>
            </w:pPr>
            <w:r w:rsidRPr="00C850DD">
              <w:rPr>
                <w:rFonts w:ascii="Times New Roman" w:eastAsia="Calibri" w:hAnsi="Times New Roman"/>
                <w:sz w:val="24"/>
                <w:szCs w:val="24"/>
              </w:rPr>
              <w:t xml:space="preserve"> 16,5</w:t>
            </w:r>
            <w:r w:rsidR="00C850DD" w:rsidRPr="00C850DD">
              <w:rPr>
                <w:rFonts w:ascii="Times New Roman" w:eastAsia="Calibri" w:hAnsi="Times New Roman"/>
                <w:sz w:val="24"/>
                <w:szCs w:val="24"/>
              </w:rPr>
              <w:t xml:space="preserve">  </w:t>
            </w:r>
          </w:p>
        </w:tc>
      </w:tr>
    </w:tbl>
    <w:p w:rsidR="000A6F11" w:rsidRPr="000A6F11" w:rsidRDefault="000A6F11" w:rsidP="00821F75">
      <w:pPr>
        <w:spacing w:after="0" w:line="240" w:lineRule="auto"/>
        <w:ind w:right="20"/>
        <w:rPr>
          <w:rFonts w:ascii="Times New Roman" w:eastAsia="Calibri" w:hAnsi="Times New Roman" w:cs="Times New Roman"/>
          <w:b/>
          <w:sz w:val="24"/>
          <w:szCs w:val="24"/>
        </w:rPr>
      </w:pPr>
    </w:p>
    <w:p w:rsidR="00477FFB" w:rsidRDefault="00477FFB" w:rsidP="00C850DD">
      <w:pPr>
        <w:tabs>
          <w:tab w:val="left" w:pos="567"/>
        </w:tabs>
        <w:spacing w:after="0" w:line="240" w:lineRule="auto"/>
        <w:rPr>
          <w:rFonts w:ascii="Times New Roman" w:eastAsia="Calibri" w:hAnsi="Times New Roman" w:cs="Times New Roman"/>
          <w:b/>
          <w:sz w:val="24"/>
          <w:szCs w:val="24"/>
        </w:rPr>
      </w:pPr>
    </w:p>
    <w:p w:rsidR="0025786C" w:rsidRDefault="0025786C" w:rsidP="000A7785">
      <w:pPr>
        <w:tabs>
          <w:tab w:val="left" w:pos="567"/>
        </w:tabs>
        <w:spacing w:after="0" w:line="256" w:lineRule="auto"/>
        <w:rPr>
          <w:rFonts w:ascii="Times New Roman" w:eastAsia="Times New Roman" w:hAnsi="Times New Roman" w:cs="Times New Roman"/>
          <w:b/>
          <w:sz w:val="24"/>
          <w:szCs w:val="24"/>
        </w:rPr>
      </w:pPr>
      <w:r w:rsidRPr="0025786C">
        <w:rPr>
          <w:rFonts w:ascii="Times New Roman" w:eastAsia="Times New Roman" w:hAnsi="Times New Roman" w:cs="Times New Roman"/>
          <w:b/>
          <w:sz w:val="24"/>
          <w:szCs w:val="24"/>
        </w:rPr>
        <w:t xml:space="preserve">                                   </w:t>
      </w:r>
    </w:p>
    <w:p w:rsidR="000A7785" w:rsidRDefault="000A7785" w:rsidP="000A7785">
      <w:pPr>
        <w:tabs>
          <w:tab w:val="left" w:pos="567"/>
        </w:tabs>
        <w:spacing w:after="0" w:line="240" w:lineRule="auto"/>
        <w:jc w:val="center"/>
        <w:rPr>
          <w:rFonts w:ascii="Times New Roman" w:eastAsia="Times New Roman" w:hAnsi="Times New Roman" w:cs="Times New Roman"/>
          <w:b/>
          <w:sz w:val="24"/>
          <w:szCs w:val="24"/>
        </w:rPr>
      </w:pPr>
    </w:p>
    <w:p w:rsidR="0025786C" w:rsidRPr="0025786C" w:rsidRDefault="0025786C" w:rsidP="000A7785">
      <w:pPr>
        <w:tabs>
          <w:tab w:val="left" w:pos="567"/>
        </w:tabs>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Изобразительное  искусство</w:t>
      </w:r>
      <w:proofErr w:type="gramEnd"/>
    </w:p>
    <w:tbl>
      <w:tblPr>
        <w:tblpPr w:leftFromText="180" w:rightFromText="180" w:bottomFromText="200" w:vertAnchor="text" w:horzAnchor="margin" w:tblpY="31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098"/>
        <w:gridCol w:w="3258"/>
      </w:tblGrid>
      <w:tr w:rsidR="00477FFB" w:rsidRPr="0025786C" w:rsidTr="00477FFB">
        <w:tc>
          <w:tcPr>
            <w:tcW w:w="959" w:type="dxa"/>
            <w:tcBorders>
              <w:top w:val="single" w:sz="4" w:space="0" w:color="auto"/>
              <w:left w:val="single" w:sz="4" w:space="0" w:color="auto"/>
              <w:bottom w:val="single" w:sz="4" w:space="0" w:color="auto"/>
              <w:right w:val="single" w:sz="4" w:space="0" w:color="auto"/>
            </w:tcBorders>
            <w:vAlign w:val="center"/>
            <w:hideMark/>
          </w:tcPr>
          <w:p w:rsidR="00477FFB" w:rsidRPr="00477FFB" w:rsidRDefault="00477FFB" w:rsidP="00477FFB">
            <w:pPr>
              <w:spacing w:after="0" w:line="240" w:lineRule="auto"/>
              <w:ind w:firstLine="284"/>
              <w:rPr>
                <w:rFonts w:ascii="Times New Roman" w:eastAsia="Calibri" w:hAnsi="Times New Roman" w:cs="Times New Roman"/>
                <w:sz w:val="24"/>
                <w:szCs w:val="24"/>
                <w:lang w:eastAsia="en-US"/>
              </w:rPr>
            </w:pPr>
            <w:r w:rsidRPr="00477FFB">
              <w:rPr>
                <w:rFonts w:ascii="Times New Roman" w:eastAsia="Calibri" w:hAnsi="Times New Roman" w:cs="Times New Roman"/>
                <w:sz w:val="24"/>
                <w:szCs w:val="24"/>
                <w:lang w:eastAsia="en-US"/>
              </w:rPr>
              <w:t>№</w:t>
            </w:r>
          </w:p>
          <w:p w:rsidR="00477FFB" w:rsidRPr="0025786C" w:rsidRDefault="00477FFB" w:rsidP="00477FFB">
            <w:pPr>
              <w:spacing w:after="0" w:line="240" w:lineRule="auto"/>
              <w:ind w:firstLine="284"/>
              <w:rPr>
                <w:rFonts w:ascii="Times New Roman" w:eastAsia="Calibri" w:hAnsi="Times New Roman" w:cs="Times New Roman"/>
                <w:b/>
                <w:sz w:val="24"/>
                <w:szCs w:val="24"/>
                <w:lang w:eastAsia="en-US"/>
              </w:rPr>
            </w:pPr>
            <w:r w:rsidRPr="00477FFB">
              <w:rPr>
                <w:rFonts w:ascii="Times New Roman" w:eastAsia="Calibri" w:hAnsi="Times New Roman" w:cs="Times New Roman"/>
                <w:sz w:val="24"/>
                <w:szCs w:val="24"/>
                <w:lang w:eastAsia="en-US"/>
              </w:rPr>
              <w:t>п/п</w:t>
            </w:r>
          </w:p>
        </w:tc>
        <w:tc>
          <w:tcPr>
            <w:tcW w:w="5098" w:type="dxa"/>
            <w:tcBorders>
              <w:top w:val="single" w:sz="4" w:space="0" w:color="auto"/>
              <w:left w:val="single" w:sz="4" w:space="0" w:color="auto"/>
              <w:bottom w:val="single" w:sz="4" w:space="0" w:color="auto"/>
              <w:right w:val="single" w:sz="4" w:space="0" w:color="auto"/>
            </w:tcBorders>
            <w:vAlign w:val="center"/>
            <w:hideMark/>
          </w:tcPr>
          <w:p w:rsidR="00477FFB" w:rsidRPr="0025786C" w:rsidRDefault="00477FFB" w:rsidP="00477FFB">
            <w:pPr>
              <w:spacing w:after="0" w:line="240" w:lineRule="auto"/>
              <w:ind w:firstLine="284"/>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w:t>
            </w:r>
          </w:p>
        </w:tc>
        <w:tc>
          <w:tcPr>
            <w:tcW w:w="3258" w:type="dxa"/>
            <w:tcBorders>
              <w:top w:val="single" w:sz="4" w:space="0" w:color="auto"/>
              <w:left w:val="single" w:sz="4" w:space="0" w:color="auto"/>
              <w:bottom w:val="single" w:sz="4" w:space="0" w:color="auto"/>
              <w:right w:val="single" w:sz="4" w:space="0" w:color="auto"/>
            </w:tcBorders>
            <w:hideMark/>
          </w:tcPr>
          <w:p w:rsidR="00477FFB" w:rsidRPr="0025786C" w:rsidRDefault="00477FFB" w:rsidP="00477FFB">
            <w:pPr>
              <w:spacing w:after="0" w:line="240" w:lineRule="auto"/>
              <w:ind w:firstLine="284"/>
              <w:jc w:val="center"/>
              <w:rPr>
                <w:rFonts w:ascii="Times New Roman" w:eastAsia="Calibri" w:hAnsi="Times New Roman" w:cs="Times New Roman"/>
                <w:b/>
                <w:sz w:val="24"/>
                <w:szCs w:val="24"/>
                <w:lang w:eastAsia="en-US"/>
              </w:rPr>
            </w:pPr>
            <w:r w:rsidRPr="0025786C">
              <w:rPr>
                <w:rFonts w:ascii="Times New Roman" w:eastAsia="Calibri" w:hAnsi="Times New Roman" w:cs="Times New Roman"/>
                <w:b/>
                <w:sz w:val="24"/>
                <w:szCs w:val="24"/>
                <w:lang w:eastAsia="en-US"/>
              </w:rPr>
              <w:t>Количество часов</w:t>
            </w:r>
            <w:r>
              <w:rPr>
                <w:rFonts w:ascii="Times New Roman" w:eastAsia="Calibri" w:hAnsi="Times New Roman" w:cs="Times New Roman"/>
                <w:b/>
                <w:sz w:val="24"/>
                <w:szCs w:val="24"/>
                <w:lang w:eastAsia="en-US"/>
              </w:rPr>
              <w:t xml:space="preserve"> по рабочей программе</w:t>
            </w:r>
          </w:p>
        </w:tc>
      </w:tr>
      <w:tr w:rsidR="00477FFB" w:rsidRPr="0025786C" w:rsidTr="00477FFB">
        <w:tc>
          <w:tcPr>
            <w:tcW w:w="959" w:type="dxa"/>
            <w:tcBorders>
              <w:top w:val="single" w:sz="4" w:space="0" w:color="auto"/>
              <w:left w:val="single" w:sz="4" w:space="0" w:color="auto"/>
              <w:bottom w:val="single" w:sz="4" w:space="0" w:color="auto"/>
              <w:right w:val="single" w:sz="4" w:space="0" w:color="auto"/>
            </w:tcBorders>
            <w:hideMark/>
          </w:tcPr>
          <w:p w:rsidR="00477FFB" w:rsidRPr="0025786C" w:rsidRDefault="00477FFB" w:rsidP="00477FFB">
            <w:pPr>
              <w:spacing w:after="0" w:line="240" w:lineRule="auto"/>
              <w:ind w:firstLine="284"/>
              <w:jc w:val="center"/>
              <w:rPr>
                <w:rFonts w:ascii="Times New Roman" w:eastAsia="Calibri" w:hAnsi="Times New Roman" w:cs="Times New Roman"/>
                <w:sz w:val="24"/>
                <w:szCs w:val="24"/>
                <w:lang w:eastAsia="en-US"/>
              </w:rPr>
            </w:pPr>
            <w:r w:rsidRPr="0025786C">
              <w:rPr>
                <w:rFonts w:ascii="Times New Roman" w:eastAsia="Calibri" w:hAnsi="Times New Roman" w:cs="Times New Roman"/>
                <w:sz w:val="24"/>
                <w:szCs w:val="24"/>
                <w:lang w:eastAsia="en-US"/>
              </w:rPr>
              <w:t>1</w:t>
            </w:r>
          </w:p>
        </w:tc>
        <w:tc>
          <w:tcPr>
            <w:tcW w:w="5098" w:type="dxa"/>
            <w:tcBorders>
              <w:top w:val="single" w:sz="4" w:space="0" w:color="auto"/>
              <w:left w:val="single" w:sz="4" w:space="0" w:color="auto"/>
              <w:bottom w:val="single" w:sz="4" w:space="0" w:color="auto"/>
              <w:right w:val="single" w:sz="4" w:space="0" w:color="auto"/>
            </w:tcBorders>
            <w:hideMark/>
          </w:tcPr>
          <w:p w:rsidR="00477FFB" w:rsidRPr="0025786C" w:rsidRDefault="00477FFB" w:rsidP="00477FFB">
            <w:pPr>
              <w:spacing w:after="0" w:line="240" w:lineRule="auto"/>
              <w:ind w:firstLine="284"/>
              <w:rPr>
                <w:rFonts w:ascii="Times New Roman" w:eastAsia="Calibri" w:hAnsi="Times New Roman" w:cs="Times New Roman"/>
                <w:sz w:val="24"/>
                <w:szCs w:val="24"/>
                <w:lang w:eastAsia="en-US"/>
              </w:rPr>
            </w:pPr>
            <w:r w:rsidRPr="0025786C">
              <w:rPr>
                <w:rFonts w:ascii="Times New Roman" w:eastAsia="Times New Roman" w:hAnsi="Times New Roman" w:cs="Times New Roman"/>
                <w:sz w:val="24"/>
                <w:szCs w:val="24"/>
              </w:rPr>
              <w:t>Ты учишься изображать</w:t>
            </w:r>
          </w:p>
        </w:tc>
        <w:tc>
          <w:tcPr>
            <w:tcW w:w="3258" w:type="dxa"/>
            <w:tcBorders>
              <w:top w:val="single" w:sz="4" w:space="0" w:color="auto"/>
              <w:left w:val="single" w:sz="4" w:space="0" w:color="auto"/>
              <w:bottom w:val="single" w:sz="4" w:space="0" w:color="auto"/>
              <w:right w:val="single" w:sz="4" w:space="0" w:color="auto"/>
            </w:tcBorders>
            <w:hideMark/>
          </w:tcPr>
          <w:p w:rsidR="00477FFB" w:rsidRPr="0025786C" w:rsidRDefault="00C850DD" w:rsidP="00477FFB">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p>
        </w:tc>
      </w:tr>
      <w:tr w:rsidR="00477FFB" w:rsidRPr="0025786C" w:rsidTr="00477FFB">
        <w:tc>
          <w:tcPr>
            <w:tcW w:w="959" w:type="dxa"/>
            <w:tcBorders>
              <w:top w:val="single" w:sz="4" w:space="0" w:color="auto"/>
              <w:left w:val="single" w:sz="4" w:space="0" w:color="auto"/>
              <w:bottom w:val="single" w:sz="4" w:space="0" w:color="auto"/>
              <w:right w:val="single" w:sz="4" w:space="0" w:color="auto"/>
            </w:tcBorders>
            <w:hideMark/>
          </w:tcPr>
          <w:p w:rsidR="00477FFB" w:rsidRPr="0025786C" w:rsidRDefault="00477FFB" w:rsidP="00477FFB">
            <w:pPr>
              <w:spacing w:after="0" w:line="240" w:lineRule="auto"/>
              <w:ind w:firstLine="284"/>
              <w:jc w:val="center"/>
              <w:rPr>
                <w:rFonts w:ascii="Times New Roman" w:eastAsia="Calibri" w:hAnsi="Times New Roman" w:cs="Times New Roman"/>
                <w:sz w:val="24"/>
                <w:szCs w:val="24"/>
                <w:lang w:eastAsia="en-US"/>
              </w:rPr>
            </w:pPr>
            <w:r w:rsidRPr="0025786C">
              <w:rPr>
                <w:rFonts w:ascii="Times New Roman" w:eastAsia="Calibri" w:hAnsi="Times New Roman" w:cs="Times New Roman"/>
                <w:sz w:val="24"/>
                <w:szCs w:val="24"/>
                <w:lang w:eastAsia="en-US"/>
              </w:rPr>
              <w:t>2</w:t>
            </w:r>
          </w:p>
        </w:tc>
        <w:tc>
          <w:tcPr>
            <w:tcW w:w="5098" w:type="dxa"/>
            <w:tcBorders>
              <w:top w:val="single" w:sz="4" w:space="0" w:color="auto"/>
              <w:left w:val="single" w:sz="4" w:space="0" w:color="auto"/>
              <w:bottom w:val="single" w:sz="4" w:space="0" w:color="auto"/>
              <w:right w:val="single" w:sz="4" w:space="0" w:color="auto"/>
            </w:tcBorders>
            <w:hideMark/>
          </w:tcPr>
          <w:p w:rsidR="00477FFB" w:rsidRPr="0025786C" w:rsidRDefault="00477FFB" w:rsidP="00477FFB">
            <w:pPr>
              <w:spacing w:after="0" w:line="240" w:lineRule="auto"/>
              <w:ind w:firstLine="284"/>
              <w:rPr>
                <w:rFonts w:ascii="Times New Roman" w:eastAsia="Times New Roman" w:hAnsi="Times New Roman" w:cs="Times New Roman"/>
                <w:sz w:val="24"/>
                <w:szCs w:val="24"/>
              </w:rPr>
            </w:pPr>
            <w:r w:rsidRPr="0025786C">
              <w:rPr>
                <w:rFonts w:ascii="Times New Roman" w:eastAsia="Times New Roman" w:hAnsi="Times New Roman" w:cs="Times New Roman"/>
                <w:sz w:val="24"/>
                <w:szCs w:val="24"/>
              </w:rPr>
              <w:t>Ты украшаешь</w:t>
            </w:r>
          </w:p>
        </w:tc>
        <w:tc>
          <w:tcPr>
            <w:tcW w:w="3258" w:type="dxa"/>
            <w:tcBorders>
              <w:top w:val="single" w:sz="4" w:space="0" w:color="auto"/>
              <w:left w:val="single" w:sz="4" w:space="0" w:color="auto"/>
              <w:bottom w:val="single" w:sz="4" w:space="0" w:color="auto"/>
              <w:right w:val="single" w:sz="4" w:space="0" w:color="auto"/>
            </w:tcBorders>
            <w:hideMark/>
          </w:tcPr>
          <w:p w:rsidR="00477FFB" w:rsidRPr="0025786C" w:rsidRDefault="00C850DD" w:rsidP="00477FFB">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p>
        </w:tc>
      </w:tr>
      <w:tr w:rsidR="00477FFB" w:rsidRPr="0025786C" w:rsidTr="00477FFB">
        <w:tc>
          <w:tcPr>
            <w:tcW w:w="959" w:type="dxa"/>
            <w:tcBorders>
              <w:top w:val="single" w:sz="4" w:space="0" w:color="auto"/>
              <w:left w:val="single" w:sz="4" w:space="0" w:color="auto"/>
              <w:bottom w:val="single" w:sz="4" w:space="0" w:color="auto"/>
              <w:right w:val="single" w:sz="4" w:space="0" w:color="auto"/>
            </w:tcBorders>
            <w:hideMark/>
          </w:tcPr>
          <w:p w:rsidR="00477FFB" w:rsidRPr="0025786C" w:rsidRDefault="00477FFB" w:rsidP="00477FFB">
            <w:pPr>
              <w:spacing w:after="0" w:line="240" w:lineRule="auto"/>
              <w:ind w:firstLine="284"/>
              <w:jc w:val="center"/>
              <w:rPr>
                <w:rFonts w:ascii="Times New Roman" w:eastAsia="Calibri" w:hAnsi="Times New Roman" w:cs="Times New Roman"/>
                <w:sz w:val="24"/>
                <w:szCs w:val="24"/>
                <w:lang w:eastAsia="en-US"/>
              </w:rPr>
            </w:pPr>
            <w:r w:rsidRPr="0025786C">
              <w:rPr>
                <w:rFonts w:ascii="Times New Roman" w:eastAsia="Calibri" w:hAnsi="Times New Roman" w:cs="Times New Roman"/>
                <w:sz w:val="24"/>
                <w:szCs w:val="24"/>
                <w:lang w:eastAsia="en-US"/>
              </w:rPr>
              <w:t>3</w:t>
            </w:r>
          </w:p>
        </w:tc>
        <w:tc>
          <w:tcPr>
            <w:tcW w:w="5098" w:type="dxa"/>
            <w:tcBorders>
              <w:top w:val="single" w:sz="4" w:space="0" w:color="auto"/>
              <w:left w:val="single" w:sz="4" w:space="0" w:color="auto"/>
              <w:bottom w:val="single" w:sz="4" w:space="0" w:color="auto"/>
              <w:right w:val="single" w:sz="4" w:space="0" w:color="auto"/>
            </w:tcBorders>
            <w:hideMark/>
          </w:tcPr>
          <w:p w:rsidR="00477FFB" w:rsidRPr="0025786C" w:rsidRDefault="00477FFB" w:rsidP="00477FFB">
            <w:pPr>
              <w:spacing w:after="0" w:line="240" w:lineRule="auto"/>
              <w:ind w:firstLine="284"/>
              <w:rPr>
                <w:rFonts w:ascii="Times New Roman" w:eastAsia="Calibri" w:hAnsi="Times New Roman" w:cs="Times New Roman"/>
                <w:sz w:val="24"/>
                <w:szCs w:val="24"/>
                <w:lang w:eastAsia="en-US"/>
              </w:rPr>
            </w:pPr>
            <w:r w:rsidRPr="0025786C">
              <w:rPr>
                <w:rFonts w:ascii="Times New Roman" w:eastAsia="Times New Roman" w:hAnsi="Times New Roman" w:cs="Times New Roman"/>
                <w:sz w:val="24"/>
                <w:szCs w:val="24"/>
              </w:rPr>
              <w:t>Ты строишь</w:t>
            </w:r>
          </w:p>
        </w:tc>
        <w:tc>
          <w:tcPr>
            <w:tcW w:w="3258" w:type="dxa"/>
            <w:tcBorders>
              <w:top w:val="single" w:sz="4" w:space="0" w:color="auto"/>
              <w:left w:val="single" w:sz="4" w:space="0" w:color="auto"/>
              <w:bottom w:val="single" w:sz="4" w:space="0" w:color="auto"/>
              <w:right w:val="single" w:sz="4" w:space="0" w:color="auto"/>
            </w:tcBorders>
            <w:hideMark/>
          </w:tcPr>
          <w:p w:rsidR="00477FFB" w:rsidRPr="0025786C" w:rsidRDefault="00C850DD" w:rsidP="00477FFB">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p>
        </w:tc>
      </w:tr>
      <w:tr w:rsidR="00477FFB" w:rsidRPr="0025786C" w:rsidTr="00477FFB">
        <w:tc>
          <w:tcPr>
            <w:tcW w:w="959" w:type="dxa"/>
            <w:tcBorders>
              <w:top w:val="single" w:sz="4" w:space="0" w:color="auto"/>
              <w:left w:val="single" w:sz="4" w:space="0" w:color="auto"/>
              <w:bottom w:val="single" w:sz="4" w:space="0" w:color="auto"/>
              <w:right w:val="single" w:sz="4" w:space="0" w:color="auto"/>
            </w:tcBorders>
            <w:hideMark/>
          </w:tcPr>
          <w:p w:rsidR="00477FFB" w:rsidRPr="0025786C" w:rsidRDefault="00477FFB" w:rsidP="00477FFB">
            <w:pPr>
              <w:spacing w:after="0" w:line="240" w:lineRule="auto"/>
              <w:ind w:firstLine="284"/>
              <w:jc w:val="center"/>
              <w:rPr>
                <w:rFonts w:ascii="Times New Roman" w:eastAsia="Calibri" w:hAnsi="Times New Roman" w:cs="Times New Roman"/>
                <w:sz w:val="24"/>
                <w:szCs w:val="24"/>
                <w:lang w:eastAsia="en-US"/>
              </w:rPr>
            </w:pPr>
            <w:r w:rsidRPr="0025786C">
              <w:rPr>
                <w:rFonts w:ascii="Times New Roman" w:eastAsia="Calibri" w:hAnsi="Times New Roman" w:cs="Times New Roman"/>
                <w:sz w:val="24"/>
                <w:szCs w:val="24"/>
                <w:lang w:eastAsia="en-US"/>
              </w:rPr>
              <w:t>4</w:t>
            </w:r>
          </w:p>
        </w:tc>
        <w:tc>
          <w:tcPr>
            <w:tcW w:w="5098" w:type="dxa"/>
            <w:tcBorders>
              <w:top w:val="single" w:sz="4" w:space="0" w:color="auto"/>
              <w:left w:val="single" w:sz="4" w:space="0" w:color="auto"/>
              <w:bottom w:val="single" w:sz="4" w:space="0" w:color="auto"/>
              <w:right w:val="single" w:sz="4" w:space="0" w:color="auto"/>
            </w:tcBorders>
            <w:hideMark/>
          </w:tcPr>
          <w:p w:rsidR="00477FFB" w:rsidRPr="0025786C" w:rsidRDefault="00477FFB" w:rsidP="00477FFB">
            <w:pPr>
              <w:spacing w:after="0" w:line="240" w:lineRule="auto"/>
              <w:ind w:firstLine="284"/>
              <w:rPr>
                <w:rFonts w:ascii="Times New Roman" w:eastAsia="Calibri" w:hAnsi="Times New Roman" w:cs="Times New Roman"/>
                <w:sz w:val="24"/>
                <w:szCs w:val="24"/>
                <w:lang w:eastAsia="en-US"/>
              </w:rPr>
            </w:pPr>
            <w:r w:rsidRPr="0025786C">
              <w:rPr>
                <w:rFonts w:ascii="Times New Roman" w:eastAsia="Times New Roman" w:hAnsi="Times New Roman" w:cs="Times New Roman"/>
                <w:sz w:val="24"/>
                <w:szCs w:val="24"/>
              </w:rPr>
              <w:t>Изображение, украшение, постройка всегда помогают друг другу</w:t>
            </w:r>
          </w:p>
        </w:tc>
        <w:tc>
          <w:tcPr>
            <w:tcW w:w="3258" w:type="dxa"/>
            <w:tcBorders>
              <w:top w:val="single" w:sz="4" w:space="0" w:color="auto"/>
              <w:left w:val="single" w:sz="4" w:space="0" w:color="auto"/>
              <w:bottom w:val="single" w:sz="4" w:space="0" w:color="auto"/>
              <w:right w:val="single" w:sz="4" w:space="0" w:color="auto"/>
            </w:tcBorders>
            <w:hideMark/>
          </w:tcPr>
          <w:p w:rsidR="00477FFB" w:rsidRPr="0025786C" w:rsidRDefault="00477FFB" w:rsidP="00477FFB">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00C850DD">
              <w:rPr>
                <w:rFonts w:ascii="Times New Roman" w:eastAsia="Calibri" w:hAnsi="Times New Roman" w:cs="Times New Roman"/>
                <w:sz w:val="24"/>
                <w:szCs w:val="24"/>
                <w:lang w:eastAsia="en-US"/>
              </w:rPr>
              <w:t xml:space="preserve"> </w:t>
            </w:r>
          </w:p>
        </w:tc>
      </w:tr>
      <w:tr w:rsidR="00477FFB" w:rsidRPr="0025786C" w:rsidTr="00477FFB">
        <w:trPr>
          <w:trHeight w:val="70"/>
        </w:trPr>
        <w:tc>
          <w:tcPr>
            <w:tcW w:w="959" w:type="dxa"/>
            <w:tcBorders>
              <w:top w:val="single" w:sz="4" w:space="0" w:color="auto"/>
              <w:left w:val="single" w:sz="4" w:space="0" w:color="auto"/>
              <w:bottom w:val="single" w:sz="4" w:space="0" w:color="auto"/>
              <w:right w:val="single" w:sz="4" w:space="0" w:color="auto"/>
            </w:tcBorders>
          </w:tcPr>
          <w:p w:rsidR="00477FFB" w:rsidRPr="0025786C" w:rsidRDefault="00477FFB" w:rsidP="00477FFB">
            <w:pPr>
              <w:spacing w:after="0" w:line="240" w:lineRule="auto"/>
              <w:ind w:firstLine="284"/>
              <w:jc w:val="center"/>
              <w:rPr>
                <w:rFonts w:ascii="Times New Roman" w:eastAsia="Calibri" w:hAnsi="Times New Roman" w:cs="Times New Roman"/>
                <w:b/>
                <w:sz w:val="24"/>
                <w:szCs w:val="24"/>
                <w:lang w:eastAsia="en-US"/>
              </w:rPr>
            </w:pPr>
          </w:p>
        </w:tc>
        <w:tc>
          <w:tcPr>
            <w:tcW w:w="5098" w:type="dxa"/>
            <w:tcBorders>
              <w:top w:val="single" w:sz="4" w:space="0" w:color="auto"/>
              <w:left w:val="single" w:sz="4" w:space="0" w:color="auto"/>
              <w:bottom w:val="single" w:sz="4" w:space="0" w:color="auto"/>
              <w:right w:val="single" w:sz="4" w:space="0" w:color="auto"/>
            </w:tcBorders>
            <w:hideMark/>
          </w:tcPr>
          <w:p w:rsidR="00477FFB" w:rsidRPr="0025786C" w:rsidRDefault="00C850DD" w:rsidP="00C850D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Итого:</w:t>
            </w:r>
          </w:p>
        </w:tc>
        <w:tc>
          <w:tcPr>
            <w:tcW w:w="3258" w:type="dxa"/>
            <w:tcBorders>
              <w:top w:val="single" w:sz="4" w:space="0" w:color="auto"/>
              <w:left w:val="single" w:sz="4" w:space="0" w:color="auto"/>
              <w:bottom w:val="single" w:sz="4" w:space="0" w:color="auto"/>
              <w:right w:val="single" w:sz="4" w:space="0" w:color="auto"/>
            </w:tcBorders>
            <w:hideMark/>
          </w:tcPr>
          <w:p w:rsidR="00477FFB" w:rsidRPr="0025786C" w:rsidRDefault="00477FFB" w:rsidP="00477FFB">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16,5</w:t>
            </w:r>
            <w:r w:rsidR="00C850DD">
              <w:rPr>
                <w:rFonts w:ascii="Times New Roman" w:eastAsia="Calibri" w:hAnsi="Times New Roman" w:cs="Times New Roman"/>
                <w:sz w:val="24"/>
                <w:szCs w:val="24"/>
                <w:lang w:eastAsia="en-US"/>
              </w:rPr>
              <w:t xml:space="preserve">  </w:t>
            </w:r>
          </w:p>
        </w:tc>
      </w:tr>
    </w:tbl>
    <w:p w:rsidR="000A7785" w:rsidRDefault="000A7785" w:rsidP="00216167">
      <w:pPr>
        <w:tabs>
          <w:tab w:val="left" w:pos="567"/>
        </w:tabs>
        <w:spacing w:after="160" w:line="256" w:lineRule="auto"/>
        <w:rPr>
          <w:rFonts w:ascii="Times New Roman" w:eastAsia="Calibri" w:hAnsi="Times New Roman" w:cs="Times New Roman"/>
          <w:b/>
          <w:sz w:val="24"/>
          <w:lang w:eastAsia="en-US"/>
        </w:rPr>
      </w:pPr>
    </w:p>
    <w:p w:rsidR="00E94EEF" w:rsidRDefault="0075761A" w:rsidP="00E94EEF">
      <w:pPr>
        <w:tabs>
          <w:tab w:val="left" w:pos="567"/>
        </w:tabs>
        <w:spacing w:after="160" w:line="256"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Технология</w:t>
      </w:r>
    </w:p>
    <w:tbl>
      <w:tblPr>
        <w:tblpPr w:leftFromText="180" w:rightFromText="180" w:bottomFromText="200" w:vertAnchor="text" w:horzAnchor="margin" w:tblpY="31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098"/>
        <w:gridCol w:w="3258"/>
      </w:tblGrid>
      <w:tr w:rsidR="00E94EEF" w:rsidRPr="0025786C" w:rsidTr="000F3D3C">
        <w:tc>
          <w:tcPr>
            <w:tcW w:w="959" w:type="dxa"/>
            <w:tcBorders>
              <w:top w:val="single" w:sz="4" w:space="0" w:color="auto"/>
              <w:left w:val="single" w:sz="4" w:space="0" w:color="auto"/>
              <w:bottom w:val="single" w:sz="4" w:space="0" w:color="auto"/>
              <w:right w:val="single" w:sz="4" w:space="0" w:color="auto"/>
            </w:tcBorders>
            <w:vAlign w:val="center"/>
            <w:hideMark/>
          </w:tcPr>
          <w:p w:rsidR="00E94EEF" w:rsidRPr="00477FFB" w:rsidRDefault="00E94EEF" w:rsidP="000F3D3C">
            <w:pPr>
              <w:spacing w:after="0" w:line="240" w:lineRule="auto"/>
              <w:ind w:firstLine="284"/>
              <w:rPr>
                <w:rFonts w:ascii="Times New Roman" w:eastAsia="Calibri" w:hAnsi="Times New Roman" w:cs="Times New Roman"/>
                <w:sz w:val="24"/>
                <w:szCs w:val="24"/>
                <w:lang w:eastAsia="en-US"/>
              </w:rPr>
            </w:pPr>
            <w:r w:rsidRPr="00477FFB">
              <w:rPr>
                <w:rFonts w:ascii="Times New Roman" w:eastAsia="Calibri" w:hAnsi="Times New Roman" w:cs="Times New Roman"/>
                <w:sz w:val="24"/>
                <w:szCs w:val="24"/>
                <w:lang w:eastAsia="en-US"/>
              </w:rPr>
              <w:t>№</w:t>
            </w:r>
          </w:p>
          <w:p w:rsidR="00E94EEF" w:rsidRPr="0025786C" w:rsidRDefault="00E94EEF" w:rsidP="000F3D3C">
            <w:pPr>
              <w:spacing w:after="0" w:line="240" w:lineRule="auto"/>
              <w:ind w:firstLine="284"/>
              <w:rPr>
                <w:rFonts w:ascii="Times New Roman" w:eastAsia="Calibri" w:hAnsi="Times New Roman" w:cs="Times New Roman"/>
                <w:b/>
                <w:sz w:val="24"/>
                <w:szCs w:val="24"/>
                <w:lang w:eastAsia="en-US"/>
              </w:rPr>
            </w:pPr>
            <w:r w:rsidRPr="00477FFB">
              <w:rPr>
                <w:rFonts w:ascii="Times New Roman" w:eastAsia="Calibri" w:hAnsi="Times New Roman" w:cs="Times New Roman"/>
                <w:sz w:val="24"/>
                <w:szCs w:val="24"/>
                <w:lang w:eastAsia="en-US"/>
              </w:rPr>
              <w:t>п/п</w:t>
            </w:r>
          </w:p>
        </w:tc>
        <w:tc>
          <w:tcPr>
            <w:tcW w:w="5098" w:type="dxa"/>
            <w:tcBorders>
              <w:top w:val="single" w:sz="4" w:space="0" w:color="auto"/>
              <w:left w:val="single" w:sz="4" w:space="0" w:color="auto"/>
              <w:bottom w:val="single" w:sz="4" w:space="0" w:color="auto"/>
              <w:right w:val="single" w:sz="4" w:space="0" w:color="auto"/>
            </w:tcBorders>
            <w:vAlign w:val="center"/>
            <w:hideMark/>
          </w:tcPr>
          <w:p w:rsidR="00E94EEF" w:rsidRPr="0025786C" w:rsidRDefault="00E94EEF" w:rsidP="000F3D3C">
            <w:pPr>
              <w:spacing w:after="0" w:line="240" w:lineRule="auto"/>
              <w:ind w:firstLine="284"/>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w:t>
            </w:r>
          </w:p>
        </w:tc>
        <w:tc>
          <w:tcPr>
            <w:tcW w:w="3258"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jc w:val="center"/>
              <w:rPr>
                <w:rFonts w:ascii="Times New Roman" w:eastAsia="Calibri" w:hAnsi="Times New Roman" w:cs="Times New Roman"/>
                <w:b/>
                <w:sz w:val="24"/>
                <w:szCs w:val="24"/>
                <w:lang w:eastAsia="en-US"/>
              </w:rPr>
            </w:pPr>
            <w:r w:rsidRPr="0025786C">
              <w:rPr>
                <w:rFonts w:ascii="Times New Roman" w:eastAsia="Calibri" w:hAnsi="Times New Roman" w:cs="Times New Roman"/>
                <w:b/>
                <w:sz w:val="24"/>
                <w:szCs w:val="24"/>
                <w:lang w:eastAsia="en-US"/>
              </w:rPr>
              <w:t>Количество часов</w:t>
            </w:r>
            <w:r>
              <w:rPr>
                <w:rFonts w:ascii="Times New Roman" w:eastAsia="Calibri" w:hAnsi="Times New Roman" w:cs="Times New Roman"/>
                <w:b/>
                <w:sz w:val="24"/>
                <w:szCs w:val="24"/>
                <w:lang w:eastAsia="en-US"/>
              </w:rPr>
              <w:t xml:space="preserve"> по рабочей программе</w:t>
            </w:r>
          </w:p>
        </w:tc>
      </w:tr>
      <w:tr w:rsidR="00E94EEF" w:rsidRPr="0025786C" w:rsidTr="000F3D3C">
        <w:tc>
          <w:tcPr>
            <w:tcW w:w="959"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jc w:val="center"/>
              <w:rPr>
                <w:rFonts w:ascii="Times New Roman" w:eastAsia="Calibri" w:hAnsi="Times New Roman" w:cs="Times New Roman"/>
                <w:sz w:val="24"/>
                <w:szCs w:val="24"/>
                <w:lang w:eastAsia="en-US"/>
              </w:rPr>
            </w:pPr>
            <w:r w:rsidRPr="0025786C">
              <w:rPr>
                <w:rFonts w:ascii="Times New Roman" w:eastAsia="Calibri" w:hAnsi="Times New Roman" w:cs="Times New Roman"/>
                <w:sz w:val="24"/>
                <w:szCs w:val="24"/>
                <w:lang w:eastAsia="en-US"/>
              </w:rPr>
              <w:t>1</w:t>
            </w:r>
          </w:p>
        </w:tc>
        <w:tc>
          <w:tcPr>
            <w:tcW w:w="5098"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Вводное занятие</w:t>
            </w:r>
          </w:p>
        </w:tc>
        <w:tc>
          <w:tcPr>
            <w:tcW w:w="3258"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tc>
      </w:tr>
      <w:tr w:rsidR="00E94EEF" w:rsidRPr="0025786C" w:rsidTr="000F3D3C">
        <w:tc>
          <w:tcPr>
            <w:tcW w:w="959"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jc w:val="center"/>
              <w:rPr>
                <w:rFonts w:ascii="Times New Roman" w:eastAsia="Calibri" w:hAnsi="Times New Roman" w:cs="Times New Roman"/>
                <w:sz w:val="24"/>
                <w:szCs w:val="24"/>
                <w:lang w:eastAsia="en-US"/>
              </w:rPr>
            </w:pPr>
            <w:r w:rsidRPr="0025786C">
              <w:rPr>
                <w:rFonts w:ascii="Times New Roman" w:eastAsia="Calibri" w:hAnsi="Times New Roman" w:cs="Times New Roman"/>
                <w:sz w:val="24"/>
                <w:szCs w:val="24"/>
                <w:lang w:eastAsia="en-US"/>
              </w:rPr>
              <w:t>2</w:t>
            </w:r>
          </w:p>
        </w:tc>
        <w:tc>
          <w:tcPr>
            <w:tcW w:w="5098"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пластилином</w:t>
            </w:r>
          </w:p>
        </w:tc>
        <w:tc>
          <w:tcPr>
            <w:tcW w:w="3258"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E94EEF" w:rsidRPr="0025786C" w:rsidTr="000F3D3C">
        <w:tc>
          <w:tcPr>
            <w:tcW w:w="959"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jc w:val="center"/>
              <w:rPr>
                <w:rFonts w:ascii="Times New Roman" w:eastAsia="Calibri" w:hAnsi="Times New Roman" w:cs="Times New Roman"/>
                <w:sz w:val="24"/>
                <w:szCs w:val="24"/>
                <w:lang w:eastAsia="en-US"/>
              </w:rPr>
            </w:pPr>
            <w:r w:rsidRPr="0025786C">
              <w:rPr>
                <w:rFonts w:ascii="Times New Roman" w:eastAsia="Calibri" w:hAnsi="Times New Roman" w:cs="Times New Roman"/>
                <w:sz w:val="24"/>
                <w:szCs w:val="24"/>
                <w:lang w:eastAsia="en-US"/>
              </w:rPr>
              <w:t>3</w:t>
            </w:r>
          </w:p>
        </w:tc>
        <w:tc>
          <w:tcPr>
            <w:tcW w:w="5098"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rPr>
                <w:rFonts w:ascii="Times New Roman" w:eastAsia="Calibri" w:hAnsi="Times New Roman" w:cs="Times New Roman"/>
                <w:sz w:val="24"/>
                <w:szCs w:val="24"/>
                <w:lang w:eastAsia="en-US"/>
              </w:rPr>
            </w:pPr>
            <w:r w:rsidRPr="00C850DD">
              <w:rPr>
                <w:rFonts w:ascii="Times New Roman" w:eastAsia="Calibri" w:hAnsi="Times New Roman" w:cs="Times New Roman"/>
                <w:sz w:val="24"/>
                <w:szCs w:val="24"/>
                <w:lang w:eastAsia="en-US"/>
              </w:rPr>
              <w:t>Комбинированные работы.</w:t>
            </w:r>
          </w:p>
        </w:tc>
        <w:tc>
          <w:tcPr>
            <w:tcW w:w="3258"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E94EEF" w:rsidRPr="0025786C" w:rsidTr="000F3D3C">
        <w:tc>
          <w:tcPr>
            <w:tcW w:w="959"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jc w:val="center"/>
              <w:rPr>
                <w:rFonts w:ascii="Times New Roman" w:eastAsia="Calibri" w:hAnsi="Times New Roman" w:cs="Times New Roman"/>
                <w:sz w:val="24"/>
                <w:szCs w:val="24"/>
                <w:lang w:eastAsia="en-US"/>
              </w:rPr>
            </w:pPr>
            <w:r w:rsidRPr="0025786C">
              <w:rPr>
                <w:rFonts w:ascii="Times New Roman" w:eastAsia="Calibri" w:hAnsi="Times New Roman" w:cs="Times New Roman"/>
                <w:sz w:val="24"/>
                <w:szCs w:val="24"/>
                <w:lang w:eastAsia="en-US"/>
              </w:rPr>
              <w:t>4</w:t>
            </w:r>
          </w:p>
        </w:tc>
        <w:tc>
          <w:tcPr>
            <w:tcW w:w="5098"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Работа с бумагой</w:t>
            </w:r>
          </w:p>
        </w:tc>
        <w:tc>
          <w:tcPr>
            <w:tcW w:w="3258"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r>
      <w:tr w:rsidR="00E94EEF" w:rsidRPr="0025786C" w:rsidTr="000F3D3C">
        <w:tc>
          <w:tcPr>
            <w:tcW w:w="959" w:type="dxa"/>
            <w:tcBorders>
              <w:top w:val="single" w:sz="4" w:space="0" w:color="auto"/>
              <w:left w:val="single" w:sz="4" w:space="0" w:color="auto"/>
              <w:bottom w:val="single" w:sz="4" w:space="0" w:color="auto"/>
              <w:right w:val="single" w:sz="4" w:space="0" w:color="auto"/>
            </w:tcBorders>
          </w:tcPr>
          <w:p w:rsidR="00E94EEF" w:rsidRPr="0025786C" w:rsidRDefault="00E94EEF" w:rsidP="000F3D3C">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5098" w:type="dxa"/>
            <w:tcBorders>
              <w:top w:val="single" w:sz="4" w:space="0" w:color="auto"/>
              <w:left w:val="single" w:sz="4" w:space="0" w:color="auto"/>
              <w:bottom w:val="single" w:sz="4" w:space="0" w:color="auto"/>
              <w:right w:val="single" w:sz="4" w:space="0" w:color="auto"/>
            </w:tcBorders>
          </w:tcPr>
          <w:p w:rsidR="00E94EEF" w:rsidRDefault="00E94EEF" w:rsidP="000F3D3C">
            <w:pPr>
              <w:spacing w:after="0" w:line="240" w:lineRule="auto"/>
              <w:ind w:firstLine="284"/>
              <w:rPr>
                <w:rFonts w:ascii="Times New Roman" w:eastAsia="Times New Roman" w:hAnsi="Times New Roman" w:cs="Times New Roman"/>
                <w:sz w:val="24"/>
                <w:szCs w:val="24"/>
              </w:rPr>
            </w:pPr>
            <w:r w:rsidRPr="0009360D">
              <w:rPr>
                <w:rFonts w:ascii="Times New Roman" w:eastAsia="Times New Roman" w:hAnsi="Times New Roman" w:cs="Times New Roman"/>
                <w:sz w:val="24"/>
                <w:szCs w:val="24"/>
              </w:rPr>
              <w:t>Работа с нитками</w:t>
            </w:r>
          </w:p>
        </w:tc>
        <w:tc>
          <w:tcPr>
            <w:tcW w:w="3258" w:type="dxa"/>
            <w:tcBorders>
              <w:top w:val="single" w:sz="4" w:space="0" w:color="auto"/>
              <w:left w:val="single" w:sz="4" w:space="0" w:color="auto"/>
              <w:bottom w:val="single" w:sz="4" w:space="0" w:color="auto"/>
              <w:right w:val="single" w:sz="4" w:space="0" w:color="auto"/>
            </w:tcBorders>
          </w:tcPr>
          <w:p w:rsidR="00E94EEF" w:rsidRDefault="00E94EEF" w:rsidP="000F3D3C">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E94EEF" w:rsidRPr="0025786C" w:rsidTr="000F3D3C">
        <w:tc>
          <w:tcPr>
            <w:tcW w:w="959" w:type="dxa"/>
            <w:tcBorders>
              <w:top w:val="single" w:sz="4" w:space="0" w:color="auto"/>
              <w:left w:val="single" w:sz="4" w:space="0" w:color="auto"/>
              <w:bottom w:val="single" w:sz="4" w:space="0" w:color="auto"/>
              <w:right w:val="single" w:sz="4" w:space="0" w:color="auto"/>
            </w:tcBorders>
          </w:tcPr>
          <w:p w:rsidR="00E94EEF" w:rsidRDefault="00E94EEF" w:rsidP="000F3D3C">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5098" w:type="dxa"/>
            <w:tcBorders>
              <w:top w:val="single" w:sz="4" w:space="0" w:color="auto"/>
              <w:left w:val="single" w:sz="4" w:space="0" w:color="auto"/>
              <w:bottom w:val="single" w:sz="4" w:space="0" w:color="auto"/>
              <w:right w:val="single" w:sz="4" w:space="0" w:color="auto"/>
            </w:tcBorders>
          </w:tcPr>
          <w:p w:rsidR="00E94EEF" w:rsidRPr="0009360D" w:rsidRDefault="00E94EEF" w:rsidP="000F3D3C">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tc>
        <w:tc>
          <w:tcPr>
            <w:tcW w:w="3258" w:type="dxa"/>
            <w:tcBorders>
              <w:top w:val="single" w:sz="4" w:space="0" w:color="auto"/>
              <w:left w:val="single" w:sz="4" w:space="0" w:color="auto"/>
              <w:bottom w:val="single" w:sz="4" w:space="0" w:color="auto"/>
              <w:right w:val="single" w:sz="4" w:space="0" w:color="auto"/>
            </w:tcBorders>
          </w:tcPr>
          <w:p w:rsidR="00E94EEF" w:rsidRDefault="00E94EEF" w:rsidP="000F3D3C">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p>
        </w:tc>
      </w:tr>
      <w:tr w:rsidR="00E94EEF" w:rsidRPr="0025786C" w:rsidTr="000F3D3C">
        <w:trPr>
          <w:trHeight w:val="70"/>
        </w:trPr>
        <w:tc>
          <w:tcPr>
            <w:tcW w:w="959" w:type="dxa"/>
            <w:tcBorders>
              <w:top w:val="single" w:sz="4" w:space="0" w:color="auto"/>
              <w:left w:val="single" w:sz="4" w:space="0" w:color="auto"/>
              <w:bottom w:val="single" w:sz="4" w:space="0" w:color="auto"/>
              <w:right w:val="single" w:sz="4" w:space="0" w:color="auto"/>
            </w:tcBorders>
          </w:tcPr>
          <w:p w:rsidR="00E94EEF" w:rsidRPr="0025786C" w:rsidRDefault="00E94EEF" w:rsidP="000F3D3C">
            <w:pPr>
              <w:spacing w:after="0" w:line="240" w:lineRule="auto"/>
              <w:ind w:firstLine="284"/>
              <w:jc w:val="center"/>
              <w:rPr>
                <w:rFonts w:ascii="Times New Roman" w:eastAsia="Calibri" w:hAnsi="Times New Roman" w:cs="Times New Roman"/>
                <w:b/>
                <w:sz w:val="24"/>
                <w:szCs w:val="24"/>
                <w:lang w:eastAsia="en-US"/>
              </w:rPr>
            </w:pPr>
          </w:p>
        </w:tc>
        <w:tc>
          <w:tcPr>
            <w:tcW w:w="5098"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rPr>
                <w:rFonts w:ascii="Times New Roman" w:eastAsia="Calibri" w:hAnsi="Times New Roman" w:cs="Times New Roman"/>
                <w:sz w:val="24"/>
                <w:szCs w:val="24"/>
                <w:lang w:eastAsia="en-US"/>
              </w:rPr>
            </w:pPr>
            <w:r w:rsidRPr="0025786C">
              <w:rPr>
                <w:rFonts w:ascii="Times New Roman" w:eastAsia="Calibri" w:hAnsi="Times New Roman" w:cs="Times New Roman"/>
                <w:sz w:val="24"/>
                <w:szCs w:val="24"/>
                <w:lang w:eastAsia="en-US"/>
              </w:rPr>
              <w:t>Итого</w:t>
            </w:r>
            <w:r>
              <w:rPr>
                <w:rFonts w:ascii="Times New Roman" w:eastAsia="Calibri" w:hAnsi="Times New Roman" w:cs="Times New Roman"/>
                <w:sz w:val="24"/>
                <w:szCs w:val="24"/>
                <w:lang w:eastAsia="en-US"/>
              </w:rPr>
              <w:t>:</w:t>
            </w:r>
            <w:r w:rsidRPr="0025786C">
              <w:rPr>
                <w:rFonts w:ascii="Times New Roman" w:eastAsia="Calibri" w:hAnsi="Times New Roman" w:cs="Times New Roman"/>
                <w:sz w:val="24"/>
                <w:szCs w:val="24"/>
                <w:lang w:eastAsia="en-US"/>
              </w:rPr>
              <w:t xml:space="preserve"> </w:t>
            </w:r>
          </w:p>
        </w:tc>
        <w:tc>
          <w:tcPr>
            <w:tcW w:w="3258" w:type="dxa"/>
            <w:tcBorders>
              <w:top w:val="single" w:sz="4" w:space="0" w:color="auto"/>
              <w:left w:val="single" w:sz="4" w:space="0" w:color="auto"/>
              <w:bottom w:val="single" w:sz="4" w:space="0" w:color="auto"/>
              <w:right w:val="single" w:sz="4" w:space="0" w:color="auto"/>
            </w:tcBorders>
            <w:hideMark/>
          </w:tcPr>
          <w:p w:rsidR="00E94EEF" w:rsidRPr="0025786C" w:rsidRDefault="00E94EEF" w:rsidP="000F3D3C">
            <w:pPr>
              <w:spacing w:after="0" w:line="240" w:lineRule="auto"/>
              <w:ind w:firstLine="28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16,5  </w:t>
            </w:r>
          </w:p>
        </w:tc>
      </w:tr>
    </w:tbl>
    <w:p w:rsidR="00E94EEF" w:rsidRDefault="00E94EEF" w:rsidP="00E94EEF">
      <w:pPr>
        <w:tabs>
          <w:tab w:val="left" w:pos="567"/>
        </w:tabs>
        <w:spacing w:after="160" w:line="256" w:lineRule="auto"/>
        <w:jc w:val="center"/>
        <w:rPr>
          <w:rFonts w:ascii="Times New Roman" w:eastAsia="Calibri" w:hAnsi="Times New Roman" w:cs="Times New Roman"/>
          <w:b/>
          <w:sz w:val="28"/>
          <w:szCs w:val="28"/>
        </w:rPr>
      </w:pPr>
    </w:p>
    <w:p w:rsidR="00835AF2" w:rsidRPr="00550C9D" w:rsidRDefault="00216167" w:rsidP="00550C9D">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lang w:eastAsia="en-US"/>
        </w:rPr>
        <w:t xml:space="preserve">                       </w:t>
      </w:r>
      <w:r w:rsidR="004153FA">
        <w:rPr>
          <w:rFonts w:ascii="Times New Roman" w:eastAsia="Times New Roman" w:hAnsi="Times New Roman" w:cs="Times New Roman"/>
          <w:b/>
          <w:sz w:val="28"/>
          <w:szCs w:val="28"/>
        </w:rPr>
        <w:t xml:space="preserve">    </w:t>
      </w:r>
    </w:p>
    <w:p w:rsidR="003B44C1" w:rsidRDefault="004153FA" w:rsidP="0075761A">
      <w:pPr>
        <w:spacing w:after="0" w:line="240"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5761A" w:rsidRDefault="0075761A" w:rsidP="0075761A">
      <w:pPr>
        <w:spacing w:after="0" w:line="240" w:lineRule="auto"/>
        <w:ind w:right="20"/>
        <w:jc w:val="center"/>
        <w:rPr>
          <w:rFonts w:ascii="Times New Roman" w:eastAsia="Times New Roman" w:hAnsi="Times New Roman" w:cs="Times New Roman"/>
          <w:b/>
          <w:sz w:val="28"/>
          <w:szCs w:val="28"/>
        </w:rPr>
      </w:pPr>
    </w:p>
    <w:p w:rsidR="0075761A" w:rsidRPr="003B44C1" w:rsidRDefault="0075761A" w:rsidP="0075761A">
      <w:pPr>
        <w:spacing w:after="0" w:line="240" w:lineRule="auto"/>
        <w:ind w:right="20"/>
        <w:jc w:val="center"/>
        <w:rPr>
          <w:rFonts w:ascii="Times New Roman" w:eastAsia="Times New Roman" w:hAnsi="Times New Roman" w:cs="Times New Roman"/>
          <w:b/>
          <w:bCs/>
          <w:color w:val="000007"/>
          <w:sz w:val="24"/>
          <w:szCs w:val="24"/>
        </w:rPr>
      </w:pPr>
      <w:bookmarkStart w:id="0" w:name="_GoBack"/>
      <w:bookmarkEnd w:id="0"/>
    </w:p>
    <w:p w:rsidR="003B44C1" w:rsidRPr="00216167" w:rsidRDefault="00856FCD" w:rsidP="00EC4137">
      <w:pPr>
        <w:spacing w:after="0" w:line="240" w:lineRule="auto"/>
        <w:contextualSpacing/>
        <w:jc w:val="center"/>
        <w:rPr>
          <w:rFonts w:ascii="Times New Roman" w:eastAsia="Times New Roman" w:hAnsi="Times New Roman" w:cs="Times New Roman"/>
          <w:b/>
          <w:sz w:val="28"/>
          <w:szCs w:val="28"/>
          <w:lang w:eastAsia="en-US"/>
        </w:rPr>
      </w:pPr>
      <w:proofErr w:type="gramStart"/>
      <w:r w:rsidRPr="00216167">
        <w:rPr>
          <w:rFonts w:ascii="Times New Roman" w:eastAsia="Times New Roman" w:hAnsi="Times New Roman" w:cs="Times New Roman"/>
          <w:b/>
          <w:sz w:val="28"/>
          <w:szCs w:val="28"/>
          <w:lang w:eastAsia="en-US"/>
        </w:rPr>
        <w:lastRenderedPageBreak/>
        <w:t xml:space="preserve">3.4  </w:t>
      </w:r>
      <w:r w:rsidR="003B44C1" w:rsidRPr="00216167">
        <w:rPr>
          <w:rFonts w:ascii="Times New Roman" w:eastAsia="Times New Roman" w:hAnsi="Times New Roman" w:cs="Times New Roman"/>
          <w:b/>
          <w:sz w:val="28"/>
          <w:szCs w:val="28"/>
          <w:lang w:eastAsia="en-US"/>
        </w:rPr>
        <w:t>Финансовые</w:t>
      </w:r>
      <w:proofErr w:type="gramEnd"/>
      <w:r w:rsidR="003B44C1" w:rsidRPr="00216167">
        <w:rPr>
          <w:rFonts w:ascii="Times New Roman" w:eastAsia="Times New Roman" w:hAnsi="Times New Roman" w:cs="Times New Roman"/>
          <w:b/>
          <w:sz w:val="28"/>
          <w:szCs w:val="28"/>
          <w:lang w:eastAsia="en-US"/>
        </w:rPr>
        <w:t xml:space="preserve"> условия</w:t>
      </w:r>
    </w:p>
    <w:p w:rsidR="003B44C1" w:rsidRPr="003B44C1" w:rsidRDefault="003B44C1" w:rsidP="00176190">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3B44C1">
        <w:rPr>
          <w:rFonts w:ascii="Times New Roman" w:eastAsia="Calibri" w:hAnsi="Times New Roman" w:cs="Times New Roman"/>
          <w:color w:val="000000"/>
          <w:sz w:val="24"/>
          <w:szCs w:val="24"/>
          <w:lang w:eastAsia="en-US"/>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w:t>
      </w:r>
      <w:r w:rsidR="00856FCD" w:rsidRPr="00176190">
        <w:rPr>
          <w:rFonts w:ascii="Times New Roman" w:eastAsia="Calibri" w:hAnsi="Times New Roman" w:cs="Times New Roman"/>
          <w:color w:val="000000"/>
          <w:sz w:val="24"/>
          <w:szCs w:val="24"/>
          <w:lang w:eastAsia="en-US"/>
        </w:rPr>
        <w:t xml:space="preserve">ательную </w:t>
      </w:r>
      <w:r w:rsidRPr="003B44C1">
        <w:rPr>
          <w:rFonts w:ascii="Times New Roman" w:eastAsia="Calibri" w:hAnsi="Times New Roman" w:cs="Times New Roman"/>
          <w:color w:val="000000"/>
          <w:sz w:val="24"/>
          <w:szCs w:val="24"/>
          <w:lang w:eastAsia="en-US"/>
        </w:rPr>
        <w:t>среду.</w:t>
      </w:r>
      <w:r w:rsidRPr="003B44C1">
        <w:rPr>
          <w:rFonts w:ascii="Times New Roman" w:eastAsia="Calibri" w:hAnsi="Times New Roman" w:cs="Times New Roman"/>
          <w:color w:val="000000"/>
          <w:sz w:val="24"/>
          <w:szCs w:val="24"/>
          <w:lang w:eastAsia="en-US"/>
        </w:rPr>
        <w:br/>
        <w:t>Нормативы определяются органами государственной власти субъектов Российской Федерации в соответствии с пунктом 3 части 1 статьи 8Закона.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w:t>
      </w:r>
      <w:r w:rsidR="00856FCD" w:rsidRPr="00176190">
        <w:rPr>
          <w:rFonts w:ascii="Times New Roman" w:eastAsia="Calibri" w:hAnsi="Times New Roman" w:cs="Times New Roman"/>
          <w:color w:val="000000"/>
          <w:sz w:val="24"/>
          <w:szCs w:val="24"/>
          <w:lang w:eastAsia="en-US"/>
        </w:rPr>
        <w:t xml:space="preserve">ном, особенностей организации и   </w:t>
      </w:r>
      <w:r w:rsidRPr="003B44C1">
        <w:rPr>
          <w:rFonts w:ascii="Times New Roman" w:eastAsia="Calibri" w:hAnsi="Times New Roman" w:cs="Times New Roman"/>
          <w:color w:val="000000"/>
          <w:sz w:val="24"/>
          <w:szCs w:val="24"/>
          <w:lang w:eastAsia="en-US"/>
        </w:rPr>
        <w:t>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r w:rsidRPr="003B44C1">
        <w:rPr>
          <w:rFonts w:ascii="Times New Roman" w:eastAsia="Calibri" w:hAnsi="Times New Roman" w:cs="Times New Roman"/>
          <w:color w:val="000000"/>
          <w:sz w:val="24"/>
          <w:szCs w:val="24"/>
          <w:lang w:eastAsia="en-US"/>
        </w:rPr>
        <w:br/>
        <w:t>Финансово-экономическое обеспечение образования лиц с ОВЗ опирается на п.2 ст. 99 ФЗ «Об образовании в Российской Федерации».</w:t>
      </w:r>
      <w:r w:rsidRPr="003B44C1">
        <w:rPr>
          <w:rFonts w:ascii="Times New Roman" w:eastAsia="Calibri" w:hAnsi="Times New Roman" w:cs="Times New Roman"/>
          <w:sz w:val="24"/>
          <w:szCs w:val="24"/>
          <w:lang w:eastAsia="en-US"/>
        </w:rPr>
        <w:br/>
      </w:r>
      <w:r w:rsidRPr="003B44C1">
        <w:rPr>
          <w:rFonts w:ascii="Times New Roman" w:eastAsia="Calibri" w:hAnsi="Times New Roman" w:cs="Times New Roman"/>
          <w:color w:val="000000"/>
          <w:sz w:val="24"/>
          <w:szCs w:val="24"/>
          <w:lang w:eastAsia="en-US"/>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w:t>
      </w:r>
      <w:proofErr w:type="spellStart"/>
      <w:r w:rsidRPr="003B44C1">
        <w:rPr>
          <w:rFonts w:ascii="Times New Roman" w:eastAsia="Calibri" w:hAnsi="Times New Roman" w:cs="Times New Roman"/>
          <w:color w:val="000000"/>
          <w:sz w:val="24"/>
          <w:szCs w:val="24"/>
          <w:lang w:eastAsia="en-US"/>
        </w:rPr>
        <w:t>бразовательных</w:t>
      </w:r>
      <w:proofErr w:type="spellEnd"/>
      <w:r w:rsidRPr="003B44C1">
        <w:rPr>
          <w:rFonts w:ascii="Times New Roman" w:eastAsia="Calibri" w:hAnsi="Times New Roman" w:cs="Times New Roman"/>
          <w:color w:val="000000"/>
          <w:sz w:val="24"/>
          <w:szCs w:val="24"/>
          <w:lang w:eastAsia="en-US"/>
        </w:rPr>
        <w:t xml:space="preserve"> программ с учетом форм обучения, типа образовательной организации, сетевой формы реализации образовательных программ, образовательных</w:t>
      </w:r>
      <w:r w:rsidRPr="003B44C1">
        <w:rPr>
          <w:rFonts w:ascii="Times New Roman" w:eastAsia="Calibri" w:hAnsi="Times New Roman" w:cs="Times New Roman"/>
          <w:color w:val="000000"/>
          <w:sz w:val="24"/>
          <w:szCs w:val="24"/>
          <w:lang w:eastAsia="en-US"/>
        </w:rPr>
        <w:br/>
        <w:t>технологий, специальных условий получения образования обучающимися с ОВЗ</w:t>
      </w:r>
    </w:p>
    <w:p w:rsidR="00856FCD" w:rsidRPr="00176190" w:rsidRDefault="003B44C1" w:rsidP="00176190">
      <w:pPr>
        <w:autoSpaceDE w:val="0"/>
        <w:autoSpaceDN w:val="0"/>
        <w:adjustRightInd w:val="0"/>
        <w:spacing w:after="0" w:line="240" w:lineRule="auto"/>
        <w:rPr>
          <w:rFonts w:ascii="Calibri" w:eastAsia="Calibri" w:hAnsi="Calibri" w:cs="Times New Roman"/>
          <w:sz w:val="24"/>
          <w:szCs w:val="24"/>
          <w:lang w:eastAsia="en-US"/>
        </w:rPr>
      </w:pPr>
      <w:r w:rsidRPr="003B44C1">
        <w:rPr>
          <w:rFonts w:ascii="Calibri" w:eastAsia="Calibri" w:hAnsi="Calibri" w:cs="Times New Roman"/>
          <w:sz w:val="24"/>
          <w:szCs w:val="24"/>
          <w:lang w:eastAsia="en-US"/>
        </w:rPr>
        <w:t xml:space="preserve"> </w:t>
      </w:r>
    </w:p>
    <w:p w:rsidR="003B44C1" w:rsidRPr="00770A60" w:rsidRDefault="00856FCD" w:rsidP="00770A60">
      <w:pPr>
        <w:autoSpaceDE w:val="0"/>
        <w:autoSpaceDN w:val="0"/>
        <w:adjustRightInd w:val="0"/>
        <w:spacing w:after="0" w:line="240" w:lineRule="auto"/>
        <w:jc w:val="center"/>
        <w:rPr>
          <w:rFonts w:ascii="Times New Roman" w:eastAsia="TimesNewRomanPS-ItalicMT" w:hAnsi="Times New Roman" w:cs="Times New Roman"/>
          <w:b/>
          <w:bCs/>
          <w:iCs/>
          <w:color w:val="00020A"/>
          <w:sz w:val="28"/>
          <w:szCs w:val="28"/>
        </w:rPr>
      </w:pPr>
      <w:proofErr w:type="gramStart"/>
      <w:r w:rsidRPr="00770A60">
        <w:rPr>
          <w:rFonts w:ascii="Times New Roman" w:eastAsia="Calibri" w:hAnsi="Times New Roman" w:cs="Times New Roman"/>
          <w:b/>
          <w:sz w:val="28"/>
          <w:szCs w:val="28"/>
          <w:lang w:eastAsia="en-US"/>
        </w:rPr>
        <w:t xml:space="preserve">3.5  </w:t>
      </w:r>
      <w:r w:rsidR="003B44C1" w:rsidRPr="00770A60">
        <w:rPr>
          <w:rFonts w:ascii="Times New Roman" w:eastAsia="TimesNewRomanPS-ItalicMT" w:hAnsi="Times New Roman" w:cs="Times New Roman"/>
          <w:b/>
          <w:bCs/>
          <w:iCs/>
          <w:color w:val="00020A"/>
          <w:sz w:val="28"/>
          <w:szCs w:val="28"/>
        </w:rPr>
        <w:t>Материально</w:t>
      </w:r>
      <w:proofErr w:type="gramEnd"/>
      <w:r w:rsidR="003B44C1" w:rsidRPr="00770A60">
        <w:rPr>
          <w:rFonts w:ascii="Times New Roman" w:eastAsia="TimesNewRomanPS-ItalicMT" w:hAnsi="Times New Roman" w:cs="Times New Roman"/>
          <w:b/>
          <w:bCs/>
          <w:iCs/>
          <w:color w:val="00020A"/>
          <w:sz w:val="28"/>
          <w:szCs w:val="28"/>
        </w:rPr>
        <w:t>-технические условия</w:t>
      </w:r>
    </w:p>
    <w:p w:rsidR="00BE57E7" w:rsidRPr="00176190" w:rsidRDefault="003B44C1" w:rsidP="00176190">
      <w:pPr>
        <w:autoSpaceDE w:val="0"/>
        <w:autoSpaceDN w:val="0"/>
        <w:adjustRightInd w:val="0"/>
        <w:spacing w:after="0" w:line="240" w:lineRule="auto"/>
        <w:rPr>
          <w:rFonts w:ascii="Times New Roman" w:eastAsia="TimesNewRomanPS-ItalicMT" w:hAnsi="Times New Roman" w:cs="Times New Roman"/>
          <w:bCs/>
          <w:iCs/>
          <w:color w:val="00000A"/>
          <w:sz w:val="24"/>
          <w:szCs w:val="24"/>
        </w:rPr>
      </w:pPr>
      <w:r w:rsidRPr="003B44C1">
        <w:rPr>
          <w:rFonts w:ascii="Times New Roman" w:eastAsia="TimesNewRomanPS-ItalicMT" w:hAnsi="Times New Roman" w:cs="Times New Roman"/>
          <w:bCs/>
          <w:iCs/>
          <w:color w:val="00000A"/>
          <w:sz w:val="24"/>
          <w:szCs w:val="24"/>
        </w:rPr>
        <w:t>В школе осуществляется комплекс мер по созданию надлежащих материально-технических условии, обеспечивающих возможность для беспрепятственного доступа детей с НОДА в помещения школы и организации их пребывания и обучения в школе.</w:t>
      </w:r>
      <w:r w:rsidRPr="00176190">
        <w:rPr>
          <w:rFonts w:ascii="Times New Roman" w:eastAsia="TimesNewRomanPS-ItalicMT" w:hAnsi="Times New Roman" w:cs="Times New Roman"/>
          <w:bCs/>
          <w:iCs/>
          <w:color w:val="00000A"/>
          <w:sz w:val="24"/>
          <w:szCs w:val="24"/>
        </w:rPr>
        <w:t xml:space="preserve"> </w:t>
      </w:r>
      <w:r w:rsidRPr="003B44C1">
        <w:rPr>
          <w:rFonts w:ascii="Times New Roman" w:eastAsia="TimesNewRomanPS-ItalicMT" w:hAnsi="Times New Roman" w:cs="Times New Roman"/>
          <w:bCs/>
          <w:iCs/>
          <w:color w:val="00000A"/>
          <w:sz w:val="24"/>
          <w:szCs w:val="24"/>
        </w:rPr>
        <w:t xml:space="preserve">Школа обеспечена учебниками, учебно-методической литературой, электронными образовательными ресурсами (электронными изданиями и информационным базами данных), необходимыми для реализации адаптированных основных </w:t>
      </w:r>
      <w:proofErr w:type="spellStart"/>
      <w:proofErr w:type="gramStart"/>
      <w:r w:rsidRPr="003B44C1">
        <w:rPr>
          <w:rFonts w:ascii="Times New Roman" w:eastAsia="TimesNewRomanPS-ItalicMT" w:hAnsi="Times New Roman" w:cs="Times New Roman"/>
          <w:bCs/>
          <w:iCs/>
          <w:color w:val="00000A"/>
          <w:sz w:val="24"/>
          <w:szCs w:val="24"/>
        </w:rPr>
        <w:t>общеобразо</w:t>
      </w:r>
      <w:r w:rsidR="00770A60">
        <w:rPr>
          <w:rFonts w:ascii="Times New Roman" w:eastAsia="TimesNewRomanPS-ItalicMT" w:hAnsi="Times New Roman" w:cs="Times New Roman"/>
          <w:bCs/>
          <w:iCs/>
          <w:color w:val="00000A"/>
          <w:sz w:val="24"/>
          <w:szCs w:val="24"/>
        </w:rPr>
        <w:t>-</w:t>
      </w:r>
      <w:r w:rsidRPr="003B44C1">
        <w:rPr>
          <w:rFonts w:ascii="Times New Roman" w:eastAsia="TimesNewRomanPS-ItalicMT" w:hAnsi="Times New Roman" w:cs="Times New Roman"/>
          <w:bCs/>
          <w:iCs/>
          <w:color w:val="00000A"/>
          <w:sz w:val="24"/>
          <w:szCs w:val="24"/>
        </w:rPr>
        <w:t>вательных</w:t>
      </w:r>
      <w:proofErr w:type="spellEnd"/>
      <w:proofErr w:type="gramEnd"/>
      <w:r w:rsidRPr="003B44C1">
        <w:rPr>
          <w:rFonts w:ascii="Times New Roman" w:eastAsia="TimesNewRomanPS-ItalicMT" w:hAnsi="Times New Roman" w:cs="Times New Roman"/>
          <w:bCs/>
          <w:iCs/>
          <w:color w:val="00000A"/>
          <w:sz w:val="24"/>
          <w:szCs w:val="24"/>
        </w:rPr>
        <w:t xml:space="preserve"> программ начального общего образования.</w:t>
      </w:r>
    </w:p>
    <w:p w:rsidR="00BE57E7" w:rsidRPr="00176190" w:rsidRDefault="00BE57E7" w:rsidP="00176190">
      <w:pPr>
        <w:suppressAutoHyphens/>
        <w:spacing w:after="0" w:line="240" w:lineRule="auto"/>
        <w:jc w:val="both"/>
        <w:rPr>
          <w:rFonts w:ascii="Times New Roman" w:eastAsia="SimSun" w:hAnsi="Times New Roman" w:cs="Times New Roman"/>
          <w:b/>
          <w:kern w:val="2"/>
          <w:sz w:val="24"/>
          <w:szCs w:val="24"/>
          <w:lang w:eastAsia="ar-SA"/>
        </w:rPr>
      </w:pPr>
    </w:p>
    <w:p w:rsidR="00880C4B" w:rsidRPr="00176190" w:rsidRDefault="00880C4B" w:rsidP="00176190">
      <w:pPr>
        <w:pStyle w:val="af2"/>
        <w:spacing w:after="0" w:line="240" w:lineRule="auto"/>
        <w:ind w:left="0"/>
        <w:jc w:val="both"/>
        <w:rPr>
          <w:rFonts w:ascii="Times New Roman" w:hAnsi="Times New Roman" w:cs="Times New Roman"/>
          <w:sz w:val="24"/>
          <w:szCs w:val="24"/>
        </w:rPr>
      </w:pPr>
    </w:p>
    <w:sectPr w:rsidR="00880C4B" w:rsidRPr="00176190" w:rsidSect="00856FCD">
      <w:headerReference w:type="default" r:id="rId8"/>
      <w:pgSz w:w="11906" w:h="16838"/>
      <w:pgMar w:top="1134" w:right="1134"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7D7" w:rsidRDefault="003527D7" w:rsidP="00A95037">
      <w:pPr>
        <w:spacing w:after="0" w:line="240" w:lineRule="auto"/>
      </w:pPr>
      <w:r>
        <w:separator/>
      </w:r>
    </w:p>
  </w:endnote>
  <w:endnote w:type="continuationSeparator" w:id="0">
    <w:p w:rsidR="003527D7" w:rsidRDefault="003527D7"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7D7" w:rsidRDefault="003527D7" w:rsidP="00A95037">
      <w:pPr>
        <w:spacing w:after="0" w:line="240" w:lineRule="auto"/>
      </w:pPr>
      <w:r>
        <w:separator/>
      </w:r>
    </w:p>
  </w:footnote>
  <w:footnote w:type="continuationSeparator" w:id="0">
    <w:p w:rsidR="003527D7" w:rsidRDefault="003527D7" w:rsidP="00A9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503663"/>
      <w:docPartObj>
        <w:docPartGallery w:val="Page Numbers (Top of Page)"/>
        <w:docPartUnique/>
      </w:docPartObj>
    </w:sdtPr>
    <w:sdtContent>
      <w:p w:rsidR="000F3D3C" w:rsidRDefault="000F3D3C">
        <w:pPr>
          <w:pStyle w:val="ae"/>
          <w:jc w:val="center"/>
        </w:pPr>
        <w:r>
          <w:fldChar w:fldCharType="begin"/>
        </w:r>
        <w:r>
          <w:instrText>PAGE   \* MERGEFORMAT</w:instrText>
        </w:r>
        <w:r>
          <w:fldChar w:fldCharType="separate"/>
        </w:r>
        <w:r>
          <w:rPr>
            <w:noProof/>
          </w:rPr>
          <w:t>20</w:t>
        </w:r>
        <w:r>
          <w:rPr>
            <w:noProof/>
          </w:rPr>
          <w:fldChar w:fldCharType="end"/>
        </w:r>
      </w:p>
    </w:sdtContent>
  </w:sdt>
  <w:p w:rsidR="000F3D3C" w:rsidRDefault="000F3D3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CA2ADC8"/>
    <w:lvl w:ilvl="0">
      <w:numFmt w:val="bullet"/>
      <w:lvlText w:val="*"/>
      <w:lvlJc w:val="left"/>
      <w:pPr>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4"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rPr>
    </w:lvl>
  </w:abstractNum>
  <w:abstractNum w:abstractNumId="7" w15:restartNumberingAfterBreak="0">
    <w:nsid w:val="00FF72BF"/>
    <w:multiLevelType w:val="hybridMultilevel"/>
    <w:tmpl w:val="AF3AB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25E0DB0"/>
    <w:multiLevelType w:val="multilevel"/>
    <w:tmpl w:val="9E4C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F344B5"/>
    <w:multiLevelType w:val="hybridMultilevel"/>
    <w:tmpl w:val="35EE3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842726E"/>
    <w:multiLevelType w:val="hybridMultilevel"/>
    <w:tmpl w:val="8AAC6A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A632B04"/>
    <w:multiLevelType w:val="hybridMultilevel"/>
    <w:tmpl w:val="0C8842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C1B0B9A"/>
    <w:multiLevelType w:val="hybridMultilevel"/>
    <w:tmpl w:val="84588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D0B1C5D"/>
    <w:multiLevelType w:val="multilevel"/>
    <w:tmpl w:val="A8F6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5937D2"/>
    <w:multiLevelType w:val="multilevel"/>
    <w:tmpl w:val="416094FA"/>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15" w15:restartNumberingAfterBreak="0">
    <w:nsid w:val="0F2F3313"/>
    <w:multiLevelType w:val="multilevel"/>
    <w:tmpl w:val="43AE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F60A08"/>
    <w:multiLevelType w:val="multilevel"/>
    <w:tmpl w:val="0568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092377"/>
    <w:multiLevelType w:val="multilevel"/>
    <w:tmpl w:val="9F82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B07875"/>
    <w:multiLevelType w:val="hybridMultilevel"/>
    <w:tmpl w:val="F836EE8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17401D33"/>
    <w:multiLevelType w:val="multilevel"/>
    <w:tmpl w:val="B904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925131"/>
    <w:multiLevelType w:val="multilevel"/>
    <w:tmpl w:val="0AC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C91AD0"/>
    <w:multiLevelType w:val="multilevel"/>
    <w:tmpl w:val="8A32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7429B6"/>
    <w:multiLevelType w:val="multilevel"/>
    <w:tmpl w:val="D6D0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9F7934"/>
    <w:multiLevelType w:val="hybridMultilevel"/>
    <w:tmpl w:val="03787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1CA34ED2"/>
    <w:multiLevelType w:val="multilevel"/>
    <w:tmpl w:val="0D527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B21E87"/>
    <w:multiLevelType w:val="hybridMultilevel"/>
    <w:tmpl w:val="9C88ADE0"/>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1E0845FE"/>
    <w:multiLevelType w:val="hybridMultilevel"/>
    <w:tmpl w:val="67D01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EA54FA3"/>
    <w:multiLevelType w:val="multilevel"/>
    <w:tmpl w:val="E9CA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1928D3"/>
    <w:multiLevelType w:val="multilevel"/>
    <w:tmpl w:val="BF70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26125F"/>
    <w:multiLevelType w:val="multilevel"/>
    <w:tmpl w:val="E710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09365D7"/>
    <w:multiLevelType w:val="hybridMultilevel"/>
    <w:tmpl w:val="894CCB9E"/>
    <w:lvl w:ilvl="0" w:tplc="21AAF0EC">
      <w:start w:val="17"/>
      <w:numFmt w:val="decimal"/>
      <w:lvlText w:val="%1."/>
      <w:lvlJc w:val="left"/>
      <w:pPr>
        <w:tabs>
          <w:tab w:val="num" w:pos="502"/>
        </w:tabs>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26AC4AEB"/>
    <w:multiLevelType w:val="hybridMultilevel"/>
    <w:tmpl w:val="C1463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86F742B"/>
    <w:multiLevelType w:val="multilevel"/>
    <w:tmpl w:val="BC7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1832EE"/>
    <w:multiLevelType w:val="multilevel"/>
    <w:tmpl w:val="39E8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E56959"/>
    <w:multiLevelType w:val="hybridMultilevel"/>
    <w:tmpl w:val="92EE630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5" w15:restartNumberingAfterBreak="0">
    <w:nsid w:val="29EA2B11"/>
    <w:multiLevelType w:val="hybridMultilevel"/>
    <w:tmpl w:val="BE044E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D461D4E"/>
    <w:multiLevelType w:val="hybridMultilevel"/>
    <w:tmpl w:val="C52E0E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301B2D33"/>
    <w:multiLevelType w:val="hybridMultilevel"/>
    <w:tmpl w:val="8586FB7E"/>
    <w:lvl w:ilvl="0" w:tplc="1012E90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E4610F"/>
    <w:multiLevelType w:val="multilevel"/>
    <w:tmpl w:val="790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5C5F54"/>
    <w:multiLevelType w:val="hybridMultilevel"/>
    <w:tmpl w:val="28EC2A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9BB74C8"/>
    <w:multiLevelType w:val="multilevel"/>
    <w:tmpl w:val="C08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555CEB"/>
    <w:multiLevelType w:val="hybridMultilevel"/>
    <w:tmpl w:val="D3AE6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C315B3F"/>
    <w:multiLevelType w:val="multilevel"/>
    <w:tmpl w:val="77BA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DB48C4"/>
    <w:multiLevelType w:val="hybridMultilevel"/>
    <w:tmpl w:val="B8EEFA78"/>
    <w:lvl w:ilvl="0" w:tplc="D28CE434">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3EE64C79"/>
    <w:multiLevelType w:val="hybridMultilevel"/>
    <w:tmpl w:val="FB8851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3FB84639"/>
    <w:multiLevelType w:val="multilevel"/>
    <w:tmpl w:val="9B44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9A7C90"/>
    <w:multiLevelType w:val="multilevel"/>
    <w:tmpl w:val="EF74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F808AE"/>
    <w:multiLevelType w:val="hybridMultilevel"/>
    <w:tmpl w:val="41802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44301E91"/>
    <w:multiLevelType w:val="multilevel"/>
    <w:tmpl w:val="CB086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616134"/>
    <w:multiLevelType w:val="hybridMultilevel"/>
    <w:tmpl w:val="BEEE3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47457180"/>
    <w:multiLevelType w:val="hybridMultilevel"/>
    <w:tmpl w:val="354061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15:restartNumberingAfterBreak="0">
    <w:nsid w:val="47D0284A"/>
    <w:multiLevelType w:val="hybridMultilevel"/>
    <w:tmpl w:val="904E7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4AB0774D"/>
    <w:multiLevelType w:val="hybridMultilevel"/>
    <w:tmpl w:val="67D01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BD32FD2"/>
    <w:multiLevelType w:val="multilevel"/>
    <w:tmpl w:val="9700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E93EA4"/>
    <w:multiLevelType w:val="hybridMultilevel"/>
    <w:tmpl w:val="DA30EB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4DE63012"/>
    <w:multiLevelType w:val="multilevel"/>
    <w:tmpl w:val="D30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3E2BEE"/>
    <w:multiLevelType w:val="multilevel"/>
    <w:tmpl w:val="131E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3D42409"/>
    <w:multiLevelType w:val="multilevel"/>
    <w:tmpl w:val="36F6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B982AF7"/>
    <w:multiLevelType w:val="hybridMultilevel"/>
    <w:tmpl w:val="67D01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05E36D6"/>
    <w:multiLevelType w:val="multilevel"/>
    <w:tmpl w:val="01AC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19B4861"/>
    <w:multiLevelType w:val="multilevel"/>
    <w:tmpl w:val="E282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5BC1F25"/>
    <w:multiLevelType w:val="multilevel"/>
    <w:tmpl w:val="F84C2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6FD4762"/>
    <w:multiLevelType w:val="hybridMultilevel"/>
    <w:tmpl w:val="91DC1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68401EAD"/>
    <w:multiLevelType w:val="hybridMultilevel"/>
    <w:tmpl w:val="84588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6A6565A9"/>
    <w:multiLevelType w:val="multilevel"/>
    <w:tmpl w:val="9F90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BC4BF6"/>
    <w:multiLevelType w:val="hybridMultilevel"/>
    <w:tmpl w:val="DC425FAE"/>
    <w:lvl w:ilvl="0" w:tplc="D28CE434">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710D41C1"/>
    <w:multiLevelType w:val="hybridMultilevel"/>
    <w:tmpl w:val="A2EE0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75231BC8"/>
    <w:multiLevelType w:val="multilevel"/>
    <w:tmpl w:val="09EA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85701CB"/>
    <w:multiLevelType w:val="multilevel"/>
    <w:tmpl w:val="E632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CCA2511"/>
    <w:multiLevelType w:val="multilevel"/>
    <w:tmpl w:val="773A6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3"/>
  </w:num>
  <w:num w:numId="3">
    <w:abstractNumId w:val="47"/>
  </w:num>
  <w:num w:numId="4">
    <w:abstractNumId w:val="54"/>
  </w:num>
  <w:num w:numId="5">
    <w:abstractNumId w:val="25"/>
  </w:num>
  <w:num w:numId="6">
    <w:abstractNumId w:val="8"/>
  </w:num>
  <w:num w:numId="7">
    <w:abstractNumId w:val="56"/>
  </w:num>
  <w:num w:numId="8">
    <w:abstractNumId w:val="60"/>
  </w:num>
  <w:num w:numId="9">
    <w:abstractNumId w:val="15"/>
  </w:num>
  <w:num w:numId="10">
    <w:abstractNumId w:val="40"/>
  </w:num>
  <w:num w:numId="11">
    <w:abstractNumId w:val="68"/>
  </w:num>
  <w:num w:numId="12">
    <w:abstractNumId w:val="27"/>
  </w:num>
  <w:num w:numId="13">
    <w:abstractNumId w:val="21"/>
  </w:num>
  <w:num w:numId="14">
    <w:abstractNumId w:val="28"/>
  </w:num>
  <w:num w:numId="15">
    <w:abstractNumId w:val="53"/>
  </w:num>
  <w:num w:numId="16">
    <w:abstractNumId w:val="42"/>
  </w:num>
  <w:num w:numId="17">
    <w:abstractNumId w:val="64"/>
  </w:num>
  <w:num w:numId="18">
    <w:abstractNumId w:val="13"/>
  </w:num>
  <w:num w:numId="19">
    <w:abstractNumId w:val="45"/>
  </w:num>
  <w:num w:numId="20">
    <w:abstractNumId w:val="19"/>
  </w:num>
  <w:num w:numId="21">
    <w:abstractNumId w:val="57"/>
  </w:num>
  <w:num w:numId="22">
    <w:abstractNumId w:val="67"/>
  </w:num>
  <w:num w:numId="23">
    <w:abstractNumId w:val="33"/>
  </w:num>
  <w:num w:numId="24">
    <w:abstractNumId w:val="61"/>
  </w:num>
  <w:num w:numId="25">
    <w:abstractNumId w:val="24"/>
  </w:num>
  <w:num w:numId="26">
    <w:abstractNumId w:val="69"/>
  </w:num>
  <w:num w:numId="27">
    <w:abstractNumId w:val="48"/>
  </w:num>
  <w:num w:numId="28">
    <w:abstractNumId w:val="29"/>
  </w:num>
  <w:num w:numId="29">
    <w:abstractNumId w:val="18"/>
  </w:num>
  <w:num w:numId="30">
    <w:abstractNumId w:val="34"/>
  </w:num>
  <w:num w:numId="31">
    <w:abstractNumId w:val="51"/>
  </w:num>
  <w:num w:numId="32">
    <w:abstractNumId w:val="11"/>
  </w:num>
  <w:num w:numId="33">
    <w:abstractNumId w:val="39"/>
  </w:num>
  <w:num w:numId="34">
    <w:abstractNumId w:val="59"/>
  </w:num>
  <w:num w:numId="35">
    <w:abstractNumId w:val="20"/>
  </w:num>
  <w:num w:numId="36">
    <w:abstractNumId w:val="38"/>
  </w:num>
  <w:num w:numId="37">
    <w:abstractNumId w:val="46"/>
  </w:num>
  <w:num w:numId="38">
    <w:abstractNumId w:val="49"/>
  </w:num>
  <w:num w:numId="39">
    <w:abstractNumId w:val="62"/>
  </w:num>
  <w:num w:numId="40">
    <w:abstractNumId w:val="10"/>
  </w:num>
  <w:num w:numId="41">
    <w:abstractNumId w:val="31"/>
  </w:num>
  <w:num w:numId="42">
    <w:abstractNumId w:val="44"/>
  </w:num>
  <w:num w:numId="43">
    <w:abstractNumId w:val="66"/>
  </w:num>
  <w:num w:numId="44">
    <w:abstractNumId w:val="9"/>
  </w:num>
  <w:num w:numId="45">
    <w:abstractNumId w:val="7"/>
  </w:num>
  <w:num w:numId="46">
    <w:abstractNumId w:val="22"/>
  </w:num>
  <w:num w:numId="47">
    <w:abstractNumId w:val="17"/>
  </w:num>
  <w:num w:numId="48">
    <w:abstractNumId w:val="35"/>
  </w:num>
  <w:num w:numId="49">
    <w:abstractNumId w:val="30"/>
  </w:num>
  <w:num w:numId="50">
    <w:abstractNumId w:val="37"/>
  </w:num>
  <w:num w:numId="51">
    <w:abstractNumId w:val="12"/>
  </w:num>
  <w:num w:numId="52">
    <w:abstractNumId w:val="63"/>
  </w:num>
  <w:num w:numId="5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4">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5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6">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57">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8">
    <w:abstractNumId w:val="43"/>
  </w:num>
  <w:num w:numId="59">
    <w:abstractNumId w:val="65"/>
  </w:num>
  <w:num w:numId="60">
    <w:abstractNumId w:val="32"/>
  </w:num>
  <w:num w:numId="61">
    <w:abstractNumId w:val="16"/>
  </w:num>
  <w:num w:numId="62">
    <w:abstractNumId w:val="55"/>
  </w:num>
  <w:num w:numId="63">
    <w:abstractNumId w:val="58"/>
  </w:num>
  <w:num w:numId="64">
    <w:abstractNumId w:val="6"/>
  </w:num>
  <w:num w:numId="65">
    <w:abstractNumId w:val="5"/>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num>
  <w:num w:numId="68">
    <w:abstractNumId w:val="41"/>
  </w:num>
  <w:num w:numId="69">
    <w:abstractNumId w:val="50"/>
  </w:num>
  <w:num w:numId="70">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A6"/>
    <w:rsid w:val="00017EA0"/>
    <w:rsid w:val="00020037"/>
    <w:rsid w:val="0002087D"/>
    <w:rsid w:val="0003618B"/>
    <w:rsid w:val="00037B9C"/>
    <w:rsid w:val="00043EC2"/>
    <w:rsid w:val="00070C82"/>
    <w:rsid w:val="00085AD3"/>
    <w:rsid w:val="00087E86"/>
    <w:rsid w:val="0009360D"/>
    <w:rsid w:val="000A4067"/>
    <w:rsid w:val="000A6F11"/>
    <w:rsid w:val="000A7785"/>
    <w:rsid w:val="000B4073"/>
    <w:rsid w:val="000B4A5B"/>
    <w:rsid w:val="000C170F"/>
    <w:rsid w:val="000C4EF0"/>
    <w:rsid w:val="000D1DC2"/>
    <w:rsid w:val="000D4CF8"/>
    <w:rsid w:val="000E6391"/>
    <w:rsid w:val="000F3D3C"/>
    <w:rsid w:val="00113D1D"/>
    <w:rsid w:val="001465FC"/>
    <w:rsid w:val="00152471"/>
    <w:rsid w:val="001570D7"/>
    <w:rsid w:val="00161735"/>
    <w:rsid w:val="00165A90"/>
    <w:rsid w:val="00172923"/>
    <w:rsid w:val="00176190"/>
    <w:rsid w:val="00180F9F"/>
    <w:rsid w:val="001835B1"/>
    <w:rsid w:val="0018417B"/>
    <w:rsid w:val="00193B45"/>
    <w:rsid w:val="001A6BC2"/>
    <w:rsid w:val="001C2EA5"/>
    <w:rsid w:val="001C355F"/>
    <w:rsid w:val="001C7FD9"/>
    <w:rsid w:val="001D09D5"/>
    <w:rsid w:val="001E1E1C"/>
    <w:rsid w:val="001F2FD3"/>
    <w:rsid w:val="001F565C"/>
    <w:rsid w:val="001F56CE"/>
    <w:rsid w:val="00205AAF"/>
    <w:rsid w:val="0020681D"/>
    <w:rsid w:val="00216167"/>
    <w:rsid w:val="00217997"/>
    <w:rsid w:val="00230BD3"/>
    <w:rsid w:val="002442BC"/>
    <w:rsid w:val="0025620C"/>
    <w:rsid w:val="0025786C"/>
    <w:rsid w:val="0026018A"/>
    <w:rsid w:val="00262984"/>
    <w:rsid w:val="00264C74"/>
    <w:rsid w:val="002856AA"/>
    <w:rsid w:val="00287714"/>
    <w:rsid w:val="002D1F1E"/>
    <w:rsid w:val="002F147A"/>
    <w:rsid w:val="002F2293"/>
    <w:rsid w:val="003041C7"/>
    <w:rsid w:val="00324C3D"/>
    <w:rsid w:val="00324F32"/>
    <w:rsid w:val="00334647"/>
    <w:rsid w:val="00344A85"/>
    <w:rsid w:val="0034628A"/>
    <w:rsid w:val="003527D7"/>
    <w:rsid w:val="00353431"/>
    <w:rsid w:val="00360269"/>
    <w:rsid w:val="00363013"/>
    <w:rsid w:val="00364563"/>
    <w:rsid w:val="003866EA"/>
    <w:rsid w:val="003A1DE5"/>
    <w:rsid w:val="003B44C1"/>
    <w:rsid w:val="003C4428"/>
    <w:rsid w:val="003D2F43"/>
    <w:rsid w:val="003D45B9"/>
    <w:rsid w:val="003E61FA"/>
    <w:rsid w:val="003E6AE6"/>
    <w:rsid w:val="00400641"/>
    <w:rsid w:val="004050C1"/>
    <w:rsid w:val="00410F9B"/>
    <w:rsid w:val="004153FA"/>
    <w:rsid w:val="00420D88"/>
    <w:rsid w:val="00422E6A"/>
    <w:rsid w:val="00434F9F"/>
    <w:rsid w:val="00442FD7"/>
    <w:rsid w:val="00451338"/>
    <w:rsid w:val="00464EF7"/>
    <w:rsid w:val="004670D3"/>
    <w:rsid w:val="00477FFB"/>
    <w:rsid w:val="00482891"/>
    <w:rsid w:val="004B5CBB"/>
    <w:rsid w:val="004D29A6"/>
    <w:rsid w:val="004D488D"/>
    <w:rsid w:val="004E40BA"/>
    <w:rsid w:val="004E7A51"/>
    <w:rsid w:val="00501312"/>
    <w:rsid w:val="00517272"/>
    <w:rsid w:val="00521977"/>
    <w:rsid w:val="005318BE"/>
    <w:rsid w:val="00535379"/>
    <w:rsid w:val="005359BD"/>
    <w:rsid w:val="0054328D"/>
    <w:rsid w:val="00550C9D"/>
    <w:rsid w:val="0055361F"/>
    <w:rsid w:val="00570EF4"/>
    <w:rsid w:val="00572562"/>
    <w:rsid w:val="00575D70"/>
    <w:rsid w:val="0057602D"/>
    <w:rsid w:val="00580273"/>
    <w:rsid w:val="00580346"/>
    <w:rsid w:val="00583843"/>
    <w:rsid w:val="005A021C"/>
    <w:rsid w:val="005A5D82"/>
    <w:rsid w:val="005B2C15"/>
    <w:rsid w:val="005C45D8"/>
    <w:rsid w:val="005D6927"/>
    <w:rsid w:val="005F4F91"/>
    <w:rsid w:val="0060203D"/>
    <w:rsid w:val="006054BA"/>
    <w:rsid w:val="00611ADC"/>
    <w:rsid w:val="00613799"/>
    <w:rsid w:val="00620389"/>
    <w:rsid w:val="006228B6"/>
    <w:rsid w:val="0062352C"/>
    <w:rsid w:val="00625022"/>
    <w:rsid w:val="00644952"/>
    <w:rsid w:val="00663C24"/>
    <w:rsid w:val="00666913"/>
    <w:rsid w:val="006731D3"/>
    <w:rsid w:val="006839DF"/>
    <w:rsid w:val="0068789C"/>
    <w:rsid w:val="00691E83"/>
    <w:rsid w:val="00693178"/>
    <w:rsid w:val="006A3AF2"/>
    <w:rsid w:val="006A5117"/>
    <w:rsid w:val="006E6200"/>
    <w:rsid w:val="006F3B58"/>
    <w:rsid w:val="00700769"/>
    <w:rsid w:val="00713424"/>
    <w:rsid w:val="00723383"/>
    <w:rsid w:val="00724B7E"/>
    <w:rsid w:val="00751C7D"/>
    <w:rsid w:val="0075609F"/>
    <w:rsid w:val="0075761A"/>
    <w:rsid w:val="00770A60"/>
    <w:rsid w:val="007748B4"/>
    <w:rsid w:val="00780E85"/>
    <w:rsid w:val="00793B12"/>
    <w:rsid w:val="00794EE2"/>
    <w:rsid w:val="00795CE0"/>
    <w:rsid w:val="007B311A"/>
    <w:rsid w:val="007C6FAB"/>
    <w:rsid w:val="007D2CF3"/>
    <w:rsid w:val="007D39D4"/>
    <w:rsid w:val="007D54A8"/>
    <w:rsid w:val="007D7630"/>
    <w:rsid w:val="007F0F94"/>
    <w:rsid w:val="007F1E48"/>
    <w:rsid w:val="008073A0"/>
    <w:rsid w:val="00814FEF"/>
    <w:rsid w:val="00817BF1"/>
    <w:rsid w:val="00817D0C"/>
    <w:rsid w:val="00821F75"/>
    <w:rsid w:val="00822CDA"/>
    <w:rsid w:val="00835AF2"/>
    <w:rsid w:val="008377FF"/>
    <w:rsid w:val="00846A4D"/>
    <w:rsid w:val="0085416C"/>
    <w:rsid w:val="00854181"/>
    <w:rsid w:val="00856FCD"/>
    <w:rsid w:val="00880B20"/>
    <w:rsid w:val="00880C4B"/>
    <w:rsid w:val="00881388"/>
    <w:rsid w:val="00891ABA"/>
    <w:rsid w:val="00894EAF"/>
    <w:rsid w:val="008B6055"/>
    <w:rsid w:val="008C2BD2"/>
    <w:rsid w:val="008C6CCF"/>
    <w:rsid w:val="008E1598"/>
    <w:rsid w:val="008E16D3"/>
    <w:rsid w:val="008E738A"/>
    <w:rsid w:val="0091254A"/>
    <w:rsid w:val="00927C35"/>
    <w:rsid w:val="00931553"/>
    <w:rsid w:val="00933BED"/>
    <w:rsid w:val="009479AF"/>
    <w:rsid w:val="00975BA7"/>
    <w:rsid w:val="00982DC2"/>
    <w:rsid w:val="009A11DD"/>
    <w:rsid w:val="009A5EA6"/>
    <w:rsid w:val="009A7072"/>
    <w:rsid w:val="009B412B"/>
    <w:rsid w:val="009F233A"/>
    <w:rsid w:val="00A0576B"/>
    <w:rsid w:val="00A07AD9"/>
    <w:rsid w:val="00A121FE"/>
    <w:rsid w:val="00A13470"/>
    <w:rsid w:val="00A2595F"/>
    <w:rsid w:val="00A310BB"/>
    <w:rsid w:val="00A35540"/>
    <w:rsid w:val="00A36F7F"/>
    <w:rsid w:val="00A4043D"/>
    <w:rsid w:val="00A43EE5"/>
    <w:rsid w:val="00A53816"/>
    <w:rsid w:val="00A731B5"/>
    <w:rsid w:val="00A75B05"/>
    <w:rsid w:val="00A77F1F"/>
    <w:rsid w:val="00A8495E"/>
    <w:rsid w:val="00A851D2"/>
    <w:rsid w:val="00A8626F"/>
    <w:rsid w:val="00A95037"/>
    <w:rsid w:val="00AA1BBA"/>
    <w:rsid w:val="00AB1B01"/>
    <w:rsid w:val="00AB6311"/>
    <w:rsid w:val="00AC6C67"/>
    <w:rsid w:val="00AD5C86"/>
    <w:rsid w:val="00AE7150"/>
    <w:rsid w:val="00AF1B4F"/>
    <w:rsid w:val="00B055DF"/>
    <w:rsid w:val="00B14629"/>
    <w:rsid w:val="00B2136F"/>
    <w:rsid w:val="00B30CCF"/>
    <w:rsid w:val="00B3166E"/>
    <w:rsid w:val="00B322ED"/>
    <w:rsid w:val="00B42E79"/>
    <w:rsid w:val="00B43856"/>
    <w:rsid w:val="00B505EF"/>
    <w:rsid w:val="00B521E1"/>
    <w:rsid w:val="00B52635"/>
    <w:rsid w:val="00B6169C"/>
    <w:rsid w:val="00B7054F"/>
    <w:rsid w:val="00B825E4"/>
    <w:rsid w:val="00B826A3"/>
    <w:rsid w:val="00B85849"/>
    <w:rsid w:val="00B95E7E"/>
    <w:rsid w:val="00BA1EDD"/>
    <w:rsid w:val="00BA20D5"/>
    <w:rsid w:val="00BC0545"/>
    <w:rsid w:val="00BC52CA"/>
    <w:rsid w:val="00BD4873"/>
    <w:rsid w:val="00BE57E7"/>
    <w:rsid w:val="00BF66FA"/>
    <w:rsid w:val="00C01CE3"/>
    <w:rsid w:val="00C234FA"/>
    <w:rsid w:val="00C306E7"/>
    <w:rsid w:val="00C41F7A"/>
    <w:rsid w:val="00C53968"/>
    <w:rsid w:val="00C7154E"/>
    <w:rsid w:val="00C77C2A"/>
    <w:rsid w:val="00C850DD"/>
    <w:rsid w:val="00CA1B91"/>
    <w:rsid w:val="00CB0B1F"/>
    <w:rsid w:val="00CB2C25"/>
    <w:rsid w:val="00CB72CF"/>
    <w:rsid w:val="00CC0D14"/>
    <w:rsid w:val="00CC563A"/>
    <w:rsid w:val="00CC6914"/>
    <w:rsid w:val="00CD4666"/>
    <w:rsid w:val="00CD7227"/>
    <w:rsid w:val="00CE13A6"/>
    <w:rsid w:val="00CE6E6F"/>
    <w:rsid w:val="00CF599D"/>
    <w:rsid w:val="00D1342A"/>
    <w:rsid w:val="00D206A6"/>
    <w:rsid w:val="00D21EA0"/>
    <w:rsid w:val="00D2463D"/>
    <w:rsid w:val="00D331C2"/>
    <w:rsid w:val="00D37EAD"/>
    <w:rsid w:val="00D53E1B"/>
    <w:rsid w:val="00D55FDB"/>
    <w:rsid w:val="00D633EE"/>
    <w:rsid w:val="00D71DEB"/>
    <w:rsid w:val="00D767A7"/>
    <w:rsid w:val="00D86557"/>
    <w:rsid w:val="00D935FE"/>
    <w:rsid w:val="00DA1D83"/>
    <w:rsid w:val="00DB1208"/>
    <w:rsid w:val="00DB253E"/>
    <w:rsid w:val="00DB7748"/>
    <w:rsid w:val="00DC1C5D"/>
    <w:rsid w:val="00DC4080"/>
    <w:rsid w:val="00DE3900"/>
    <w:rsid w:val="00E07B2E"/>
    <w:rsid w:val="00E16E65"/>
    <w:rsid w:val="00E249B7"/>
    <w:rsid w:val="00E315F3"/>
    <w:rsid w:val="00E41971"/>
    <w:rsid w:val="00E510AB"/>
    <w:rsid w:val="00E5131A"/>
    <w:rsid w:val="00E6078C"/>
    <w:rsid w:val="00E63121"/>
    <w:rsid w:val="00E832BF"/>
    <w:rsid w:val="00E85593"/>
    <w:rsid w:val="00E87E04"/>
    <w:rsid w:val="00E9141D"/>
    <w:rsid w:val="00E94EEF"/>
    <w:rsid w:val="00EA1FD9"/>
    <w:rsid w:val="00EB426E"/>
    <w:rsid w:val="00EB6844"/>
    <w:rsid w:val="00EC3F43"/>
    <w:rsid w:val="00EC4137"/>
    <w:rsid w:val="00ED69AC"/>
    <w:rsid w:val="00ED7A38"/>
    <w:rsid w:val="00F05E34"/>
    <w:rsid w:val="00F12645"/>
    <w:rsid w:val="00F1796E"/>
    <w:rsid w:val="00F461E8"/>
    <w:rsid w:val="00F573A9"/>
    <w:rsid w:val="00FA698C"/>
    <w:rsid w:val="00FC1200"/>
    <w:rsid w:val="00FC27BC"/>
    <w:rsid w:val="00FC4122"/>
    <w:rsid w:val="00FC59DB"/>
    <w:rsid w:val="00FD0DF9"/>
    <w:rsid w:val="00FF0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D9A93"/>
  <w15:docId w15:val="{574D9C17-93FA-42D6-8E8D-7D963268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34"/>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uiPriority w:val="99"/>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714"/>
  </w:style>
  <w:style w:type="paragraph" w:styleId="afa">
    <w:name w:val="Balloon Text"/>
    <w:basedOn w:val="a"/>
    <w:link w:val="afb"/>
    <w:uiPriority w:val="99"/>
    <w:semiHidden/>
    <w:unhideWhenUsed/>
    <w:rsid w:val="00161735"/>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161735"/>
    <w:rPr>
      <w:rFonts w:ascii="Tahoma" w:hAnsi="Tahoma" w:cs="Tahoma"/>
      <w:sz w:val="16"/>
      <w:szCs w:val="16"/>
    </w:rPr>
  </w:style>
  <w:style w:type="paragraph" w:customStyle="1" w:styleId="c46">
    <w:name w:val="c46"/>
    <w:basedOn w:val="a"/>
    <w:rsid w:val="00663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63C24"/>
  </w:style>
  <w:style w:type="paragraph" w:customStyle="1" w:styleId="c63">
    <w:name w:val="c63"/>
    <w:basedOn w:val="a"/>
    <w:rsid w:val="00663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2856AA"/>
    <w:pPr>
      <w:suppressAutoHyphens/>
      <w:spacing w:after="0" w:line="100" w:lineRule="atLeast"/>
    </w:pPr>
    <w:rPr>
      <w:rFonts w:ascii="Calibri" w:eastAsia="SimSun" w:hAnsi="Calibri" w:cs="Calibri"/>
      <w:kern w:val="2"/>
      <w:lang w:eastAsia="ar-SA"/>
    </w:rPr>
  </w:style>
  <w:style w:type="table" w:customStyle="1" w:styleId="16">
    <w:name w:val="Сетка таблицы1"/>
    <w:basedOn w:val="a1"/>
    <w:next w:val="afc"/>
    <w:uiPriority w:val="39"/>
    <w:rsid w:val="00821F75"/>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c">
    <w:name w:val="Table Grid"/>
    <w:basedOn w:val="a1"/>
    <w:uiPriority w:val="59"/>
    <w:rsid w:val="0082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39"/>
    <w:rsid w:val="000A7785"/>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c"/>
    <w:uiPriority w:val="59"/>
    <w:rsid w:val="005A021C"/>
    <w:pPr>
      <w:spacing w:after="0" w:line="240" w:lineRule="auto"/>
    </w:pPr>
    <w:rPr>
      <w:rFonts w:ascii="Calibri" w:eastAsia="Calibri" w:hAnsi="Calibri"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u-2-msonormal">
    <w:name w:val="u-2-msonormal"/>
    <w:basedOn w:val="a"/>
    <w:rsid w:val="007D3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4"/>
    <w:locked/>
    <w:rsid w:val="007D39D4"/>
    <w:rPr>
      <w:rFonts w:ascii="Georgia" w:hAnsi="Georgia"/>
      <w:b/>
      <w:bCs/>
      <w:sz w:val="19"/>
      <w:szCs w:val="19"/>
      <w:shd w:val="clear" w:color="auto" w:fill="FFFFFF"/>
    </w:rPr>
  </w:style>
  <w:style w:type="paragraph" w:customStyle="1" w:styleId="24">
    <w:name w:val="Основной текст (2)"/>
    <w:basedOn w:val="a"/>
    <w:link w:val="23"/>
    <w:rsid w:val="007D39D4"/>
    <w:pPr>
      <w:shd w:val="clear" w:color="auto" w:fill="FFFFFF"/>
      <w:spacing w:before="180" w:after="180" w:line="240" w:lineRule="atLeast"/>
      <w:jc w:val="center"/>
    </w:pPr>
    <w:rPr>
      <w:rFonts w:ascii="Georgia" w:hAnsi="Georgia"/>
      <w:b/>
      <w:bCs/>
      <w:sz w:val="19"/>
      <w:szCs w:val="19"/>
    </w:rPr>
  </w:style>
  <w:style w:type="character" w:customStyle="1" w:styleId="25">
    <w:name w:val="Основной текст (2) + Полужирный"/>
    <w:basedOn w:val="23"/>
    <w:rsid w:val="007D39D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styleId="afd">
    <w:name w:val="FollowedHyperlink"/>
    <w:basedOn w:val="a0"/>
    <w:uiPriority w:val="99"/>
    <w:semiHidden/>
    <w:unhideWhenUsed/>
    <w:rsid w:val="00E63121"/>
    <w:rPr>
      <w:color w:val="800080"/>
      <w:u w:val="single"/>
    </w:rPr>
  </w:style>
  <w:style w:type="paragraph" w:customStyle="1" w:styleId="readmore-js-toggle">
    <w:name w:val="readmore-js-toggle"/>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js-section">
    <w:name w:val="readmore-js-section"/>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wrap">
    <w:name w:val="b-share-popup-wrap"/>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
    <w:name w:val="b-share-popup"/>
    <w:basedOn w:val="a"/>
    <w:rsid w:val="00E63121"/>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share-popupi">
    <w:name w:val="b-share-popup__i"/>
    <w:basedOn w:val="a"/>
    <w:rsid w:val="00E63121"/>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item">
    <w:name w:val="b-share-popup__item"/>
    <w:basedOn w:val="a"/>
    <w:rsid w:val="00E63121"/>
    <w:pPr>
      <w:shd w:val="clear" w:color="auto" w:fill="FFFFFF"/>
      <w:spacing w:before="100" w:beforeAutospacing="1" w:after="100" w:afterAutospacing="1" w:line="300" w:lineRule="atLeast"/>
    </w:pPr>
    <w:rPr>
      <w:rFonts w:ascii="Arial" w:eastAsia="Times New Roman" w:hAnsi="Arial" w:cs="Arial"/>
      <w:sz w:val="24"/>
      <w:szCs w:val="24"/>
    </w:rPr>
  </w:style>
  <w:style w:type="paragraph" w:customStyle="1" w:styleId="b-share-popupicon">
    <w:name w:val="b-share-popup__icon"/>
    <w:basedOn w:val="a"/>
    <w:rsid w:val="00E63121"/>
    <w:pPr>
      <w:spacing w:after="0" w:line="240" w:lineRule="auto"/>
      <w:textAlignment w:val="center"/>
    </w:pPr>
    <w:rPr>
      <w:rFonts w:ascii="Times New Roman" w:eastAsia="Times New Roman" w:hAnsi="Times New Roman" w:cs="Times New Roman"/>
      <w:sz w:val="24"/>
      <w:szCs w:val="24"/>
    </w:rPr>
  </w:style>
  <w:style w:type="paragraph" w:customStyle="1" w:styleId="b-share-popupiconinput">
    <w:name w:val="b-share-popup__icon_input"/>
    <w:basedOn w:val="a"/>
    <w:rsid w:val="00E63121"/>
    <w:pPr>
      <w:spacing w:after="100" w:afterAutospacing="1" w:line="240" w:lineRule="auto"/>
    </w:pPr>
    <w:rPr>
      <w:rFonts w:ascii="Times New Roman" w:eastAsia="Times New Roman" w:hAnsi="Times New Roman" w:cs="Times New Roman"/>
      <w:sz w:val="24"/>
      <w:szCs w:val="24"/>
    </w:rPr>
  </w:style>
  <w:style w:type="paragraph" w:customStyle="1" w:styleId="b-share-popupiconinput0">
    <w:name w:val="b-share-popup__icon__input"/>
    <w:basedOn w:val="a"/>
    <w:rsid w:val="00E63121"/>
    <w:pPr>
      <w:spacing w:before="100" w:beforeAutospacing="1" w:after="100" w:afterAutospacing="1" w:line="240" w:lineRule="auto"/>
      <w:ind w:left="30"/>
      <w:textAlignment w:val="top"/>
    </w:pPr>
    <w:rPr>
      <w:rFonts w:ascii="Times New Roman" w:eastAsia="Times New Roman" w:hAnsi="Times New Roman" w:cs="Times New Roman"/>
      <w:sz w:val="24"/>
      <w:szCs w:val="24"/>
    </w:rPr>
  </w:style>
  <w:style w:type="paragraph" w:customStyle="1" w:styleId="b-share-popupspacer">
    <w:name w:val="b-share-popup__spacer"/>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header">
    <w:name w:val="b-share-popup__header"/>
    <w:basedOn w:val="a"/>
    <w:rsid w:val="00E63121"/>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
    <w:name w:val="b-share-popup__input"/>
    <w:basedOn w:val="a"/>
    <w:rsid w:val="00E63121"/>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input">
    <w:name w:val="b-share-popup__input__input"/>
    <w:basedOn w:val="a"/>
    <w:rsid w:val="00E63121"/>
    <w:pPr>
      <w:spacing w:before="75" w:after="0" w:line="240" w:lineRule="atLeast"/>
    </w:pPr>
    <w:rPr>
      <w:rFonts w:ascii="Verdana" w:eastAsia="Times New Roman" w:hAnsi="Verdana" w:cs="Times New Roman"/>
      <w:sz w:val="24"/>
      <w:szCs w:val="24"/>
    </w:rPr>
  </w:style>
  <w:style w:type="paragraph" w:customStyle="1" w:styleId="b-share-popupyandex">
    <w:name w:val="b-share-popup__yandex"/>
    <w:basedOn w:val="a"/>
    <w:rsid w:val="00E63121"/>
    <w:pPr>
      <w:spacing w:before="100" w:beforeAutospacing="1" w:after="100" w:afterAutospacing="1" w:line="240" w:lineRule="atLeast"/>
    </w:pPr>
    <w:rPr>
      <w:rFonts w:ascii="Verdana" w:eastAsia="Times New Roman" w:hAnsi="Verdana" w:cs="Times New Roman"/>
      <w:sz w:val="19"/>
      <w:szCs w:val="19"/>
    </w:rPr>
  </w:style>
  <w:style w:type="paragraph" w:customStyle="1" w:styleId="b-share-popupto-right">
    <w:name w:val="b-share-popup_to-right"/>
    <w:basedOn w:val="a"/>
    <w:rsid w:val="00E63121"/>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
    <w:name w:val="b-ico_action_rarr"/>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
    <w:name w:val="b-ico_action_larr"/>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
    <w:name w:val="b-share-popup__main"/>
    <w:basedOn w:val="a"/>
    <w:rsid w:val="00E6312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
    <w:name w:val="b-share-popup__extra"/>
    <w:basedOn w:val="a"/>
    <w:rsid w:val="00E63121"/>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tail">
    <w:name w:val="b-share-popup__tail"/>
    <w:basedOn w:val="a"/>
    <w:rsid w:val="00E63121"/>
    <w:pPr>
      <w:spacing w:after="0" w:line="240" w:lineRule="auto"/>
      <w:ind w:left="-165"/>
    </w:pPr>
    <w:rPr>
      <w:rFonts w:ascii="Times New Roman" w:eastAsia="Times New Roman" w:hAnsi="Times New Roman" w:cs="Times New Roman"/>
      <w:sz w:val="24"/>
      <w:szCs w:val="24"/>
    </w:rPr>
  </w:style>
  <w:style w:type="paragraph" w:customStyle="1" w:styleId="b-share-popupform">
    <w:name w:val="b-share-popup__form"/>
    <w:basedOn w:val="a"/>
    <w:rsid w:val="00E63121"/>
    <w:pPr>
      <w:spacing w:after="0" w:line="240" w:lineRule="auto"/>
    </w:pPr>
    <w:rPr>
      <w:rFonts w:ascii="Times New Roman" w:eastAsia="Times New Roman" w:hAnsi="Times New Roman" w:cs="Times New Roman"/>
      <w:vanish/>
      <w:sz w:val="24"/>
      <w:szCs w:val="24"/>
    </w:rPr>
  </w:style>
  <w:style w:type="paragraph" w:customStyle="1" w:styleId="b-share-popupformlink">
    <w:name w:val="b-share-popup__form__link"/>
    <w:basedOn w:val="a"/>
    <w:rsid w:val="00E63121"/>
    <w:pPr>
      <w:spacing w:after="75" w:line="349" w:lineRule="atLeast"/>
      <w:ind w:left="150"/>
    </w:pPr>
    <w:rPr>
      <w:rFonts w:ascii="Verdana" w:eastAsia="Times New Roman" w:hAnsi="Verdana" w:cs="Times New Roman"/>
      <w:color w:val="1A3DC1"/>
      <w:sz w:val="21"/>
      <w:szCs w:val="21"/>
      <w:u w:val="single"/>
    </w:rPr>
  </w:style>
  <w:style w:type="paragraph" w:customStyle="1" w:styleId="b-share-popupformbutton">
    <w:name w:val="b-share-popup__form__button"/>
    <w:basedOn w:val="a"/>
    <w:rsid w:val="00E63121"/>
    <w:pPr>
      <w:spacing w:before="75" w:after="0" w:line="349" w:lineRule="atLeast"/>
      <w:ind w:left="225"/>
    </w:pPr>
    <w:rPr>
      <w:rFonts w:ascii="Verdana" w:eastAsia="Times New Roman" w:hAnsi="Verdana" w:cs="Times New Roman"/>
      <w:sz w:val="21"/>
      <w:szCs w:val="21"/>
    </w:rPr>
  </w:style>
  <w:style w:type="paragraph" w:customStyle="1" w:styleId="b-share-popupformclose">
    <w:name w:val="b-share-popup__form__close"/>
    <w:basedOn w:val="a"/>
    <w:rsid w:val="00E63121"/>
    <w:pPr>
      <w:spacing w:after="75" w:line="349" w:lineRule="atLeast"/>
      <w:ind w:right="150"/>
    </w:pPr>
    <w:rPr>
      <w:rFonts w:ascii="Verdana" w:eastAsia="Times New Roman" w:hAnsi="Verdana" w:cs="Times New Roman"/>
      <w:color w:val="999999"/>
      <w:sz w:val="21"/>
      <w:szCs w:val="21"/>
    </w:rPr>
  </w:style>
  <w:style w:type="paragraph" w:customStyle="1" w:styleId="b-share-form-button">
    <w:name w:val="b-share-form-button"/>
    <w:basedOn w:val="a"/>
    <w:rsid w:val="00E63121"/>
    <w:pPr>
      <w:spacing w:after="0" w:line="255" w:lineRule="atLeast"/>
      <w:ind w:left="45" w:right="45"/>
    </w:pPr>
    <w:rPr>
      <w:rFonts w:ascii="Verdana" w:eastAsia="Times New Roman" w:hAnsi="Verdana" w:cs="Times New Roman"/>
      <w:sz w:val="21"/>
      <w:szCs w:val="21"/>
    </w:rPr>
  </w:style>
  <w:style w:type="paragraph" w:customStyle="1" w:styleId="b-share-form-buttonbefore">
    <w:name w:val="b-share-form-button__before"/>
    <w:basedOn w:val="a"/>
    <w:rsid w:val="00E63121"/>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b-share-form-buttonafter">
    <w:name w:val="b-share-form-button__after"/>
    <w:basedOn w:val="a"/>
    <w:rsid w:val="00E63121"/>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b-share-form-buttonicons">
    <w:name w:val="b-share-form-button_icons"/>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
    <w:name w:val="b-share"/>
    <w:basedOn w:val="a"/>
    <w:rsid w:val="00E63121"/>
    <w:pPr>
      <w:spacing w:before="100" w:beforeAutospacing="1" w:after="100" w:afterAutospacing="1" w:line="349" w:lineRule="atLeast"/>
      <w:textAlignment w:val="center"/>
    </w:pPr>
    <w:rPr>
      <w:rFonts w:ascii="Arial" w:eastAsia="Times New Roman" w:hAnsi="Arial" w:cs="Arial"/>
      <w:sz w:val="21"/>
      <w:szCs w:val="21"/>
    </w:rPr>
  </w:style>
  <w:style w:type="paragraph" w:customStyle="1" w:styleId="b-sharetext">
    <w:name w:val="b-share__text"/>
    <w:basedOn w:val="a"/>
    <w:rsid w:val="00E6312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b-sharehandle">
    <w:name w:val="b-share__handle"/>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r">
    <w:name w:val="b-share__hr"/>
    <w:basedOn w:val="a"/>
    <w:rsid w:val="00E63121"/>
    <w:pPr>
      <w:spacing w:after="0" w:line="240" w:lineRule="auto"/>
      <w:ind w:left="30" w:right="45"/>
    </w:pPr>
    <w:rPr>
      <w:rFonts w:ascii="Times New Roman" w:eastAsia="Times New Roman" w:hAnsi="Times New Roman" w:cs="Times New Roman"/>
      <w:vanish/>
      <w:sz w:val="24"/>
      <w:szCs w:val="24"/>
    </w:rPr>
  </w:style>
  <w:style w:type="paragraph" w:customStyle="1" w:styleId="b-sharebordered">
    <w:name w:val="b-share_bordered"/>
    <w:basedOn w:val="a"/>
    <w:rsid w:val="00E63121"/>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link">
    <w:name w:val="b-share_link"/>
    <w:basedOn w:val="a"/>
    <w:rsid w:val="00E63121"/>
    <w:pPr>
      <w:spacing w:after="0" w:line="240" w:lineRule="auto"/>
    </w:pPr>
    <w:rPr>
      <w:rFonts w:ascii="Times New Roman" w:eastAsia="Times New Roman" w:hAnsi="Times New Roman" w:cs="Times New Roman"/>
      <w:sz w:val="24"/>
      <w:szCs w:val="24"/>
    </w:rPr>
  </w:style>
  <w:style w:type="paragraph" w:customStyle="1" w:styleId="b-share-form-buttonshare">
    <w:name w:val="b-share-form-button_share"/>
    <w:basedOn w:val="a"/>
    <w:rsid w:val="00E6312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seudo-link">
    <w:name w:val="b-share-pseudo-link"/>
    <w:basedOn w:val="a"/>
    <w:rsid w:val="00E63121"/>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fontfixed">
    <w:name w:val="b-share_font_fixed"/>
    <w:basedOn w:val="a"/>
    <w:rsid w:val="00E6312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sharehandlemore">
    <w:name w:val="b-share__handle_more"/>
    <w:basedOn w:val="a"/>
    <w:rsid w:val="00E63121"/>
    <w:pPr>
      <w:spacing w:after="100" w:afterAutospacing="1" w:line="240" w:lineRule="auto"/>
    </w:pPr>
    <w:rPr>
      <w:rFonts w:ascii="Times New Roman" w:eastAsia="Times New Roman" w:hAnsi="Times New Roman" w:cs="Times New Roman"/>
      <w:color w:val="7B7B7B"/>
      <w:sz w:val="14"/>
      <w:szCs w:val="14"/>
    </w:rPr>
  </w:style>
  <w:style w:type="paragraph" w:customStyle="1" w:styleId="b-share-icon">
    <w:name w:val="b-share-icon"/>
    <w:basedOn w:val="a"/>
    <w:rsid w:val="00E6312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iconrenren">
    <w:name w:val="b-share-icon_renren"/>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sinaweibo">
    <w:name w:val="b-share-icon_sina_weibo"/>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qzone">
    <w:name w:val="b-share-icon_qzone"/>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tencentweibo">
    <w:name w:val="b-share-icon_tencent_weibo"/>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counter">
    <w:name w:val="b-share-counter"/>
    <w:basedOn w:val="a"/>
    <w:rsid w:val="00E63121"/>
    <w:pPr>
      <w:spacing w:before="45" w:after="45" w:line="270" w:lineRule="atLeast"/>
      <w:ind w:left="45" w:right="90"/>
    </w:pPr>
    <w:rPr>
      <w:rFonts w:ascii="Arial" w:eastAsia="Times New Roman" w:hAnsi="Arial" w:cs="Arial"/>
      <w:vanish/>
      <w:color w:val="FFFFFF"/>
      <w:sz w:val="21"/>
      <w:szCs w:val="21"/>
    </w:rPr>
  </w:style>
  <w:style w:type="paragraph" w:customStyle="1" w:styleId="b-share-btncounter">
    <w:name w:val="b-share-btn__counter"/>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expander">
    <w:name w:val="b-share-popup__expander"/>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
    <w:name w:val="b-share-popup__item__text_collapse"/>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expand">
    <w:name w:val="b-share-popup__item__text_expand"/>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nputlink">
    <w:name w:val="b-share-popup__input_link"/>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mail">
    <w:name w:val="b-share-popup__form_mail"/>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
    <w:name w:val="b-share-popup__form_html"/>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form-buttonicon">
    <w:name w:val="b-share-form-button__icon"/>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wrap">
    <w:name w:val="b-share-btn__wrap"/>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facebook">
    <w:name w:val="b-share-btn__facebook"/>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
    <w:name w:val="b-share-btn__moimir"/>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
    <w:name w:val="b-share-btn__vkontakte"/>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
    <w:name w:val="b-share-btn__twitter"/>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
    <w:name w:val="b-share-btn__odnoklassniki"/>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
    <w:name w:val="b-share-btn__gplus"/>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
    <w:name w:val="b-share-btn__yaru"/>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
    <w:name w:val="b-share-btn__pinterest"/>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
    <w:name w:val="b-share-popup__item__text"/>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1">
    <w:name w:val="b-share-popup__item__text1"/>
    <w:basedOn w:val="a"/>
    <w:rsid w:val="00E63121"/>
    <w:pPr>
      <w:spacing w:before="100" w:beforeAutospacing="1" w:after="100" w:afterAutospacing="1" w:line="240" w:lineRule="auto"/>
    </w:pPr>
    <w:rPr>
      <w:rFonts w:ascii="Times New Roman" w:eastAsia="Times New Roman" w:hAnsi="Times New Roman" w:cs="Times New Roman"/>
      <w:color w:val="1A3DC1"/>
      <w:sz w:val="24"/>
      <w:szCs w:val="24"/>
      <w:u w:val="single"/>
    </w:rPr>
  </w:style>
  <w:style w:type="paragraph" w:customStyle="1" w:styleId="b-share-popupitemtext2">
    <w:name w:val="b-share-popup__item__text2"/>
    <w:basedOn w:val="a"/>
    <w:rsid w:val="00E63121"/>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b-share-popupitem1">
    <w:name w:val="b-share-popup__item1"/>
    <w:basedOn w:val="a"/>
    <w:rsid w:val="00E63121"/>
    <w:pPr>
      <w:shd w:val="clear" w:color="auto" w:fill="FFFFFF"/>
      <w:spacing w:before="150" w:after="0" w:line="240" w:lineRule="atLeast"/>
    </w:pPr>
    <w:rPr>
      <w:rFonts w:ascii="Verdana" w:eastAsia="Times New Roman" w:hAnsi="Verdana" w:cs="Arial"/>
      <w:color w:val="999999"/>
      <w:sz w:val="21"/>
      <w:szCs w:val="21"/>
    </w:rPr>
  </w:style>
  <w:style w:type="paragraph" w:customStyle="1" w:styleId="b-share-popupexpander1">
    <w:name w:val="b-share-popup__expander1"/>
    <w:basedOn w:val="a"/>
    <w:rsid w:val="00E63121"/>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3">
    <w:name w:val="b-share-popup__item__text3"/>
    <w:basedOn w:val="a"/>
    <w:rsid w:val="00E6312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icoactionrarr1">
    <w:name w:val="b-ico_action_rarr1"/>
    <w:basedOn w:val="a"/>
    <w:rsid w:val="00E631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1">
    <w:name w:val="b-ico_action_larr1"/>
    <w:basedOn w:val="a"/>
    <w:rsid w:val="00E631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2">
    <w:name w:val="b-ico_action_larr2"/>
    <w:basedOn w:val="a"/>
    <w:rsid w:val="00E631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2">
    <w:name w:val="b-ico_action_rarr2"/>
    <w:basedOn w:val="a"/>
    <w:rsid w:val="00E631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collapse1">
    <w:name w:val="b-share-popup__item__text_collapse1"/>
    <w:basedOn w:val="a"/>
    <w:rsid w:val="00E631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expand1">
    <w:name w:val="b-share-popup__item__text_expand1"/>
    <w:basedOn w:val="a"/>
    <w:rsid w:val="00E631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3">
    <w:name w:val="b-ico_action_rarr3"/>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2">
    <w:name w:val="b-share-popup__item__text_collapse2"/>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4">
    <w:name w:val="b-ico_action_rarr4"/>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3">
    <w:name w:val="b-ico_action_larr3"/>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1">
    <w:name w:val="b-share-popup__main1"/>
    <w:basedOn w:val="a"/>
    <w:rsid w:val="00E6312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extra1">
    <w:name w:val="b-share-popup__extra1"/>
    <w:basedOn w:val="a"/>
    <w:rsid w:val="00E63121"/>
    <w:pPr>
      <w:spacing w:after="0" w:line="240" w:lineRule="auto"/>
      <w:ind w:right="-150"/>
      <w:textAlignment w:val="top"/>
    </w:pPr>
    <w:rPr>
      <w:rFonts w:ascii="Times New Roman" w:eastAsia="Times New Roman" w:hAnsi="Times New Roman" w:cs="Times New Roman"/>
      <w:vanish/>
      <w:sz w:val="24"/>
      <w:szCs w:val="24"/>
    </w:rPr>
  </w:style>
  <w:style w:type="paragraph" w:customStyle="1" w:styleId="b-share-popupextra2">
    <w:name w:val="b-share-popup__extra2"/>
    <w:basedOn w:val="a"/>
    <w:rsid w:val="00E63121"/>
    <w:pPr>
      <w:spacing w:after="0" w:line="240" w:lineRule="auto"/>
      <w:ind w:left="-150"/>
      <w:textAlignment w:val="bottom"/>
    </w:pPr>
    <w:rPr>
      <w:rFonts w:ascii="Times New Roman" w:eastAsia="Times New Roman" w:hAnsi="Times New Roman" w:cs="Times New Roman"/>
      <w:vanish/>
      <w:sz w:val="24"/>
      <w:szCs w:val="24"/>
    </w:rPr>
  </w:style>
  <w:style w:type="paragraph" w:customStyle="1" w:styleId="b-share-popuptail1">
    <w:name w:val="b-share-popup__tail1"/>
    <w:basedOn w:val="a"/>
    <w:rsid w:val="00E63121"/>
    <w:pPr>
      <w:spacing w:after="0" w:line="240" w:lineRule="auto"/>
      <w:ind w:left="-165"/>
    </w:pPr>
    <w:rPr>
      <w:rFonts w:ascii="Times New Roman" w:eastAsia="Times New Roman" w:hAnsi="Times New Roman" w:cs="Times New Roman"/>
      <w:sz w:val="24"/>
      <w:szCs w:val="24"/>
    </w:rPr>
  </w:style>
  <w:style w:type="paragraph" w:customStyle="1" w:styleId="b-share-popuptail2">
    <w:name w:val="b-share-popup__tail2"/>
    <w:basedOn w:val="a"/>
    <w:rsid w:val="00E63121"/>
    <w:pPr>
      <w:spacing w:after="0" w:line="240" w:lineRule="auto"/>
      <w:ind w:left="-165"/>
    </w:pPr>
    <w:rPr>
      <w:rFonts w:ascii="Times New Roman" w:eastAsia="Times New Roman" w:hAnsi="Times New Roman" w:cs="Times New Roman"/>
      <w:sz w:val="24"/>
      <w:szCs w:val="24"/>
    </w:rPr>
  </w:style>
  <w:style w:type="paragraph" w:customStyle="1" w:styleId="b-share-popupmain2">
    <w:name w:val="b-share-popup__main2"/>
    <w:basedOn w:val="a"/>
    <w:rsid w:val="00E6312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3">
    <w:name w:val="b-share-popup__main3"/>
    <w:basedOn w:val="a"/>
    <w:rsid w:val="00E6312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4">
    <w:name w:val="b-share-popup__main4"/>
    <w:basedOn w:val="a"/>
    <w:rsid w:val="00E6312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3">
    <w:name w:val="b-share-popup__extra3"/>
    <w:basedOn w:val="a"/>
    <w:rsid w:val="00E63121"/>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extra4">
    <w:name w:val="b-share-popup__extra4"/>
    <w:basedOn w:val="a"/>
    <w:rsid w:val="00E63121"/>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extra5">
    <w:name w:val="b-share-popup__extra5"/>
    <w:basedOn w:val="a"/>
    <w:rsid w:val="00E63121"/>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expander2">
    <w:name w:val="b-share-popup__expander2"/>
    <w:basedOn w:val="a"/>
    <w:rsid w:val="00E631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3">
    <w:name w:val="b-share-popup__expander3"/>
    <w:basedOn w:val="a"/>
    <w:rsid w:val="00E631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4">
    <w:name w:val="b-share-popup__expander4"/>
    <w:basedOn w:val="a"/>
    <w:rsid w:val="00E631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1">
    <w:name w:val="b-share-popup__input_link1"/>
    <w:basedOn w:val="a"/>
    <w:rsid w:val="00E631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2">
    <w:name w:val="b-share-popup__input_link2"/>
    <w:basedOn w:val="a"/>
    <w:rsid w:val="00E631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3">
    <w:name w:val="b-share-popup__input_link3"/>
    <w:basedOn w:val="a"/>
    <w:rsid w:val="00E631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formmail1">
    <w:name w:val="b-share-popup__form_mail1"/>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1">
    <w:name w:val="b-share-popup__form_html1"/>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1">
    <w:name w:val="b-share-popup__form1"/>
    <w:basedOn w:val="a"/>
    <w:rsid w:val="00E63121"/>
    <w:pPr>
      <w:spacing w:after="0" w:line="240" w:lineRule="auto"/>
    </w:pPr>
    <w:rPr>
      <w:rFonts w:ascii="Times New Roman" w:eastAsia="Times New Roman" w:hAnsi="Times New Roman" w:cs="Times New Roman"/>
      <w:sz w:val="24"/>
      <w:szCs w:val="24"/>
    </w:rPr>
  </w:style>
  <w:style w:type="paragraph" w:customStyle="1" w:styleId="b-share-popupitem2">
    <w:name w:val="b-share-popup__item2"/>
    <w:basedOn w:val="a"/>
    <w:rsid w:val="00E63121"/>
    <w:pPr>
      <w:shd w:val="clear" w:color="auto" w:fill="FFFFFF"/>
      <w:spacing w:before="100" w:beforeAutospacing="1" w:after="100" w:afterAutospacing="1" w:line="300" w:lineRule="atLeast"/>
    </w:pPr>
    <w:rPr>
      <w:rFonts w:ascii="Arial" w:eastAsia="Times New Roman" w:hAnsi="Arial" w:cs="Arial"/>
      <w:sz w:val="19"/>
      <w:szCs w:val="19"/>
    </w:rPr>
  </w:style>
  <w:style w:type="paragraph" w:customStyle="1" w:styleId="b-share-popupheader1">
    <w:name w:val="b-share-popup__header1"/>
    <w:basedOn w:val="a"/>
    <w:rsid w:val="00E63121"/>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nput1">
    <w:name w:val="b-share-popup__input1"/>
    <w:basedOn w:val="a"/>
    <w:rsid w:val="00E63121"/>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tem3">
    <w:name w:val="b-share-popup__item3"/>
    <w:basedOn w:val="a"/>
    <w:rsid w:val="00E63121"/>
    <w:pPr>
      <w:shd w:val="clear" w:color="auto" w:fill="FFFFFF"/>
      <w:spacing w:before="150" w:after="0" w:line="240" w:lineRule="atLeast"/>
    </w:pPr>
    <w:rPr>
      <w:rFonts w:ascii="Verdana" w:eastAsia="Times New Roman" w:hAnsi="Verdana" w:cs="Arial"/>
      <w:color w:val="999999"/>
      <w:sz w:val="17"/>
      <w:szCs w:val="17"/>
    </w:rPr>
  </w:style>
  <w:style w:type="paragraph" w:customStyle="1" w:styleId="b-share-popupformlink1">
    <w:name w:val="b-share-popup__form__link1"/>
    <w:basedOn w:val="a"/>
    <w:rsid w:val="00E63121"/>
    <w:pPr>
      <w:spacing w:after="75" w:line="349" w:lineRule="atLeast"/>
      <w:ind w:left="150"/>
    </w:pPr>
    <w:rPr>
      <w:rFonts w:ascii="Verdana" w:eastAsia="Times New Roman" w:hAnsi="Verdana" w:cs="Times New Roman"/>
      <w:color w:val="1A3DC1"/>
      <w:sz w:val="17"/>
      <w:szCs w:val="17"/>
      <w:u w:val="single"/>
    </w:rPr>
  </w:style>
  <w:style w:type="paragraph" w:customStyle="1" w:styleId="b-share-popupformbutton1">
    <w:name w:val="b-share-popup__form__button1"/>
    <w:basedOn w:val="a"/>
    <w:rsid w:val="00E63121"/>
    <w:pPr>
      <w:spacing w:before="75" w:after="0" w:line="349" w:lineRule="atLeast"/>
      <w:ind w:left="225"/>
    </w:pPr>
    <w:rPr>
      <w:rFonts w:ascii="Verdana" w:eastAsia="Times New Roman" w:hAnsi="Verdana" w:cs="Times New Roman"/>
      <w:sz w:val="17"/>
      <w:szCs w:val="17"/>
    </w:rPr>
  </w:style>
  <w:style w:type="paragraph" w:customStyle="1" w:styleId="b-share-popupformclose1">
    <w:name w:val="b-share-popup__form__close1"/>
    <w:basedOn w:val="a"/>
    <w:rsid w:val="00E63121"/>
    <w:pPr>
      <w:spacing w:after="75" w:line="349" w:lineRule="atLeast"/>
      <w:ind w:right="150"/>
    </w:pPr>
    <w:rPr>
      <w:rFonts w:ascii="Verdana" w:eastAsia="Times New Roman" w:hAnsi="Verdana" w:cs="Times New Roman"/>
      <w:color w:val="999999"/>
      <w:sz w:val="17"/>
      <w:szCs w:val="17"/>
    </w:rPr>
  </w:style>
  <w:style w:type="paragraph" w:customStyle="1" w:styleId="b-share-popupyandex1">
    <w:name w:val="b-share-popup__yandex1"/>
    <w:basedOn w:val="a"/>
    <w:rsid w:val="00E63121"/>
    <w:pPr>
      <w:spacing w:before="100" w:beforeAutospacing="1" w:after="100" w:afterAutospacing="1" w:line="240" w:lineRule="atLeast"/>
    </w:pPr>
    <w:rPr>
      <w:rFonts w:ascii="Verdana" w:eastAsia="Times New Roman" w:hAnsi="Verdana" w:cs="Times New Roman"/>
      <w:sz w:val="15"/>
      <w:szCs w:val="15"/>
    </w:rPr>
  </w:style>
  <w:style w:type="paragraph" w:customStyle="1" w:styleId="b-share-form-buttonbefore1">
    <w:name w:val="b-share-form-button__before1"/>
    <w:basedOn w:val="a"/>
    <w:rsid w:val="00E63121"/>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b-share-form-buttonafter1">
    <w:name w:val="b-share-form-button__after1"/>
    <w:basedOn w:val="a"/>
    <w:rsid w:val="00E63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andlemore1">
    <w:name w:val="b-share__handle_more1"/>
    <w:basedOn w:val="a"/>
    <w:rsid w:val="00E63121"/>
    <w:pPr>
      <w:spacing w:after="100" w:afterAutospacing="1" w:line="240" w:lineRule="auto"/>
      <w:ind w:right="-60"/>
    </w:pPr>
    <w:rPr>
      <w:rFonts w:ascii="Times New Roman" w:eastAsia="Times New Roman" w:hAnsi="Times New Roman" w:cs="Times New Roman"/>
      <w:color w:val="7B7B7B"/>
      <w:sz w:val="14"/>
      <w:szCs w:val="14"/>
    </w:rPr>
  </w:style>
  <w:style w:type="paragraph" w:customStyle="1" w:styleId="b-share-icon1">
    <w:name w:val="b-share-icon1"/>
    <w:basedOn w:val="a"/>
    <w:rsid w:val="00E6312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1">
    <w:name w:val="b-share-form-button1"/>
    <w:basedOn w:val="a"/>
    <w:rsid w:val="00E63121"/>
    <w:pPr>
      <w:spacing w:after="0" w:line="255" w:lineRule="atLeast"/>
      <w:ind w:left="45" w:right="45"/>
    </w:pPr>
    <w:rPr>
      <w:rFonts w:ascii="Verdana" w:eastAsia="Times New Roman" w:hAnsi="Verdana" w:cs="Times New Roman"/>
      <w:sz w:val="24"/>
      <w:szCs w:val="24"/>
    </w:rPr>
  </w:style>
  <w:style w:type="paragraph" w:customStyle="1" w:styleId="b-share-icon2">
    <w:name w:val="b-share-icon2"/>
    <w:basedOn w:val="a"/>
    <w:rsid w:val="00E63121"/>
    <w:pPr>
      <w:spacing w:after="0" w:line="240" w:lineRule="auto"/>
      <w:ind w:right="75"/>
      <w:textAlignment w:val="top"/>
    </w:pPr>
    <w:rPr>
      <w:rFonts w:ascii="Times New Roman" w:eastAsia="Times New Roman" w:hAnsi="Times New Roman" w:cs="Times New Roman"/>
      <w:sz w:val="24"/>
      <w:szCs w:val="24"/>
    </w:rPr>
  </w:style>
  <w:style w:type="paragraph" w:customStyle="1" w:styleId="b-share-form-button2">
    <w:name w:val="b-share-form-button2"/>
    <w:basedOn w:val="a"/>
    <w:rsid w:val="00E63121"/>
    <w:pPr>
      <w:spacing w:after="0" w:line="255" w:lineRule="atLeast"/>
      <w:ind w:left="45" w:right="45"/>
    </w:pPr>
    <w:rPr>
      <w:rFonts w:ascii="Verdana" w:eastAsia="Times New Roman" w:hAnsi="Verdana" w:cs="Times New Roman"/>
      <w:sz w:val="21"/>
      <w:szCs w:val="21"/>
    </w:rPr>
  </w:style>
  <w:style w:type="paragraph" w:customStyle="1" w:styleId="b-sharetext1">
    <w:name w:val="b-share__text1"/>
    <w:basedOn w:val="a"/>
    <w:rsid w:val="00E63121"/>
    <w:pPr>
      <w:spacing w:before="100" w:beforeAutospacing="1" w:after="100" w:afterAutospacing="1" w:line="240" w:lineRule="auto"/>
      <w:ind w:right="75"/>
    </w:pPr>
    <w:rPr>
      <w:rFonts w:ascii="Times New Roman" w:eastAsia="Times New Roman" w:hAnsi="Times New Roman" w:cs="Times New Roman"/>
      <w:color w:val="FF0000"/>
      <w:sz w:val="24"/>
      <w:szCs w:val="24"/>
      <w:u w:val="single"/>
    </w:rPr>
  </w:style>
  <w:style w:type="paragraph" w:customStyle="1" w:styleId="b-sharehr1">
    <w:name w:val="b-share__hr1"/>
    <w:basedOn w:val="a"/>
    <w:rsid w:val="00E63121"/>
    <w:pPr>
      <w:shd w:val="clear" w:color="auto" w:fill="E4E4E4"/>
      <w:spacing w:after="0" w:line="240" w:lineRule="auto"/>
      <w:ind w:left="30" w:right="45"/>
    </w:pPr>
    <w:rPr>
      <w:rFonts w:ascii="Times New Roman" w:eastAsia="Times New Roman" w:hAnsi="Times New Roman" w:cs="Times New Roman"/>
      <w:sz w:val="24"/>
      <w:szCs w:val="24"/>
    </w:rPr>
  </w:style>
  <w:style w:type="paragraph" w:customStyle="1" w:styleId="b-sharetext2">
    <w:name w:val="b-share__text2"/>
    <w:basedOn w:val="a"/>
    <w:rsid w:val="00E63121"/>
    <w:pPr>
      <w:spacing w:before="100" w:beforeAutospacing="1" w:after="100" w:afterAutospacing="1" w:line="240" w:lineRule="auto"/>
      <w:ind w:right="75"/>
    </w:pPr>
    <w:rPr>
      <w:rFonts w:ascii="Times New Roman" w:eastAsia="Times New Roman" w:hAnsi="Times New Roman" w:cs="Times New Roman"/>
      <w:color w:val="1A3DC1"/>
      <w:sz w:val="24"/>
      <w:szCs w:val="24"/>
      <w:u w:val="single"/>
    </w:rPr>
  </w:style>
  <w:style w:type="paragraph" w:customStyle="1" w:styleId="b-share-form-buttonbefore2">
    <w:name w:val="b-share-form-button__before2"/>
    <w:basedOn w:val="a"/>
    <w:rsid w:val="00E63121"/>
    <w:pPr>
      <w:spacing w:before="100" w:beforeAutospacing="1" w:after="100" w:afterAutospacing="1" w:line="240" w:lineRule="auto"/>
      <w:ind w:left="-435"/>
    </w:pPr>
    <w:rPr>
      <w:rFonts w:ascii="Times New Roman" w:eastAsia="Times New Roman" w:hAnsi="Times New Roman" w:cs="Times New Roman"/>
      <w:sz w:val="24"/>
      <w:szCs w:val="24"/>
    </w:rPr>
  </w:style>
  <w:style w:type="paragraph" w:customStyle="1" w:styleId="b-share-form-buttonicon1">
    <w:name w:val="b-share-form-button__icon1"/>
    <w:basedOn w:val="a"/>
    <w:rsid w:val="00E63121"/>
    <w:pPr>
      <w:spacing w:before="15" w:after="0" w:line="240" w:lineRule="auto"/>
      <w:ind w:left="-345"/>
    </w:pPr>
    <w:rPr>
      <w:rFonts w:ascii="Times New Roman" w:eastAsia="Times New Roman" w:hAnsi="Times New Roman" w:cs="Times New Roman"/>
      <w:sz w:val="24"/>
      <w:szCs w:val="24"/>
    </w:rPr>
  </w:style>
  <w:style w:type="paragraph" w:customStyle="1" w:styleId="b-share-icon3">
    <w:name w:val="b-share-icon3"/>
    <w:basedOn w:val="a"/>
    <w:rsid w:val="00E6312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icon2">
    <w:name w:val="b-share-form-button__icon2"/>
    <w:basedOn w:val="a"/>
    <w:rsid w:val="00E63121"/>
    <w:pPr>
      <w:spacing w:before="15" w:after="0" w:line="240" w:lineRule="auto"/>
      <w:ind w:left="-345"/>
    </w:pPr>
    <w:rPr>
      <w:rFonts w:ascii="Times New Roman" w:eastAsia="Times New Roman" w:hAnsi="Times New Roman" w:cs="Times New Roman"/>
      <w:sz w:val="24"/>
      <w:szCs w:val="24"/>
    </w:rPr>
  </w:style>
  <w:style w:type="paragraph" w:customStyle="1" w:styleId="b-share-popupi1">
    <w:name w:val="b-share-popup__i1"/>
    <w:basedOn w:val="a"/>
    <w:rsid w:val="00E63121"/>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text3">
    <w:name w:val="b-share__text3"/>
    <w:basedOn w:val="a"/>
    <w:rsid w:val="00E63121"/>
    <w:pPr>
      <w:spacing w:before="100" w:beforeAutospacing="1" w:after="100" w:afterAutospacing="1" w:line="240" w:lineRule="auto"/>
      <w:ind w:right="75"/>
    </w:pPr>
    <w:rPr>
      <w:rFonts w:ascii="Times New Roman" w:eastAsia="Times New Roman" w:hAnsi="Times New Roman" w:cs="Times New Roman"/>
      <w:color w:val="AAAAAA"/>
      <w:sz w:val="24"/>
      <w:szCs w:val="24"/>
    </w:rPr>
  </w:style>
  <w:style w:type="paragraph" w:customStyle="1" w:styleId="b-share-popup1">
    <w:name w:val="b-share-popup1"/>
    <w:basedOn w:val="a"/>
    <w:rsid w:val="00E63121"/>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b-share-popupitem4">
    <w:name w:val="b-share-popup__item4"/>
    <w:basedOn w:val="a"/>
    <w:rsid w:val="00E63121"/>
    <w:pPr>
      <w:shd w:val="clear" w:color="auto" w:fill="FFFFFF"/>
      <w:spacing w:before="100" w:beforeAutospacing="1" w:after="100" w:afterAutospacing="1" w:line="300" w:lineRule="atLeast"/>
    </w:pPr>
    <w:rPr>
      <w:rFonts w:ascii="Arial" w:eastAsia="Times New Roman" w:hAnsi="Arial" w:cs="Arial"/>
      <w:color w:val="CCCCCC"/>
      <w:sz w:val="24"/>
      <w:szCs w:val="24"/>
    </w:rPr>
  </w:style>
  <w:style w:type="paragraph" w:customStyle="1" w:styleId="b-share-popupitemtext4">
    <w:name w:val="b-share-popup__item__text4"/>
    <w:basedOn w:val="a"/>
    <w:rsid w:val="00E63121"/>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b-share1">
    <w:name w:val="b-share1"/>
    <w:basedOn w:val="a"/>
    <w:rsid w:val="00E63121"/>
    <w:pPr>
      <w:spacing w:before="100" w:beforeAutospacing="1" w:after="100" w:afterAutospacing="1" w:line="349" w:lineRule="atLeast"/>
      <w:textAlignment w:val="center"/>
    </w:pPr>
    <w:rPr>
      <w:rFonts w:ascii="Arial" w:eastAsia="Times New Roman" w:hAnsi="Arial" w:cs="Arial"/>
      <w:sz w:val="21"/>
      <w:szCs w:val="21"/>
    </w:rPr>
  </w:style>
  <w:style w:type="paragraph" w:customStyle="1" w:styleId="b-share-counter1">
    <w:name w:val="b-share-counter1"/>
    <w:basedOn w:val="a"/>
    <w:rsid w:val="00E63121"/>
    <w:pPr>
      <w:spacing w:before="30" w:after="30" w:line="210" w:lineRule="atLeast"/>
      <w:ind w:left="15" w:right="90"/>
    </w:pPr>
    <w:rPr>
      <w:rFonts w:ascii="Arial" w:eastAsia="Times New Roman" w:hAnsi="Arial" w:cs="Arial"/>
      <w:vanish/>
      <w:color w:val="FFFFFF"/>
      <w:sz w:val="17"/>
      <w:szCs w:val="17"/>
    </w:rPr>
  </w:style>
  <w:style w:type="paragraph" w:customStyle="1" w:styleId="b-share-counter2">
    <w:name w:val="b-share-counter2"/>
    <w:basedOn w:val="a"/>
    <w:rsid w:val="00E63121"/>
    <w:pPr>
      <w:spacing w:before="45" w:after="45" w:line="270" w:lineRule="atLeast"/>
      <w:ind w:left="45" w:right="90"/>
    </w:pPr>
    <w:rPr>
      <w:rFonts w:ascii="Arial" w:eastAsia="Times New Roman" w:hAnsi="Arial" w:cs="Arial"/>
      <w:color w:val="FFFFFF"/>
      <w:sz w:val="21"/>
      <w:szCs w:val="21"/>
    </w:rPr>
  </w:style>
  <w:style w:type="paragraph" w:customStyle="1" w:styleId="b-share-btnwrap1">
    <w:name w:val="b-share-btn__wrap1"/>
    <w:basedOn w:val="a"/>
    <w:rsid w:val="00E6312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share-btnwrap2">
    <w:name w:val="b-share-btn__wrap2"/>
    <w:basedOn w:val="a"/>
    <w:rsid w:val="00E63121"/>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b-share-icon4">
    <w:name w:val="b-share-icon4"/>
    <w:basedOn w:val="a"/>
    <w:rsid w:val="00E6312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icon5">
    <w:name w:val="b-share-icon5"/>
    <w:basedOn w:val="a"/>
    <w:rsid w:val="00E6312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btnfacebook1">
    <w:name w:val="b-share-btn__facebook1"/>
    <w:basedOn w:val="a"/>
    <w:rsid w:val="00E63121"/>
    <w:pPr>
      <w:shd w:val="clear" w:color="auto" w:fill="3C5A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facebook2">
    <w:name w:val="b-share-btn__facebook2"/>
    <w:basedOn w:val="a"/>
    <w:rsid w:val="00E63121"/>
    <w:pPr>
      <w:shd w:val="clear" w:color="auto" w:fill="3048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1">
    <w:name w:val="b-share-btn__moimir1"/>
    <w:basedOn w:val="a"/>
    <w:rsid w:val="00E63121"/>
    <w:pPr>
      <w:shd w:val="clear" w:color="auto" w:fill="226E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2">
    <w:name w:val="b-share-btn__moimir2"/>
    <w:basedOn w:val="a"/>
    <w:rsid w:val="00E63121"/>
    <w:pPr>
      <w:shd w:val="clear" w:color="auto" w:fill="1B589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1">
    <w:name w:val="b-share-btn__vkontakte1"/>
    <w:basedOn w:val="a"/>
    <w:rsid w:val="00E63121"/>
    <w:pPr>
      <w:shd w:val="clear" w:color="auto" w:fill="4872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2">
    <w:name w:val="b-share-btn__vkontakte2"/>
    <w:basedOn w:val="a"/>
    <w:rsid w:val="00E63121"/>
    <w:pPr>
      <w:shd w:val="clear" w:color="auto" w:fill="3A5B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1">
    <w:name w:val="b-share-btn__twitter1"/>
    <w:basedOn w:val="a"/>
    <w:rsid w:val="00E63121"/>
    <w:pPr>
      <w:shd w:val="clear" w:color="auto" w:fill="00A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2">
    <w:name w:val="b-share-btn__twitter2"/>
    <w:basedOn w:val="a"/>
    <w:rsid w:val="00E63121"/>
    <w:pPr>
      <w:shd w:val="clear" w:color="auto" w:fill="008A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1">
    <w:name w:val="b-share-btn__odnoklassniki1"/>
    <w:basedOn w:val="a"/>
    <w:rsid w:val="00E63121"/>
    <w:pPr>
      <w:shd w:val="clear" w:color="auto" w:fill="FF9F4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2">
    <w:name w:val="b-share-btn__odnoklassniki2"/>
    <w:basedOn w:val="a"/>
    <w:rsid w:val="00E63121"/>
    <w:pPr>
      <w:shd w:val="clear" w:color="auto" w:fill="CC7F3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1">
    <w:name w:val="b-share-btn__gplus1"/>
    <w:basedOn w:val="a"/>
    <w:rsid w:val="00E63121"/>
    <w:pPr>
      <w:shd w:val="clear" w:color="auto" w:fill="C252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2">
    <w:name w:val="b-share-btn__gplus2"/>
    <w:basedOn w:val="a"/>
    <w:rsid w:val="00E63121"/>
    <w:pPr>
      <w:shd w:val="clear" w:color="auto" w:fill="9B42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1">
    <w:name w:val="b-share-btn__yaru1"/>
    <w:basedOn w:val="a"/>
    <w:rsid w:val="00E63121"/>
    <w:pPr>
      <w:shd w:val="clear" w:color="auto" w:fill="D839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2">
    <w:name w:val="b-share-btn__yaru2"/>
    <w:basedOn w:val="a"/>
    <w:rsid w:val="00E63121"/>
    <w:pPr>
      <w:shd w:val="clear" w:color="auto" w:fill="AD2E2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1">
    <w:name w:val="b-share-btn__pinterest1"/>
    <w:basedOn w:val="a"/>
    <w:rsid w:val="00E63121"/>
    <w:pPr>
      <w:shd w:val="clear" w:color="auto" w:fill="CD1E2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2">
    <w:name w:val="b-share-btn__pinterest2"/>
    <w:basedOn w:val="a"/>
    <w:rsid w:val="00E63121"/>
    <w:pPr>
      <w:shd w:val="clear" w:color="auto" w:fill="A4181F"/>
      <w:spacing w:before="100" w:beforeAutospacing="1" w:after="100" w:afterAutospacing="1" w:line="240" w:lineRule="auto"/>
    </w:pPr>
    <w:rPr>
      <w:rFonts w:ascii="Times New Roman" w:eastAsia="Times New Roman" w:hAnsi="Times New Roman" w:cs="Times New Roman"/>
      <w:sz w:val="24"/>
      <w:szCs w:val="24"/>
    </w:rPr>
  </w:style>
  <w:style w:type="table" w:customStyle="1" w:styleId="40">
    <w:name w:val="Сетка таблицы4"/>
    <w:basedOn w:val="a1"/>
    <w:next w:val="afc"/>
    <w:uiPriority w:val="59"/>
    <w:rsid w:val="001F56C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1908">
      <w:bodyDiv w:val="1"/>
      <w:marLeft w:val="0"/>
      <w:marRight w:val="0"/>
      <w:marTop w:val="0"/>
      <w:marBottom w:val="0"/>
      <w:divBdr>
        <w:top w:val="none" w:sz="0" w:space="0" w:color="auto"/>
        <w:left w:val="none" w:sz="0" w:space="0" w:color="auto"/>
        <w:bottom w:val="none" w:sz="0" w:space="0" w:color="auto"/>
        <w:right w:val="none" w:sz="0" w:space="0" w:color="auto"/>
      </w:divBdr>
    </w:div>
    <w:div w:id="58866659">
      <w:bodyDiv w:val="1"/>
      <w:marLeft w:val="0"/>
      <w:marRight w:val="0"/>
      <w:marTop w:val="0"/>
      <w:marBottom w:val="0"/>
      <w:divBdr>
        <w:top w:val="none" w:sz="0" w:space="0" w:color="auto"/>
        <w:left w:val="none" w:sz="0" w:space="0" w:color="auto"/>
        <w:bottom w:val="none" w:sz="0" w:space="0" w:color="auto"/>
        <w:right w:val="none" w:sz="0" w:space="0" w:color="auto"/>
      </w:divBdr>
    </w:div>
    <w:div w:id="171918733">
      <w:bodyDiv w:val="1"/>
      <w:marLeft w:val="0"/>
      <w:marRight w:val="0"/>
      <w:marTop w:val="0"/>
      <w:marBottom w:val="0"/>
      <w:divBdr>
        <w:top w:val="none" w:sz="0" w:space="0" w:color="auto"/>
        <w:left w:val="none" w:sz="0" w:space="0" w:color="auto"/>
        <w:bottom w:val="none" w:sz="0" w:space="0" w:color="auto"/>
        <w:right w:val="none" w:sz="0" w:space="0" w:color="auto"/>
      </w:divBdr>
    </w:div>
    <w:div w:id="327638102">
      <w:bodyDiv w:val="1"/>
      <w:marLeft w:val="0"/>
      <w:marRight w:val="0"/>
      <w:marTop w:val="0"/>
      <w:marBottom w:val="0"/>
      <w:divBdr>
        <w:top w:val="none" w:sz="0" w:space="0" w:color="auto"/>
        <w:left w:val="none" w:sz="0" w:space="0" w:color="auto"/>
        <w:bottom w:val="none" w:sz="0" w:space="0" w:color="auto"/>
        <w:right w:val="none" w:sz="0" w:space="0" w:color="auto"/>
      </w:divBdr>
      <w:divsChild>
        <w:div w:id="1772778014">
          <w:marLeft w:val="0"/>
          <w:marRight w:val="0"/>
          <w:marTop w:val="0"/>
          <w:marBottom w:val="0"/>
          <w:divBdr>
            <w:top w:val="none" w:sz="0" w:space="0" w:color="auto"/>
            <w:left w:val="none" w:sz="0" w:space="0" w:color="auto"/>
            <w:bottom w:val="none" w:sz="0" w:space="0" w:color="auto"/>
            <w:right w:val="none" w:sz="0" w:space="0" w:color="auto"/>
          </w:divBdr>
          <w:divsChild>
            <w:div w:id="99691499">
              <w:marLeft w:val="0"/>
              <w:marRight w:val="0"/>
              <w:marTop w:val="0"/>
              <w:marBottom w:val="0"/>
              <w:divBdr>
                <w:top w:val="none" w:sz="0" w:space="0" w:color="auto"/>
                <w:left w:val="none" w:sz="0" w:space="0" w:color="auto"/>
                <w:bottom w:val="none" w:sz="0" w:space="0" w:color="auto"/>
                <w:right w:val="none" w:sz="0" w:space="0" w:color="auto"/>
              </w:divBdr>
              <w:divsChild>
                <w:div w:id="1441491181">
                  <w:marLeft w:val="0"/>
                  <w:marRight w:val="0"/>
                  <w:marTop w:val="0"/>
                  <w:marBottom w:val="0"/>
                  <w:divBdr>
                    <w:top w:val="none" w:sz="0" w:space="0" w:color="auto"/>
                    <w:left w:val="none" w:sz="0" w:space="0" w:color="auto"/>
                    <w:bottom w:val="none" w:sz="0" w:space="0" w:color="auto"/>
                    <w:right w:val="none" w:sz="0" w:space="0" w:color="auto"/>
                  </w:divBdr>
                  <w:divsChild>
                    <w:div w:id="1632974911">
                      <w:marLeft w:val="0"/>
                      <w:marRight w:val="0"/>
                      <w:marTop w:val="0"/>
                      <w:marBottom w:val="0"/>
                      <w:divBdr>
                        <w:top w:val="none" w:sz="0" w:space="0" w:color="auto"/>
                        <w:left w:val="none" w:sz="0" w:space="0" w:color="auto"/>
                        <w:bottom w:val="none" w:sz="0" w:space="0" w:color="auto"/>
                        <w:right w:val="none" w:sz="0" w:space="0" w:color="auto"/>
                      </w:divBdr>
                      <w:divsChild>
                        <w:div w:id="2139839590">
                          <w:marLeft w:val="0"/>
                          <w:marRight w:val="0"/>
                          <w:marTop w:val="0"/>
                          <w:marBottom w:val="0"/>
                          <w:divBdr>
                            <w:top w:val="none" w:sz="0" w:space="0" w:color="auto"/>
                            <w:left w:val="none" w:sz="0" w:space="0" w:color="auto"/>
                            <w:bottom w:val="none" w:sz="0" w:space="0" w:color="auto"/>
                            <w:right w:val="none" w:sz="0" w:space="0" w:color="auto"/>
                          </w:divBdr>
                          <w:divsChild>
                            <w:div w:id="216017392">
                              <w:marLeft w:val="0"/>
                              <w:marRight w:val="0"/>
                              <w:marTop w:val="0"/>
                              <w:marBottom w:val="0"/>
                              <w:divBdr>
                                <w:top w:val="none" w:sz="0" w:space="0" w:color="auto"/>
                                <w:left w:val="none" w:sz="0" w:space="0" w:color="auto"/>
                                <w:bottom w:val="none" w:sz="0" w:space="0" w:color="auto"/>
                                <w:right w:val="none" w:sz="0" w:space="0" w:color="auto"/>
                              </w:divBdr>
                              <w:divsChild>
                                <w:div w:id="1767799366">
                                  <w:marLeft w:val="0"/>
                                  <w:marRight w:val="0"/>
                                  <w:marTop w:val="0"/>
                                  <w:marBottom w:val="0"/>
                                  <w:divBdr>
                                    <w:top w:val="none" w:sz="0" w:space="0" w:color="auto"/>
                                    <w:left w:val="none" w:sz="0" w:space="0" w:color="auto"/>
                                    <w:bottom w:val="none" w:sz="0" w:space="0" w:color="auto"/>
                                    <w:right w:val="none" w:sz="0" w:space="0" w:color="auto"/>
                                  </w:divBdr>
                                  <w:divsChild>
                                    <w:div w:id="1131558908">
                                      <w:marLeft w:val="0"/>
                                      <w:marRight w:val="0"/>
                                      <w:marTop w:val="0"/>
                                      <w:marBottom w:val="0"/>
                                      <w:divBdr>
                                        <w:top w:val="none" w:sz="0" w:space="0" w:color="auto"/>
                                        <w:left w:val="none" w:sz="0" w:space="0" w:color="auto"/>
                                        <w:bottom w:val="none" w:sz="0" w:space="0" w:color="auto"/>
                                        <w:right w:val="none" w:sz="0" w:space="0" w:color="auto"/>
                                      </w:divBdr>
                                      <w:divsChild>
                                        <w:div w:id="148445980">
                                          <w:marLeft w:val="0"/>
                                          <w:marRight w:val="0"/>
                                          <w:marTop w:val="0"/>
                                          <w:marBottom w:val="0"/>
                                          <w:divBdr>
                                            <w:top w:val="none" w:sz="0" w:space="0" w:color="auto"/>
                                            <w:left w:val="none" w:sz="0" w:space="0" w:color="auto"/>
                                            <w:bottom w:val="none" w:sz="0" w:space="0" w:color="auto"/>
                                            <w:right w:val="none" w:sz="0" w:space="0" w:color="auto"/>
                                          </w:divBdr>
                                          <w:divsChild>
                                            <w:div w:id="151527006">
                                              <w:marLeft w:val="0"/>
                                              <w:marRight w:val="0"/>
                                              <w:marTop w:val="0"/>
                                              <w:marBottom w:val="0"/>
                                              <w:divBdr>
                                                <w:top w:val="none" w:sz="0" w:space="0" w:color="auto"/>
                                                <w:left w:val="none" w:sz="0" w:space="0" w:color="auto"/>
                                                <w:bottom w:val="none" w:sz="0" w:space="0" w:color="auto"/>
                                                <w:right w:val="none" w:sz="0" w:space="0" w:color="auto"/>
                                              </w:divBdr>
                                              <w:divsChild>
                                                <w:div w:id="155137934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667707025">
                                          <w:marLeft w:val="0"/>
                                          <w:marRight w:val="0"/>
                                          <w:marTop w:val="0"/>
                                          <w:marBottom w:val="0"/>
                                          <w:divBdr>
                                            <w:top w:val="none" w:sz="0" w:space="0" w:color="auto"/>
                                            <w:left w:val="none" w:sz="0" w:space="0" w:color="auto"/>
                                            <w:bottom w:val="none" w:sz="0" w:space="0" w:color="auto"/>
                                            <w:right w:val="none" w:sz="0" w:space="0" w:color="auto"/>
                                          </w:divBdr>
                                          <w:divsChild>
                                            <w:div w:id="281302141">
                                              <w:marLeft w:val="0"/>
                                              <w:marRight w:val="0"/>
                                              <w:marTop w:val="0"/>
                                              <w:marBottom w:val="0"/>
                                              <w:divBdr>
                                                <w:top w:val="none" w:sz="0" w:space="0" w:color="auto"/>
                                                <w:left w:val="none" w:sz="0" w:space="0" w:color="auto"/>
                                                <w:bottom w:val="none" w:sz="0" w:space="0" w:color="auto"/>
                                                <w:right w:val="none" w:sz="0" w:space="0" w:color="auto"/>
                                              </w:divBdr>
                                              <w:divsChild>
                                                <w:div w:id="2010716028">
                                                  <w:marLeft w:val="0"/>
                                                  <w:marRight w:val="0"/>
                                                  <w:marTop w:val="0"/>
                                                  <w:marBottom w:val="0"/>
                                                  <w:divBdr>
                                                    <w:top w:val="none" w:sz="0" w:space="0" w:color="auto"/>
                                                    <w:left w:val="none" w:sz="0" w:space="0" w:color="auto"/>
                                                    <w:bottom w:val="none" w:sz="0" w:space="0" w:color="auto"/>
                                                    <w:right w:val="none" w:sz="0" w:space="0" w:color="auto"/>
                                                  </w:divBdr>
                                                  <w:divsChild>
                                                    <w:div w:id="2107340528">
                                                      <w:marLeft w:val="0"/>
                                                      <w:marRight w:val="0"/>
                                                      <w:marTop w:val="0"/>
                                                      <w:marBottom w:val="0"/>
                                                      <w:divBdr>
                                                        <w:top w:val="none" w:sz="0" w:space="0" w:color="auto"/>
                                                        <w:left w:val="none" w:sz="0" w:space="0" w:color="auto"/>
                                                        <w:bottom w:val="none" w:sz="0" w:space="0" w:color="auto"/>
                                                        <w:right w:val="none" w:sz="0" w:space="0" w:color="auto"/>
                                                      </w:divBdr>
                                                      <w:divsChild>
                                                        <w:div w:id="1191382304">
                                                          <w:marLeft w:val="0"/>
                                                          <w:marRight w:val="0"/>
                                                          <w:marTop w:val="0"/>
                                                          <w:marBottom w:val="0"/>
                                                          <w:divBdr>
                                                            <w:top w:val="none" w:sz="0" w:space="0" w:color="auto"/>
                                                            <w:left w:val="none" w:sz="0" w:space="0" w:color="auto"/>
                                                            <w:bottom w:val="none" w:sz="0" w:space="0" w:color="auto"/>
                                                            <w:right w:val="none" w:sz="0" w:space="0" w:color="auto"/>
                                                          </w:divBdr>
                                                          <w:divsChild>
                                                            <w:div w:id="386733283">
                                                              <w:marLeft w:val="0"/>
                                                              <w:marRight w:val="0"/>
                                                              <w:marTop w:val="0"/>
                                                              <w:marBottom w:val="0"/>
                                                              <w:divBdr>
                                                                <w:top w:val="none" w:sz="0" w:space="0" w:color="auto"/>
                                                                <w:left w:val="none" w:sz="0" w:space="0" w:color="auto"/>
                                                                <w:bottom w:val="none" w:sz="0" w:space="0" w:color="auto"/>
                                                                <w:right w:val="none" w:sz="0" w:space="0" w:color="auto"/>
                                                              </w:divBdr>
                                                              <w:divsChild>
                                                                <w:div w:id="1452240713">
                                                                  <w:marLeft w:val="0"/>
                                                                  <w:marRight w:val="0"/>
                                                                  <w:marTop w:val="0"/>
                                                                  <w:marBottom w:val="0"/>
                                                                  <w:divBdr>
                                                                    <w:top w:val="none" w:sz="0" w:space="0" w:color="auto"/>
                                                                    <w:left w:val="none" w:sz="0" w:space="0" w:color="auto"/>
                                                                    <w:bottom w:val="none" w:sz="0" w:space="0" w:color="auto"/>
                                                                    <w:right w:val="none" w:sz="0" w:space="0" w:color="auto"/>
                                                                  </w:divBdr>
                                                                  <w:divsChild>
                                                                    <w:div w:id="1371489374">
                                                                      <w:marLeft w:val="0"/>
                                                                      <w:marRight w:val="0"/>
                                                                      <w:marTop w:val="0"/>
                                                                      <w:marBottom w:val="0"/>
                                                                      <w:divBdr>
                                                                        <w:top w:val="none" w:sz="0" w:space="0" w:color="auto"/>
                                                                        <w:left w:val="none" w:sz="0" w:space="0" w:color="auto"/>
                                                                        <w:bottom w:val="none" w:sz="0" w:space="0" w:color="auto"/>
                                                                        <w:right w:val="none" w:sz="0" w:space="0" w:color="auto"/>
                                                                      </w:divBdr>
                                                                    </w:div>
                                                                  </w:divsChild>
                                                                </w:div>
                                                                <w:div w:id="1515991641">
                                                                  <w:marLeft w:val="0"/>
                                                                  <w:marRight w:val="0"/>
                                                                  <w:marTop w:val="0"/>
                                                                  <w:marBottom w:val="0"/>
                                                                  <w:divBdr>
                                                                    <w:top w:val="none" w:sz="0" w:space="0" w:color="auto"/>
                                                                    <w:left w:val="none" w:sz="0" w:space="0" w:color="auto"/>
                                                                    <w:bottom w:val="none" w:sz="0" w:space="0" w:color="auto"/>
                                                                    <w:right w:val="none" w:sz="0" w:space="0" w:color="auto"/>
                                                                  </w:divBdr>
                                                                  <w:divsChild>
                                                                    <w:div w:id="311754924">
                                                                      <w:marLeft w:val="0"/>
                                                                      <w:marRight w:val="0"/>
                                                                      <w:marTop w:val="0"/>
                                                                      <w:marBottom w:val="0"/>
                                                                      <w:divBdr>
                                                                        <w:top w:val="none" w:sz="0" w:space="0" w:color="auto"/>
                                                                        <w:left w:val="none" w:sz="0" w:space="0" w:color="auto"/>
                                                                        <w:bottom w:val="none" w:sz="0" w:space="0" w:color="auto"/>
                                                                        <w:right w:val="none" w:sz="0" w:space="0" w:color="auto"/>
                                                                      </w:divBdr>
                                                                      <w:divsChild>
                                                                        <w:div w:id="1679191879">
                                                                          <w:marLeft w:val="0"/>
                                                                          <w:marRight w:val="0"/>
                                                                          <w:marTop w:val="0"/>
                                                                          <w:marBottom w:val="0"/>
                                                                          <w:divBdr>
                                                                            <w:top w:val="none" w:sz="0" w:space="0" w:color="auto"/>
                                                                            <w:left w:val="none" w:sz="0" w:space="0" w:color="auto"/>
                                                                            <w:bottom w:val="none" w:sz="0" w:space="0" w:color="auto"/>
                                                                            <w:right w:val="none" w:sz="0" w:space="0" w:color="auto"/>
                                                                          </w:divBdr>
                                                                          <w:divsChild>
                                                                            <w:div w:id="1732002026">
                                                                              <w:marLeft w:val="0"/>
                                                                              <w:marRight w:val="0"/>
                                                                              <w:marTop w:val="0"/>
                                                                              <w:marBottom w:val="0"/>
                                                                              <w:divBdr>
                                                                                <w:top w:val="none" w:sz="0" w:space="0" w:color="auto"/>
                                                                                <w:left w:val="none" w:sz="0" w:space="0" w:color="auto"/>
                                                                                <w:bottom w:val="none" w:sz="0" w:space="0" w:color="auto"/>
                                                                                <w:right w:val="none" w:sz="0" w:space="0" w:color="auto"/>
                                                                              </w:divBdr>
                                                                              <w:divsChild>
                                                                                <w:div w:id="1558197548">
                                                                                  <w:marLeft w:val="0"/>
                                                                                  <w:marRight w:val="0"/>
                                                                                  <w:marTop w:val="0"/>
                                                                                  <w:marBottom w:val="0"/>
                                                                                  <w:divBdr>
                                                                                    <w:top w:val="none" w:sz="0" w:space="0" w:color="auto"/>
                                                                                    <w:left w:val="none" w:sz="0" w:space="0" w:color="auto"/>
                                                                                    <w:bottom w:val="none" w:sz="0" w:space="0" w:color="auto"/>
                                                                                    <w:right w:val="none" w:sz="0" w:space="0" w:color="auto"/>
                                                                                  </w:divBdr>
                                                                                </w:div>
                                                                                <w:div w:id="21246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6591">
      <w:bodyDiv w:val="1"/>
      <w:marLeft w:val="0"/>
      <w:marRight w:val="0"/>
      <w:marTop w:val="0"/>
      <w:marBottom w:val="0"/>
      <w:divBdr>
        <w:top w:val="none" w:sz="0" w:space="0" w:color="auto"/>
        <w:left w:val="none" w:sz="0" w:space="0" w:color="auto"/>
        <w:bottom w:val="none" w:sz="0" w:space="0" w:color="auto"/>
        <w:right w:val="none" w:sz="0" w:space="0" w:color="auto"/>
      </w:divBdr>
    </w:div>
    <w:div w:id="454837992">
      <w:bodyDiv w:val="1"/>
      <w:marLeft w:val="0"/>
      <w:marRight w:val="0"/>
      <w:marTop w:val="0"/>
      <w:marBottom w:val="0"/>
      <w:divBdr>
        <w:top w:val="none" w:sz="0" w:space="0" w:color="auto"/>
        <w:left w:val="none" w:sz="0" w:space="0" w:color="auto"/>
        <w:bottom w:val="none" w:sz="0" w:space="0" w:color="auto"/>
        <w:right w:val="none" w:sz="0" w:space="0" w:color="auto"/>
      </w:divBdr>
      <w:divsChild>
        <w:div w:id="1800031225">
          <w:marLeft w:val="0"/>
          <w:marRight w:val="0"/>
          <w:marTop w:val="0"/>
          <w:marBottom w:val="0"/>
          <w:divBdr>
            <w:top w:val="none" w:sz="0" w:space="0" w:color="auto"/>
            <w:left w:val="none" w:sz="0" w:space="0" w:color="auto"/>
            <w:bottom w:val="none" w:sz="0" w:space="0" w:color="auto"/>
            <w:right w:val="none" w:sz="0" w:space="0" w:color="auto"/>
          </w:divBdr>
          <w:divsChild>
            <w:div w:id="1785225203">
              <w:marLeft w:val="0"/>
              <w:marRight w:val="0"/>
              <w:marTop w:val="225"/>
              <w:marBottom w:val="0"/>
              <w:divBdr>
                <w:top w:val="none" w:sz="0" w:space="0" w:color="auto"/>
                <w:left w:val="none" w:sz="0" w:space="0" w:color="auto"/>
                <w:bottom w:val="none" w:sz="0" w:space="0" w:color="auto"/>
                <w:right w:val="none" w:sz="0" w:space="0" w:color="auto"/>
              </w:divBdr>
              <w:divsChild>
                <w:div w:id="1832260021">
                  <w:marLeft w:val="0"/>
                  <w:marRight w:val="0"/>
                  <w:marTop w:val="0"/>
                  <w:marBottom w:val="0"/>
                  <w:divBdr>
                    <w:top w:val="none" w:sz="0" w:space="0" w:color="auto"/>
                    <w:left w:val="none" w:sz="0" w:space="0" w:color="auto"/>
                    <w:bottom w:val="none" w:sz="0" w:space="0" w:color="auto"/>
                    <w:right w:val="none" w:sz="0" w:space="0" w:color="auto"/>
                  </w:divBdr>
                </w:div>
                <w:div w:id="1504011427">
                  <w:marLeft w:val="0"/>
                  <w:marRight w:val="0"/>
                  <w:marTop w:val="0"/>
                  <w:marBottom w:val="0"/>
                  <w:divBdr>
                    <w:top w:val="none" w:sz="0" w:space="0" w:color="auto"/>
                    <w:left w:val="none" w:sz="0" w:space="0" w:color="auto"/>
                    <w:bottom w:val="none" w:sz="0" w:space="0" w:color="auto"/>
                    <w:right w:val="none" w:sz="0" w:space="0" w:color="auto"/>
                  </w:divBdr>
                </w:div>
                <w:div w:id="2030134141">
                  <w:marLeft w:val="0"/>
                  <w:marRight w:val="0"/>
                  <w:marTop w:val="0"/>
                  <w:marBottom w:val="0"/>
                  <w:divBdr>
                    <w:top w:val="none" w:sz="0" w:space="0" w:color="auto"/>
                    <w:left w:val="none" w:sz="0" w:space="0" w:color="auto"/>
                    <w:bottom w:val="none" w:sz="0" w:space="0" w:color="auto"/>
                    <w:right w:val="none" w:sz="0" w:space="0" w:color="auto"/>
                  </w:divBdr>
                  <w:divsChild>
                    <w:div w:id="2050563511">
                      <w:marLeft w:val="0"/>
                      <w:marRight w:val="0"/>
                      <w:marTop w:val="150"/>
                      <w:marBottom w:val="0"/>
                      <w:divBdr>
                        <w:top w:val="single" w:sz="6" w:space="6" w:color="CCCCCC"/>
                        <w:left w:val="single" w:sz="6" w:space="6" w:color="CCCCCC"/>
                        <w:bottom w:val="single" w:sz="6" w:space="6" w:color="CCCCCC"/>
                        <w:right w:val="single" w:sz="6" w:space="6" w:color="CCCCCC"/>
                      </w:divBdr>
                    </w:div>
                  </w:divsChild>
                </w:div>
              </w:divsChild>
            </w:div>
          </w:divsChild>
        </w:div>
      </w:divsChild>
    </w:div>
    <w:div w:id="509108141">
      <w:bodyDiv w:val="1"/>
      <w:marLeft w:val="0"/>
      <w:marRight w:val="0"/>
      <w:marTop w:val="0"/>
      <w:marBottom w:val="0"/>
      <w:divBdr>
        <w:top w:val="none" w:sz="0" w:space="0" w:color="auto"/>
        <w:left w:val="none" w:sz="0" w:space="0" w:color="auto"/>
        <w:bottom w:val="none" w:sz="0" w:space="0" w:color="auto"/>
        <w:right w:val="none" w:sz="0" w:space="0" w:color="auto"/>
      </w:divBdr>
    </w:div>
    <w:div w:id="563296197">
      <w:bodyDiv w:val="1"/>
      <w:marLeft w:val="0"/>
      <w:marRight w:val="0"/>
      <w:marTop w:val="0"/>
      <w:marBottom w:val="0"/>
      <w:divBdr>
        <w:top w:val="none" w:sz="0" w:space="0" w:color="auto"/>
        <w:left w:val="none" w:sz="0" w:space="0" w:color="auto"/>
        <w:bottom w:val="none" w:sz="0" w:space="0" w:color="auto"/>
        <w:right w:val="none" w:sz="0" w:space="0" w:color="auto"/>
      </w:divBdr>
    </w:div>
    <w:div w:id="624852876">
      <w:bodyDiv w:val="1"/>
      <w:marLeft w:val="0"/>
      <w:marRight w:val="0"/>
      <w:marTop w:val="0"/>
      <w:marBottom w:val="0"/>
      <w:divBdr>
        <w:top w:val="none" w:sz="0" w:space="0" w:color="auto"/>
        <w:left w:val="none" w:sz="0" w:space="0" w:color="auto"/>
        <w:bottom w:val="none" w:sz="0" w:space="0" w:color="auto"/>
        <w:right w:val="none" w:sz="0" w:space="0" w:color="auto"/>
      </w:divBdr>
    </w:div>
    <w:div w:id="656687941">
      <w:bodyDiv w:val="1"/>
      <w:marLeft w:val="0"/>
      <w:marRight w:val="0"/>
      <w:marTop w:val="0"/>
      <w:marBottom w:val="0"/>
      <w:divBdr>
        <w:top w:val="none" w:sz="0" w:space="0" w:color="auto"/>
        <w:left w:val="none" w:sz="0" w:space="0" w:color="auto"/>
        <w:bottom w:val="none" w:sz="0" w:space="0" w:color="auto"/>
        <w:right w:val="none" w:sz="0" w:space="0" w:color="auto"/>
      </w:divBdr>
    </w:div>
    <w:div w:id="683020757">
      <w:bodyDiv w:val="1"/>
      <w:marLeft w:val="0"/>
      <w:marRight w:val="0"/>
      <w:marTop w:val="0"/>
      <w:marBottom w:val="0"/>
      <w:divBdr>
        <w:top w:val="none" w:sz="0" w:space="0" w:color="auto"/>
        <w:left w:val="none" w:sz="0" w:space="0" w:color="auto"/>
        <w:bottom w:val="none" w:sz="0" w:space="0" w:color="auto"/>
        <w:right w:val="none" w:sz="0" w:space="0" w:color="auto"/>
      </w:divBdr>
    </w:div>
    <w:div w:id="693506541">
      <w:bodyDiv w:val="1"/>
      <w:marLeft w:val="0"/>
      <w:marRight w:val="0"/>
      <w:marTop w:val="0"/>
      <w:marBottom w:val="0"/>
      <w:divBdr>
        <w:top w:val="none" w:sz="0" w:space="0" w:color="auto"/>
        <w:left w:val="none" w:sz="0" w:space="0" w:color="auto"/>
        <w:bottom w:val="none" w:sz="0" w:space="0" w:color="auto"/>
        <w:right w:val="none" w:sz="0" w:space="0" w:color="auto"/>
      </w:divBdr>
    </w:div>
    <w:div w:id="711004032">
      <w:bodyDiv w:val="1"/>
      <w:marLeft w:val="0"/>
      <w:marRight w:val="0"/>
      <w:marTop w:val="0"/>
      <w:marBottom w:val="0"/>
      <w:divBdr>
        <w:top w:val="none" w:sz="0" w:space="0" w:color="auto"/>
        <w:left w:val="none" w:sz="0" w:space="0" w:color="auto"/>
        <w:bottom w:val="none" w:sz="0" w:space="0" w:color="auto"/>
        <w:right w:val="none" w:sz="0" w:space="0" w:color="auto"/>
      </w:divBdr>
    </w:div>
    <w:div w:id="806897825">
      <w:bodyDiv w:val="1"/>
      <w:marLeft w:val="0"/>
      <w:marRight w:val="0"/>
      <w:marTop w:val="0"/>
      <w:marBottom w:val="0"/>
      <w:divBdr>
        <w:top w:val="none" w:sz="0" w:space="0" w:color="auto"/>
        <w:left w:val="none" w:sz="0" w:space="0" w:color="auto"/>
        <w:bottom w:val="none" w:sz="0" w:space="0" w:color="auto"/>
        <w:right w:val="none" w:sz="0" w:space="0" w:color="auto"/>
      </w:divBdr>
    </w:div>
    <w:div w:id="824009480">
      <w:bodyDiv w:val="1"/>
      <w:marLeft w:val="0"/>
      <w:marRight w:val="0"/>
      <w:marTop w:val="0"/>
      <w:marBottom w:val="0"/>
      <w:divBdr>
        <w:top w:val="none" w:sz="0" w:space="0" w:color="auto"/>
        <w:left w:val="none" w:sz="0" w:space="0" w:color="auto"/>
        <w:bottom w:val="none" w:sz="0" w:space="0" w:color="auto"/>
        <w:right w:val="none" w:sz="0" w:space="0" w:color="auto"/>
      </w:divBdr>
    </w:div>
    <w:div w:id="857618935">
      <w:bodyDiv w:val="1"/>
      <w:marLeft w:val="0"/>
      <w:marRight w:val="0"/>
      <w:marTop w:val="0"/>
      <w:marBottom w:val="0"/>
      <w:divBdr>
        <w:top w:val="none" w:sz="0" w:space="0" w:color="auto"/>
        <w:left w:val="none" w:sz="0" w:space="0" w:color="auto"/>
        <w:bottom w:val="none" w:sz="0" w:space="0" w:color="auto"/>
        <w:right w:val="none" w:sz="0" w:space="0" w:color="auto"/>
      </w:divBdr>
    </w:div>
    <w:div w:id="888810489">
      <w:bodyDiv w:val="1"/>
      <w:marLeft w:val="0"/>
      <w:marRight w:val="0"/>
      <w:marTop w:val="0"/>
      <w:marBottom w:val="0"/>
      <w:divBdr>
        <w:top w:val="none" w:sz="0" w:space="0" w:color="auto"/>
        <w:left w:val="none" w:sz="0" w:space="0" w:color="auto"/>
        <w:bottom w:val="none" w:sz="0" w:space="0" w:color="auto"/>
        <w:right w:val="none" w:sz="0" w:space="0" w:color="auto"/>
      </w:divBdr>
    </w:div>
    <w:div w:id="947927922">
      <w:bodyDiv w:val="1"/>
      <w:marLeft w:val="0"/>
      <w:marRight w:val="0"/>
      <w:marTop w:val="0"/>
      <w:marBottom w:val="0"/>
      <w:divBdr>
        <w:top w:val="none" w:sz="0" w:space="0" w:color="auto"/>
        <w:left w:val="none" w:sz="0" w:space="0" w:color="auto"/>
        <w:bottom w:val="none" w:sz="0" w:space="0" w:color="auto"/>
        <w:right w:val="none" w:sz="0" w:space="0" w:color="auto"/>
      </w:divBdr>
    </w:div>
    <w:div w:id="1198468513">
      <w:bodyDiv w:val="1"/>
      <w:marLeft w:val="0"/>
      <w:marRight w:val="0"/>
      <w:marTop w:val="0"/>
      <w:marBottom w:val="0"/>
      <w:divBdr>
        <w:top w:val="none" w:sz="0" w:space="0" w:color="auto"/>
        <w:left w:val="none" w:sz="0" w:space="0" w:color="auto"/>
        <w:bottom w:val="none" w:sz="0" w:space="0" w:color="auto"/>
        <w:right w:val="none" w:sz="0" w:space="0" w:color="auto"/>
      </w:divBdr>
    </w:div>
    <w:div w:id="1320814841">
      <w:bodyDiv w:val="1"/>
      <w:marLeft w:val="0"/>
      <w:marRight w:val="0"/>
      <w:marTop w:val="0"/>
      <w:marBottom w:val="0"/>
      <w:divBdr>
        <w:top w:val="none" w:sz="0" w:space="0" w:color="auto"/>
        <w:left w:val="none" w:sz="0" w:space="0" w:color="auto"/>
        <w:bottom w:val="none" w:sz="0" w:space="0" w:color="auto"/>
        <w:right w:val="none" w:sz="0" w:space="0" w:color="auto"/>
      </w:divBdr>
    </w:div>
    <w:div w:id="1343580428">
      <w:bodyDiv w:val="1"/>
      <w:marLeft w:val="0"/>
      <w:marRight w:val="0"/>
      <w:marTop w:val="0"/>
      <w:marBottom w:val="0"/>
      <w:divBdr>
        <w:top w:val="none" w:sz="0" w:space="0" w:color="auto"/>
        <w:left w:val="none" w:sz="0" w:space="0" w:color="auto"/>
        <w:bottom w:val="none" w:sz="0" w:space="0" w:color="auto"/>
        <w:right w:val="none" w:sz="0" w:space="0" w:color="auto"/>
      </w:divBdr>
    </w:div>
    <w:div w:id="1391734832">
      <w:bodyDiv w:val="1"/>
      <w:marLeft w:val="0"/>
      <w:marRight w:val="0"/>
      <w:marTop w:val="0"/>
      <w:marBottom w:val="0"/>
      <w:divBdr>
        <w:top w:val="none" w:sz="0" w:space="0" w:color="auto"/>
        <w:left w:val="none" w:sz="0" w:space="0" w:color="auto"/>
        <w:bottom w:val="none" w:sz="0" w:space="0" w:color="auto"/>
        <w:right w:val="none" w:sz="0" w:space="0" w:color="auto"/>
      </w:divBdr>
    </w:div>
    <w:div w:id="1441219597">
      <w:bodyDiv w:val="1"/>
      <w:marLeft w:val="0"/>
      <w:marRight w:val="0"/>
      <w:marTop w:val="0"/>
      <w:marBottom w:val="0"/>
      <w:divBdr>
        <w:top w:val="none" w:sz="0" w:space="0" w:color="auto"/>
        <w:left w:val="none" w:sz="0" w:space="0" w:color="auto"/>
        <w:bottom w:val="none" w:sz="0" w:space="0" w:color="auto"/>
        <w:right w:val="none" w:sz="0" w:space="0" w:color="auto"/>
      </w:divBdr>
    </w:div>
    <w:div w:id="1464885646">
      <w:bodyDiv w:val="1"/>
      <w:marLeft w:val="0"/>
      <w:marRight w:val="0"/>
      <w:marTop w:val="0"/>
      <w:marBottom w:val="0"/>
      <w:divBdr>
        <w:top w:val="none" w:sz="0" w:space="0" w:color="auto"/>
        <w:left w:val="none" w:sz="0" w:space="0" w:color="auto"/>
        <w:bottom w:val="none" w:sz="0" w:space="0" w:color="auto"/>
        <w:right w:val="none" w:sz="0" w:space="0" w:color="auto"/>
      </w:divBdr>
    </w:div>
    <w:div w:id="1553031457">
      <w:bodyDiv w:val="1"/>
      <w:marLeft w:val="0"/>
      <w:marRight w:val="0"/>
      <w:marTop w:val="0"/>
      <w:marBottom w:val="0"/>
      <w:divBdr>
        <w:top w:val="none" w:sz="0" w:space="0" w:color="auto"/>
        <w:left w:val="none" w:sz="0" w:space="0" w:color="auto"/>
        <w:bottom w:val="none" w:sz="0" w:space="0" w:color="auto"/>
        <w:right w:val="none" w:sz="0" w:space="0" w:color="auto"/>
      </w:divBdr>
    </w:div>
    <w:div w:id="1625697536">
      <w:bodyDiv w:val="1"/>
      <w:marLeft w:val="0"/>
      <w:marRight w:val="0"/>
      <w:marTop w:val="0"/>
      <w:marBottom w:val="0"/>
      <w:divBdr>
        <w:top w:val="none" w:sz="0" w:space="0" w:color="auto"/>
        <w:left w:val="none" w:sz="0" w:space="0" w:color="auto"/>
        <w:bottom w:val="none" w:sz="0" w:space="0" w:color="auto"/>
        <w:right w:val="none" w:sz="0" w:space="0" w:color="auto"/>
      </w:divBdr>
    </w:div>
    <w:div w:id="1652490259">
      <w:bodyDiv w:val="1"/>
      <w:marLeft w:val="0"/>
      <w:marRight w:val="0"/>
      <w:marTop w:val="0"/>
      <w:marBottom w:val="0"/>
      <w:divBdr>
        <w:top w:val="none" w:sz="0" w:space="0" w:color="auto"/>
        <w:left w:val="none" w:sz="0" w:space="0" w:color="auto"/>
        <w:bottom w:val="none" w:sz="0" w:space="0" w:color="auto"/>
        <w:right w:val="none" w:sz="0" w:space="0" w:color="auto"/>
      </w:divBdr>
    </w:div>
    <w:div w:id="1665014437">
      <w:bodyDiv w:val="1"/>
      <w:marLeft w:val="0"/>
      <w:marRight w:val="0"/>
      <w:marTop w:val="0"/>
      <w:marBottom w:val="0"/>
      <w:divBdr>
        <w:top w:val="none" w:sz="0" w:space="0" w:color="auto"/>
        <w:left w:val="none" w:sz="0" w:space="0" w:color="auto"/>
        <w:bottom w:val="none" w:sz="0" w:space="0" w:color="auto"/>
        <w:right w:val="none" w:sz="0" w:space="0" w:color="auto"/>
      </w:divBdr>
    </w:div>
    <w:div w:id="1708335260">
      <w:bodyDiv w:val="1"/>
      <w:marLeft w:val="0"/>
      <w:marRight w:val="0"/>
      <w:marTop w:val="0"/>
      <w:marBottom w:val="0"/>
      <w:divBdr>
        <w:top w:val="none" w:sz="0" w:space="0" w:color="auto"/>
        <w:left w:val="none" w:sz="0" w:space="0" w:color="auto"/>
        <w:bottom w:val="none" w:sz="0" w:space="0" w:color="auto"/>
        <w:right w:val="none" w:sz="0" w:space="0" w:color="auto"/>
      </w:divBdr>
      <w:divsChild>
        <w:div w:id="709113776">
          <w:marLeft w:val="0"/>
          <w:marRight w:val="0"/>
          <w:marTop w:val="0"/>
          <w:marBottom w:val="0"/>
          <w:divBdr>
            <w:top w:val="none" w:sz="0" w:space="0" w:color="auto"/>
            <w:left w:val="none" w:sz="0" w:space="0" w:color="auto"/>
            <w:bottom w:val="none" w:sz="0" w:space="0" w:color="auto"/>
            <w:right w:val="none" w:sz="0" w:space="0" w:color="auto"/>
          </w:divBdr>
          <w:divsChild>
            <w:div w:id="1856189501">
              <w:marLeft w:val="0"/>
              <w:marRight w:val="0"/>
              <w:marTop w:val="0"/>
              <w:marBottom w:val="0"/>
              <w:divBdr>
                <w:top w:val="none" w:sz="0" w:space="0" w:color="auto"/>
                <w:left w:val="none" w:sz="0" w:space="0" w:color="auto"/>
                <w:bottom w:val="none" w:sz="0" w:space="0" w:color="auto"/>
                <w:right w:val="none" w:sz="0" w:space="0" w:color="auto"/>
              </w:divBdr>
              <w:divsChild>
                <w:div w:id="1456099853">
                  <w:marLeft w:val="0"/>
                  <w:marRight w:val="0"/>
                  <w:marTop w:val="0"/>
                  <w:marBottom w:val="0"/>
                  <w:divBdr>
                    <w:top w:val="none" w:sz="0" w:space="0" w:color="auto"/>
                    <w:left w:val="none" w:sz="0" w:space="0" w:color="auto"/>
                    <w:bottom w:val="none" w:sz="0" w:space="0" w:color="auto"/>
                    <w:right w:val="none" w:sz="0" w:space="0" w:color="auto"/>
                  </w:divBdr>
                  <w:divsChild>
                    <w:div w:id="1742946684">
                      <w:marLeft w:val="0"/>
                      <w:marRight w:val="0"/>
                      <w:marTop w:val="0"/>
                      <w:marBottom w:val="0"/>
                      <w:divBdr>
                        <w:top w:val="none" w:sz="0" w:space="0" w:color="auto"/>
                        <w:left w:val="none" w:sz="0" w:space="0" w:color="auto"/>
                        <w:bottom w:val="none" w:sz="0" w:space="0" w:color="auto"/>
                        <w:right w:val="none" w:sz="0" w:space="0" w:color="auto"/>
                      </w:divBdr>
                      <w:divsChild>
                        <w:div w:id="1895651116">
                          <w:marLeft w:val="0"/>
                          <w:marRight w:val="0"/>
                          <w:marTop w:val="0"/>
                          <w:marBottom w:val="0"/>
                          <w:divBdr>
                            <w:top w:val="none" w:sz="0" w:space="0" w:color="auto"/>
                            <w:left w:val="none" w:sz="0" w:space="0" w:color="auto"/>
                            <w:bottom w:val="none" w:sz="0" w:space="0" w:color="auto"/>
                            <w:right w:val="none" w:sz="0" w:space="0" w:color="auto"/>
                          </w:divBdr>
                          <w:divsChild>
                            <w:div w:id="1096369033">
                              <w:marLeft w:val="0"/>
                              <w:marRight w:val="0"/>
                              <w:marTop w:val="0"/>
                              <w:marBottom w:val="0"/>
                              <w:divBdr>
                                <w:top w:val="none" w:sz="0" w:space="0" w:color="auto"/>
                                <w:left w:val="none" w:sz="0" w:space="0" w:color="auto"/>
                                <w:bottom w:val="none" w:sz="0" w:space="0" w:color="auto"/>
                                <w:right w:val="none" w:sz="0" w:space="0" w:color="auto"/>
                              </w:divBdr>
                              <w:divsChild>
                                <w:div w:id="847988175">
                                  <w:marLeft w:val="0"/>
                                  <w:marRight w:val="0"/>
                                  <w:marTop w:val="0"/>
                                  <w:marBottom w:val="0"/>
                                  <w:divBdr>
                                    <w:top w:val="none" w:sz="0" w:space="0" w:color="auto"/>
                                    <w:left w:val="none" w:sz="0" w:space="0" w:color="auto"/>
                                    <w:bottom w:val="none" w:sz="0" w:space="0" w:color="auto"/>
                                    <w:right w:val="none" w:sz="0" w:space="0" w:color="auto"/>
                                  </w:divBdr>
                                  <w:divsChild>
                                    <w:div w:id="1307396666">
                                      <w:marLeft w:val="0"/>
                                      <w:marRight w:val="0"/>
                                      <w:marTop w:val="0"/>
                                      <w:marBottom w:val="0"/>
                                      <w:divBdr>
                                        <w:top w:val="none" w:sz="0" w:space="0" w:color="auto"/>
                                        <w:left w:val="none" w:sz="0" w:space="0" w:color="auto"/>
                                        <w:bottom w:val="none" w:sz="0" w:space="0" w:color="auto"/>
                                        <w:right w:val="none" w:sz="0" w:space="0" w:color="auto"/>
                                      </w:divBdr>
                                      <w:divsChild>
                                        <w:div w:id="1215657691">
                                          <w:marLeft w:val="0"/>
                                          <w:marRight w:val="0"/>
                                          <w:marTop w:val="0"/>
                                          <w:marBottom w:val="0"/>
                                          <w:divBdr>
                                            <w:top w:val="none" w:sz="0" w:space="0" w:color="auto"/>
                                            <w:left w:val="none" w:sz="0" w:space="0" w:color="auto"/>
                                            <w:bottom w:val="none" w:sz="0" w:space="0" w:color="auto"/>
                                            <w:right w:val="none" w:sz="0" w:space="0" w:color="auto"/>
                                          </w:divBdr>
                                          <w:divsChild>
                                            <w:div w:id="1507403277">
                                              <w:marLeft w:val="0"/>
                                              <w:marRight w:val="0"/>
                                              <w:marTop w:val="0"/>
                                              <w:marBottom w:val="0"/>
                                              <w:divBdr>
                                                <w:top w:val="none" w:sz="0" w:space="0" w:color="auto"/>
                                                <w:left w:val="none" w:sz="0" w:space="0" w:color="auto"/>
                                                <w:bottom w:val="none" w:sz="0" w:space="0" w:color="auto"/>
                                                <w:right w:val="none" w:sz="0" w:space="0" w:color="auto"/>
                                              </w:divBdr>
                                              <w:divsChild>
                                                <w:div w:id="143359140">
                                                  <w:marLeft w:val="0"/>
                                                  <w:marRight w:val="0"/>
                                                  <w:marTop w:val="0"/>
                                                  <w:marBottom w:val="0"/>
                                                  <w:divBdr>
                                                    <w:top w:val="none" w:sz="0" w:space="0" w:color="auto"/>
                                                    <w:left w:val="none" w:sz="0" w:space="0" w:color="auto"/>
                                                    <w:bottom w:val="none" w:sz="0" w:space="0" w:color="auto"/>
                                                    <w:right w:val="none" w:sz="0" w:space="0" w:color="auto"/>
                                                  </w:divBdr>
                                                  <w:divsChild>
                                                    <w:div w:id="14700943">
                                                      <w:marLeft w:val="0"/>
                                                      <w:marRight w:val="0"/>
                                                      <w:marTop w:val="0"/>
                                                      <w:marBottom w:val="0"/>
                                                      <w:divBdr>
                                                        <w:top w:val="none" w:sz="0" w:space="0" w:color="auto"/>
                                                        <w:left w:val="none" w:sz="0" w:space="0" w:color="auto"/>
                                                        <w:bottom w:val="none" w:sz="0" w:space="0" w:color="auto"/>
                                                        <w:right w:val="none" w:sz="0" w:space="0" w:color="auto"/>
                                                      </w:divBdr>
                                                      <w:divsChild>
                                                        <w:div w:id="937642883">
                                                          <w:marLeft w:val="0"/>
                                                          <w:marRight w:val="0"/>
                                                          <w:marTop w:val="0"/>
                                                          <w:marBottom w:val="0"/>
                                                          <w:divBdr>
                                                            <w:top w:val="none" w:sz="0" w:space="0" w:color="auto"/>
                                                            <w:left w:val="none" w:sz="0" w:space="0" w:color="auto"/>
                                                            <w:bottom w:val="none" w:sz="0" w:space="0" w:color="auto"/>
                                                            <w:right w:val="none" w:sz="0" w:space="0" w:color="auto"/>
                                                          </w:divBdr>
                                                          <w:divsChild>
                                                            <w:div w:id="4090861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708944">
      <w:bodyDiv w:val="1"/>
      <w:marLeft w:val="0"/>
      <w:marRight w:val="0"/>
      <w:marTop w:val="0"/>
      <w:marBottom w:val="0"/>
      <w:divBdr>
        <w:top w:val="none" w:sz="0" w:space="0" w:color="auto"/>
        <w:left w:val="none" w:sz="0" w:space="0" w:color="auto"/>
        <w:bottom w:val="none" w:sz="0" w:space="0" w:color="auto"/>
        <w:right w:val="none" w:sz="0" w:space="0" w:color="auto"/>
      </w:divBdr>
    </w:div>
    <w:div w:id="1784689101">
      <w:bodyDiv w:val="1"/>
      <w:marLeft w:val="0"/>
      <w:marRight w:val="0"/>
      <w:marTop w:val="0"/>
      <w:marBottom w:val="0"/>
      <w:divBdr>
        <w:top w:val="none" w:sz="0" w:space="0" w:color="auto"/>
        <w:left w:val="none" w:sz="0" w:space="0" w:color="auto"/>
        <w:bottom w:val="none" w:sz="0" w:space="0" w:color="auto"/>
        <w:right w:val="none" w:sz="0" w:space="0" w:color="auto"/>
      </w:divBdr>
    </w:div>
    <w:div w:id="1812476420">
      <w:bodyDiv w:val="1"/>
      <w:marLeft w:val="0"/>
      <w:marRight w:val="0"/>
      <w:marTop w:val="0"/>
      <w:marBottom w:val="0"/>
      <w:divBdr>
        <w:top w:val="none" w:sz="0" w:space="0" w:color="auto"/>
        <w:left w:val="none" w:sz="0" w:space="0" w:color="auto"/>
        <w:bottom w:val="none" w:sz="0" w:space="0" w:color="auto"/>
        <w:right w:val="none" w:sz="0" w:space="0" w:color="auto"/>
      </w:divBdr>
    </w:div>
    <w:div w:id="1817448775">
      <w:bodyDiv w:val="1"/>
      <w:marLeft w:val="0"/>
      <w:marRight w:val="0"/>
      <w:marTop w:val="0"/>
      <w:marBottom w:val="0"/>
      <w:divBdr>
        <w:top w:val="none" w:sz="0" w:space="0" w:color="auto"/>
        <w:left w:val="none" w:sz="0" w:space="0" w:color="auto"/>
        <w:bottom w:val="none" w:sz="0" w:space="0" w:color="auto"/>
        <w:right w:val="none" w:sz="0" w:space="0" w:color="auto"/>
      </w:divBdr>
    </w:div>
    <w:div w:id="1881243601">
      <w:bodyDiv w:val="1"/>
      <w:marLeft w:val="0"/>
      <w:marRight w:val="0"/>
      <w:marTop w:val="0"/>
      <w:marBottom w:val="0"/>
      <w:divBdr>
        <w:top w:val="none" w:sz="0" w:space="0" w:color="auto"/>
        <w:left w:val="none" w:sz="0" w:space="0" w:color="auto"/>
        <w:bottom w:val="none" w:sz="0" w:space="0" w:color="auto"/>
        <w:right w:val="none" w:sz="0" w:space="0" w:color="auto"/>
      </w:divBdr>
    </w:div>
    <w:div w:id="1886866524">
      <w:bodyDiv w:val="1"/>
      <w:marLeft w:val="0"/>
      <w:marRight w:val="0"/>
      <w:marTop w:val="0"/>
      <w:marBottom w:val="0"/>
      <w:divBdr>
        <w:top w:val="none" w:sz="0" w:space="0" w:color="auto"/>
        <w:left w:val="none" w:sz="0" w:space="0" w:color="auto"/>
        <w:bottom w:val="none" w:sz="0" w:space="0" w:color="auto"/>
        <w:right w:val="none" w:sz="0" w:space="0" w:color="auto"/>
      </w:divBdr>
    </w:div>
    <w:div w:id="1894732924">
      <w:bodyDiv w:val="1"/>
      <w:marLeft w:val="0"/>
      <w:marRight w:val="0"/>
      <w:marTop w:val="0"/>
      <w:marBottom w:val="0"/>
      <w:divBdr>
        <w:top w:val="none" w:sz="0" w:space="0" w:color="auto"/>
        <w:left w:val="none" w:sz="0" w:space="0" w:color="auto"/>
        <w:bottom w:val="none" w:sz="0" w:space="0" w:color="auto"/>
        <w:right w:val="none" w:sz="0" w:space="0" w:color="auto"/>
      </w:divBdr>
    </w:div>
    <w:div w:id="1955014632">
      <w:bodyDiv w:val="1"/>
      <w:marLeft w:val="0"/>
      <w:marRight w:val="0"/>
      <w:marTop w:val="0"/>
      <w:marBottom w:val="0"/>
      <w:divBdr>
        <w:top w:val="none" w:sz="0" w:space="0" w:color="auto"/>
        <w:left w:val="none" w:sz="0" w:space="0" w:color="auto"/>
        <w:bottom w:val="none" w:sz="0" w:space="0" w:color="auto"/>
        <w:right w:val="none" w:sz="0" w:space="0" w:color="auto"/>
      </w:divBdr>
    </w:div>
    <w:div w:id="2030176862">
      <w:bodyDiv w:val="1"/>
      <w:marLeft w:val="0"/>
      <w:marRight w:val="0"/>
      <w:marTop w:val="0"/>
      <w:marBottom w:val="0"/>
      <w:divBdr>
        <w:top w:val="none" w:sz="0" w:space="0" w:color="auto"/>
        <w:left w:val="none" w:sz="0" w:space="0" w:color="auto"/>
        <w:bottom w:val="none" w:sz="0" w:space="0" w:color="auto"/>
        <w:right w:val="none" w:sz="0" w:space="0" w:color="auto"/>
      </w:divBdr>
    </w:div>
    <w:div w:id="2046638469">
      <w:bodyDiv w:val="1"/>
      <w:marLeft w:val="0"/>
      <w:marRight w:val="0"/>
      <w:marTop w:val="0"/>
      <w:marBottom w:val="0"/>
      <w:divBdr>
        <w:top w:val="none" w:sz="0" w:space="0" w:color="auto"/>
        <w:left w:val="none" w:sz="0" w:space="0" w:color="auto"/>
        <w:bottom w:val="none" w:sz="0" w:space="0" w:color="auto"/>
        <w:right w:val="none" w:sz="0" w:space="0" w:color="auto"/>
      </w:divBdr>
    </w:div>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 w:id="2093120301">
      <w:bodyDiv w:val="1"/>
      <w:marLeft w:val="0"/>
      <w:marRight w:val="0"/>
      <w:marTop w:val="0"/>
      <w:marBottom w:val="0"/>
      <w:divBdr>
        <w:top w:val="none" w:sz="0" w:space="0" w:color="auto"/>
        <w:left w:val="none" w:sz="0" w:space="0" w:color="auto"/>
        <w:bottom w:val="none" w:sz="0" w:space="0" w:color="auto"/>
        <w:right w:val="none" w:sz="0" w:space="0" w:color="auto"/>
      </w:divBdr>
    </w:div>
    <w:div w:id="2103184346">
      <w:bodyDiv w:val="1"/>
      <w:marLeft w:val="0"/>
      <w:marRight w:val="0"/>
      <w:marTop w:val="0"/>
      <w:marBottom w:val="0"/>
      <w:divBdr>
        <w:top w:val="none" w:sz="0" w:space="0" w:color="auto"/>
        <w:left w:val="none" w:sz="0" w:space="0" w:color="auto"/>
        <w:bottom w:val="none" w:sz="0" w:space="0" w:color="auto"/>
        <w:right w:val="none" w:sz="0" w:space="0" w:color="auto"/>
      </w:divBdr>
    </w:div>
    <w:div w:id="21463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F462-F736-4E03-BEC6-A1E6F206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15246</Words>
  <Characters>86905</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Корзан</dc:creator>
  <cp:lastModifiedBy>Пользователь</cp:lastModifiedBy>
  <cp:revision>2</cp:revision>
  <cp:lastPrinted>2018-10-14T21:02:00Z</cp:lastPrinted>
  <dcterms:created xsi:type="dcterms:W3CDTF">2021-07-22T11:41:00Z</dcterms:created>
  <dcterms:modified xsi:type="dcterms:W3CDTF">2021-07-22T11:41:00Z</dcterms:modified>
</cp:coreProperties>
</file>