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64" w:rsidRDefault="00A55F64" w:rsidP="00A55F64">
      <w:pPr>
        <w:spacing w:after="220"/>
        <w:ind w:right="5"/>
        <w:jc w:val="center"/>
      </w:pPr>
      <w:r>
        <w:rPr>
          <w:b/>
          <w:sz w:val="28"/>
        </w:rPr>
        <w:t xml:space="preserve">Структурное подразделение муниципального бюджетного общеобразовательного учреждения средней общеобразовательной школы №2 </w:t>
      </w:r>
      <w:proofErr w:type="spellStart"/>
      <w:r>
        <w:rPr>
          <w:b/>
          <w:sz w:val="28"/>
        </w:rPr>
        <w:t>г.Алагира</w:t>
      </w:r>
      <w:proofErr w:type="spellEnd"/>
    </w:p>
    <w:p w:rsidR="00C369E9" w:rsidRDefault="00C369E9" w:rsidP="00DA1A75">
      <w:pPr>
        <w:ind w:left="10065"/>
        <w:rPr>
          <w:sz w:val="28"/>
          <w:szCs w:val="28"/>
        </w:rPr>
      </w:pPr>
    </w:p>
    <w:p w:rsidR="00A55F64" w:rsidRPr="00405856" w:rsidRDefault="00A55F64" w:rsidP="00DA1A75">
      <w:pPr>
        <w:ind w:left="10065"/>
        <w:rPr>
          <w:sz w:val="28"/>
          <w:szCs w:val="28"/>
        </w:rPr>
      </w:pPr>
    </w:p>
    <w:p w:rsidR="00A55F64" w:rsidRPr="00A55F64" w:rsidRDefault="00A55F64" w:rsidP="00A55F64">
      <w:pPr>
        <w:spacing w:after="837" w:line="276" w:lineRule="auto"/>
        <w:ind w:left="10065" w:right="-312" w:firstLine="19"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A55F64">
        <w:rPr>
          <w:sz w:val="28"/>
          <w:szCs w:val="28"/>
        </w:rPr>
        <w:tab/>
      </w:r>
      <w:r w:rsidR="00AC562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46" o:spid="_x0000_s1027" type="#_x0000_t75" style="position:absolute;left:0;text-align:left;margin-left:540pt;margin-top:86.4pt;width:.5pt;height:.5pt;z-index: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  <v:imagedata r:id="rId5" o:title=""/>
            <w10:wrap type="square" anchorx="page" anchory="page"/>
          </v:shape>
        </w:pict>
      </w:r>
      <w:r w:rsidR="00AC562E">
        <w:rPr>
          <w:noProof/>
          <w:sz w:val="28"/>
          <w:szCs w:val="28"/>
        </w:rPr>
        <w:pict>
          <v:shape id="Picture 1547" o:spid="_x0000_s1026" type="#_x0000_t75" style="position:absolute;left:0;text-align:left;margin-left:540pt;margin-top:93.15pt;width:.25pt;height:.25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  <v:imagedata r:id="rId6" o:title=""/>
            <w10:wrap type="square" anchorx="page" anchory="page"/>
          </v:shape>
        </w:pict>
      </w:r>
      <w:r w:rsidRPr="00A55F64">
        <w:rPr>
          <w:color w:val="000000"/>
          <w:sz w:val="28"/>
          <w:szCs w:val="28"/>
          <w:lang w:eastAsia="ru-RU"/>
        </w:rPr>
        <w:t>Утверждаю:</w:t>
      </w:r>
      <w:r w:rsidRPr="00A55F64">
        <w:rPr>
          <w:color w:val="000000"/>
          <w:sz w:val="28"/>
          <w:szCs w:val="28"/>
          <w:lang w:eastAsia="ru-RU"/>
        </w:rPr>
        <w:br/>
        <w:t xml:space="preserve"> </w:t>
      </w:r>
      <w:proofErr w:type="spellStart"/>
      <w:r w:rsidRPr="00A55F64">
        <w:rPr>
          <w:color w:val="000000"/>
          <w:sz w:val="28"/>
          <w:szCs w:val="28"/>
          <w:lang w:eastAsia="ru-RU"/>
        </w:rPr>
        <w:t>Завед.СП</w:t>
      </w:r>
      <w:proofErr w:type="spellEnd"/>
      <w:r w:rsidRPr="00A55F64">
        <w:rPr>
          <w:color w:val="000000"/>
          <w:sz w:val="28"/>
          <w:szCs w:val="28"/>
          <w:lang w:eastAsia="ru-RU"/>
        </w:rPr>
        <w:t xml:space="preserve"> МБОУ СОШ №2 </w:t>
      </w:r>
      <w:proofErr w:type="spellStart"/>
      <w:r w:rsidRPr="00A55F64">
        <w:rPr>
          <w:color w:val="000000"/>
          <w:sz w:val="28"/>
          <w:szCs w:val="28"/>
          <w:lang w:eastAsia="ru-RU"/>
        </w:rPr>
        <w:t>г.Алагира</w:t>
      </w:r>
      <w:proofErr w:type="spellEnd"/>
      <w:r w:rsidRPr="00A55F64">
        <w:rPr>
          <w:color w:val="000000"/>
          <w:sz w:val="28"/>
          <w:szCs w:val="28"/>
          <w:lang w:eastAsia="ru-RU"/>
        </w:rPr>
        <w:t xml:space="preserve"> </w:t>
      </w:r>
      <w:r w:rsidRPr="00A55F64">
        <w:rPr>
          <w:color w:val="000000"/>
          <w:sz w:val="28"/>
          <w:szCs w:val="28"/>
          <w:lang w:eastAsia="ru-RU"/>
        </w:rPr>
        <w:br/>
        <w:t>___________</w:t>
      </w:r>
      <w:proofErr w:type="spellStart"/>
      <w:r w:rsidRPr="00A55F64">
        <w:rPr>
          <w:color w:val="000000"/>
          <w:sz w:val="28"/>
          <w:szCs w:val="28"/>
          <w:lang w:eastAsia="ru-RU"/>
        </w:rPr>
        <w:t>Цаллагова</w:t>
      </w:r>
      <w:proofErr w:type="spellEnd"/>
      <w:r w:rsidRPr="00A55F64">
        <w:rPr>
          <w:color w:val="000000"/>
          <w:sz w:val="28"/>
          <w:szCs w:val="28"/>
          <w:lang w:eastAsia="ru-RU"/>
        </w:rPr>
        <w:t xml:space="preserve"> М.В.</w:t>
      </w:r>
      <w:r w:rsidRPr="00A55F64">
        <w:rPr>
          <w:color w:val="000000"/>
          <w:sz w:val="28"/>
          <w:szCs w:val="28"/>
          <w:lang w:eastAsia="ru-RU"/>
        </w:rPr>
        <w:br/>
        <w:t>___ ________ ________ г.</w:t>
      </w:r>
    </w:p>
    <w:p w:rsidR="00C369E9" w:rsidRPr="00405856" w:rsidRDefault="00C369E9" w:rsidP="00A55F64">
      <w:pPr>
        <w:tabs>
          <w:tab w:val="left" w:pos="12540"/>
        </w:tabs>
        <w:rPr>
          <w:sz w:val="28"/>
          <w:szCs w:val="28"/>
        </w:rPr>
      </w:pPr>
    </w:p>
    <w:p w:rsidR="00C369E9" w:rsidRPr="00405856" w:rsidRDefault="00C369E9" w:rsidP="00DA1A75">
      <w:pPr>
        <w:rPr>
          <w:sz w:val="28"/>
          <w:szCs w:val="28"/>
        </w:rPr>
      </w:pPr>
    </w:p>
    <w:p w:rsidR="00C369E9" w:rsidRPr="00405856" w:rsidRDefault="00C369E9" w:rsidP="00DA1A75">
      <w:pPr>
        <w:rPr>
          <w:sz w:val="28"/>
          <w:szCs w:val="28"/>
        </w:rPr>
      </w:pPr>
    </w:p>
    <w:p w:rsidR="00C369E9" w:rsidRPr="00405856" w:rsidRDefault="00C369E9" w:rsidP="00DA1A75">
      <w:pPr>
        <w:rPr>
          <w:sz w:val="28"/>
          <w:szCs w:val="28"/>
        </w:rPr>
      </w:pPr>
    </w:p>
    <w:p w:rsidR="00C369E9" w:rsidRPr="006E6185" w:rsidRDefault="00C369E9" w:rsidP="00DA1A75">
      <w:pPr>
        <w:pStyle w:val="13"/>
        <w:keepNext/>
        <w:keepLines/>
        <w:shd w:val="clear" w:color="auto" w:fill="auto"/>
        <w:spacing w:before="0" w:after="236"/>
        <w:rPr>
          <w:rStyle w:val="12"/>
          <w:rFonts w:ascii="Times New Roman" w:hAnsi="Times New Roman"/>
          <w:b/>
          <w:bCs/>
          <w:color w:val="000000"/>
          <w:sz w:val="36"/>
          <w:szCs w:val="36"/>
        </w:rPr>
      </w:pPr>
      <w:r w:rsidRPr="006E6185">
        <w:rPr>
          <w:rFonts w:ascii="Times New Roman" w:hAnsi="Times New Roman"/>
          <w:sz w:val="36"/>
          <w:szCs w:val="36"/>
        </w:rPr>
        <w:t xml:space="preserve">Годовой план работы </w:t>
      </w:r>
      <w:bookmarkStart w:id="0" w:name="bookmark0"/>
      <w:r w:rsidRPr="006E6185">
        <w:rPr>
          <w:rStyle w:val="12"/>
          <w:rFonts w:ascii="Times New Roman" w:hAnsi="Times New Roman"/>
          <w:b/>
          <w:color w:val="000000"/>
          <w:sz w:val="36"/>
          <w:szCs w:val="36"/>
        </w:rPr>
        <w:t>школьного спортивного клуба (ШСК)</w:t>
      </w:r>
    </w:p>
    <w:p w:rsidR="00C369E9" w:rsidRPr="006E6185" w:rsidRDefault="00C369E9" w:rsidP="00DA1A75">
      <w:pPr>
        <w:pStyle w:val="13"/>
        <w:keepNext/>
        <w:keepLines/>
        <w:shd w:val="clear" w:color="auto" w:fill="auto"/>
        <w:spacing w:before="0" w:after="236"/>
        <w:rPr>
          <w:rStyle w:val="12"/>
          <w:rFonts w:ascii="Times New Roman" w:hAnsi="Times New Roman"/>
          <w:b/>
          <w:bCs/>
          <w:color w:val="000000"/>
          <w:sz w:val="36"/>
          <w:szCs w:val="36"/>
        </w:rPr>
      </w:pPr>
      <w:r w:rsidRPr="006E6185">
        <w:rPr>
          <w:rStyle w:val="12"/>
          <w:rFonts w:ascii="Times New Roman" w:hAnsi="Times New Roman"/>
          <w:b/>
          <w:color w:val="000000"/>
          <w:sz w:val="36"/>
          <w:szCs w:val="36"/>
        </w:rPr>
        <w:t>«</w:t>
      </w:r>
      <w:proofErr w:type="spellStart"/>
      <w:r w:rsidR="00A55F64">
        <w:rPr>
          <w:rStyle w:val="12"/>
          <w:rFonts w:ascii="Times New Roman" w:hAnsi="Times New Roman"/>
          <w:b/>
          <w:color w:val="000000"/>
          <w:sz w:val="36"/>
          <w:szCs w:val="36"/>
          <w:lang w:val="en-US"/>
        </w:rPr>
        <w:t>Fyrank</w:t>
      </w:r>
      <w:proofErr w:type="spellEnd"/>
      <w:r w:rsidRPr="006E6185">
        <w:rPr>
          <w:rStyle w:val="12"/>
          <w:rFonts w:ascii="Times New Roman" w:hAnsi="Times New Roman"/>
          <w:b/>
          <w:color w:val="000000"/>
          <w:sz w:val="36"/>
          <w:szCs w:val="36"/>
        </w:rPr>
        <w:t>»</w:t>
      </w:r>
      <w:bookmarkEnd w:id="0"/>
    </w:p>
    <w:p w:rsidR="00C369E9" w:rsidRPr="006E6185" w:rsidRDefault="008F15B9" w:rsidP="00DA1A75">
      <w:pPr>
        <w:pStyle w:val="13"/>
        <w:keepNext/>
        <w:keepLines/>
        <w:shd w:val="clear" w:color="auto" w:fill="auto"/>
        <w:spacing w:before="0" w:after="236"/>
        <w:rPr>
          <w:rStyle w:val="12"/>
          <w:rFonts w:ascii="Times New Roman" w:hAnsi="Times New Roman"/>
          <w:b/>
          <w:bCs/>
          <w:color w:val="000000"/>
          <w:sz w:val="36"/>
          <w:szCs w:val="36"/>
        </w:rPr>
      </w:pPr>
      <w:r w:rsidRPr="006E6185">
        <w:rPr>
          <w:rStyle w:val="12"/>
          <w:rFonts w:ascii="Times New Roman" w:hAnsi="Times New Roman"/>
          <w:b/>
          <w:color w:val="000000"/>
          <w:sz w:val="36"/>
          <w:szCs w:val="36"/>
        </w:rPr>
        <w:t>на 202</w:t>
      </w:r>
      <w:r w:rsidR="00A55F64">
        <w:rPr>
          <w:rStyle w:val="12"/>
          <w:rFonts w:ascii="Times New Roman" w:hAnsi="Times New Roman"/>
          <w:b/>
          <w:color w:val="000000"/>
          <w:sz w:val="36"/>
          <w:szCs w:val="36"/>
        </w:rPr>
        <w:t>1</w:t>
      </w:r>
      <w:r w:rsidRPr="006E6185">
        <w:rPr>
          <w:rStyle w:val="12"/>
          <w:rFonts w:ascii="Times New Roman" w:hAnsi="Times New Roman"/>
          <w:b/>
          <w:color w:val="000000"/>
          <w:sz w:val="36"/>
          <w:szCs w:val="36"/>
        </w:rPr>
        <w:t>-202</w:t>
      </w:r>
      <w:r w:rsidR="00A55F64">
        <w:rPr>
          <w:rStyle w:val="12"/>
          <w:rFonts w:ascii="Times New Roman" w:hAnsi="Times New Roman"/>
          <w:b/>
          <w:color w:val="000000"/>
          <w:sz w:val="36"/>
          <w:szCs w:val="36"/>
        </w:rPr>
        <w:t>2</w:t>
      </w:r>
      <w:r w:rsidR="00C369E9" w:rsidRPr="006E6185">
        <w:rPr>
          <w:rStyle w:val="12"/>
          <w:rFonts w:ascii="Times New Roman" w:hAnsi="Times New Roman"/>
          <w:b/>
          <w:color w:val="000000"/>
          <w:sz w:val="36"/>
          <w:szCs w:val="36"/>
        </w:rPr>
        <w:t xml:space="preserve"> учебный год</w:t>
      </w:r>
    </w:p>
    <w:p w:rsidR="00C369E9" w:rsidRPr="006E6185" w:rsidRDefault="00C369E9" w:rsidP="00DA1A75">
      <w:pPr>
        <w:rPr>
          <w:rStyle w:val="a4"/>
          <w:bCs/>
          <w:color w:val="333333"/>
          <w:sz w:val="28"/>
          <w:szCs w:val="28"/>
        </w:rPr>
      </w:pPr>
    </w:p>
    <w:p w:rsidR="00C369E9" w:rsidRPr="00405856" w:rsidRDefault="00C369E9" w:rsidP="00DA1A75">
      <w:pPr>
        <w:pStyle w:val="a8"/>
        <w:spacing w:line="312" w:lineRule="auto"/>
        <w:jc w:val="center"/>
        <w:rPr>
          <w:rStyle w:val="a4"/>
          <w:bCs/>
          <w:color w:val="333333"/>
          <w:sz w:val="28"/>
          <w:szCs w:val="28"/>
        </w:rPr>
      </w:pPr>
    </w:p>
    <w:p w:rsidR="00C369E9" w:rsidRPr="00405856" w:rsidRDefault="00C369E9" w:rsidP="00DA1A75">
      <w:pPr>
        <w:pStyle w:val="a8"/>
        <w:spacing w:line="312" w:lineRule="auto"/>
        <w:jc w:val="center"/>
        <w:rPr>
          <w:rStyle w:val="a4"/>
          <w:bCs/>
          <w:color w:val="333333"/>
          <w:sz w:val="28"/>
          <w:szCs w:val="28"/>
        </w:rPr>
      </w:pPr>
    </w:p>
    <w:p w:rsidR="00C369E9" w:rsidRPr="00405856" w:rsidRDefault="00C369E9" w:rsidP="00DA1A75">
      <w:pPr>
        <w:rPr>
          <w:b/>
          <w:sz w:val="28"/>
          <w:szCs w:val="28"/>
        </w:rPr>
      </w:pPr>
    </w:p>
    <w:p w:rsidR="00C369E9" w:rsidRPr="00405856" w:rsidRDefault="00C369E9" w:rsidP="00DA1A75">
      <w:pPr>
        <w:rPr>
          <w:b/>
          <w:sz w:val="28"/>
          <w:szCs w:val="28"/>
        </w:rPr>
      </w:pPr>
    </w:p>
    <w:p w:rsidR="00C369E9" w:rsidRPr="00405856" w:rsidRDefault="00C369E9" w:rsidP="0055361B">
      <w:pPr>
        <w:rPr>
          <w:b/>
          <w:sz w:val="28"/>
          <w:szCs w:val="28"/>
        </w:rPr>
      </w:pPr>
    </w:p>
    <w:p w:rsidR="00C369E9" w:rsidRPr="00405856" w:rsidRDefault="00C369E9" w:rsidP="0055361B">
      <w:pPr>
        <w:jc w:val="right"/>
        <w:rPr>
          <w:sz w:val="28"/>
          <w:szCs w:val="28"/>
        </w:rPr>
      </w:pPr>
    </w:p>
    <w:p w:rsidR="00C369E9" w:rsidRPr="00405856" w:rsidRDefault="00C369E9" w:rsidP="0055361B">
      <w:pPr>
        <w:ind w:right="352"/>
        <w:rPr>
          <w:color w:val="333333"/>
          <w:sz w:val="28"/>
          <w:szCs w:val="28"/>
        </w:rPr>
      </w:pPr>
    </w:p>
    <w:p w:rsidR="00C369E9" w:rsidRPr="00405856" w:rsidRDefault="00C369E9" w:rsidP="0055361B">
      <w:pPr>
        <w:ind w:right="352"/>
        <w:rPr>
          <w:color w:val="333333"/>
          <w:sz w:val="28"/>
          <w:szCs w:val="28"/>
        </w:rPr>
      </w:pPr>
    </w:p>
    <w:p w:rsidR="00C369E9" w:rsidRPr="00405856" w:rsidRDefault="00C369E9" w:rsidP="0055361B">
      <w:pPr>
        <w:ind w:right="352"/>
        <w:rPr>
          <w:color w:val="333333"/>
          <w:sz w:val="28"/>
          <w:szCs w:val="28"/>
        </w:rPr>
      </w:pPr>
    </w:p>
    <w:p w:rsidR="00C369E9" w:rsidRPr="00405856" w:rsidRDefault="00C369E9" w:rsidP="009E06BF">
      <w:pPr>
        <w:ind w:right="352"/>
        <w:rPr>
          <w:sz w:val="28"/>
          <w:szCs w:val="28"/>
        </w:rPr>
      </w:pPr>
      <w:r w:rsidRPr="00405856">
        <w:rPr>
          <w:b/>
          <w:sz w:val="28"/>
          <w:szCs w:val="28"/>
        </w:rPr>
        <w:t xml:space="preserve"> </w:t>
      </w:r>
      <w:r w:rsidRPr="00405856">
        <w:rPr>
          <w:sz w:val="28"/>
          <w:szCs w:val="28"/>
        </w:rPr>
        <w:t>В соответствии с Положением о школьных спортивных клубах деятельность ШСК организуется по следующим направлениям:</w:t>
      </w:r>
    </w:p>
    <w:p w:rsidR="00C369E9" w:rsidRPr="00405856" w:rsidRDefault="00C369E9" w:rsidP="009E06BF">
      <w:pPr>
        <w:numPr>
          <w:ilvl w:val="0"/>
          <w:numId w:val="1"/>
        </w:numPr>
        <w:tabs>
          <w:tab w:val="left" w:pos="360"/>
        </w:tabs>
        <w:ind w:left="0" w:right="352" w:firstLine="0"/>
        <w:rPr>
          <w:sz w:val="28"/>
          <w:szCs w:val="28"/>
        </w:rPr>
      </w:pPr>
      <w:r w:rsidRPr="00405856">
        <w:rPr>
          <w:sz w:val="28"/>
          <w:szCs w:val="28"/>
        </w:rPr>
        <w:t>Физкультурно-спортивная;</w:t>
      </w:r>
    </w:p>
    <w:p w:rsidR="00C369E9" w:rsidRPr="00405856" w:rsidRDefault="00C369E9" w:rsidP="009E06BF">
      <w:pPr>
        <w:numPr>
          <w:ilvl w:val="0"/>
          <w:numId w:val="1"/>
        </w:numPr>
        <w:tabs>
          <w:tab w:val="left" w:pos="360"/>
        </w:tabs>
        <w:ind w:left="0" w:right="352" w:firstLine="0"/>
        <w:rPr>
          <w:sz w:val="28"/>
          <w:szCs w:val="28"/>
        </w:rPr>
      </w:pPr>
      <w:r w:rsidRPr="00405856">
        <w:rPr>
          <w:sz w:val="28"/>
          <w:szCs w:val="28"/>
        </w:rPr>
        <w:t>Спортивно-техническая;</w:t>
      </w:r>
    </w:p>
    <w:p w:rsidR="00C369E9" w:rsidRPr="00405856" w:rsidRDefault="00C369E9" w:rsidP="009E06BF">
      <w:pPr>
        <w:numPr>
          <w:ilvl w:val="0"/>
          <w:numId w:val="1"/>
        </w:numPr>
        <w:tabs>
          <w:tab w:val="left" w:pos="360"/>
        </w:tabs>
        <w:ind w:left="0" w:right="352" w:firstLine="0"/>
        <w:rPr>
          <w:sz w:val="28"/>
          <w:szCs w:val="28"/>
        </w:rPr>
      </w:pPr>
      <w:r w:rsidRPr="00405856">
        <w:rPr>
          <w:sz w:val="28"/>
          <w:szCs w:val="28"/>
        </w:rPr>
        <w:t>Туристско-краеведческая;</w:t>
      </w:r>
    </w:p>
    <w:p w:rsidR="00C369E9" w:rsidRPr="00405856" w:rsidRDefault="00C369E9" w:rsidP="009E06BF">
      <w:pPr>
        <w:numPr>
          <w:ilvl w:val="0"/>
          <w:numId w:val="1"/>
        </w:numPr>
        <w:tabs>
          <w:tab w:val="left" w:pos="360"/>
        </w:tabs>
        <w:ind w:left="0" w:right="352" w:firstLine="0"/>
        <w:rPr>
          <w:sz w:val="28"/>
          <w:szCs w:val="28"/>
        </w:rPr>
      </w:pPr>
      <w:r w:rsidRPr="00405856">
        <w:rPr>
          <w:sz w:val="28"/>
          <w:szCs w:val="28"/>
        </w:rPr>
        <w:t>Военно-патриотическая.</w:t>
      </w:r>
    </w:p>
    <w:p w:rsidR="00C369E9" w:rsidRPr="00405856" w:rsidRDefault="00C369E9" w:rsidP="009E06BF">
      <w:pPr>
        <w:ind w:right="352" w:firstLine="708"/>
        <w:rPr>
          <w:sz w:val="28"/>
          <w:szCs w:val="28"/>
        </w:rPr>
      </w:pPr>
    </w:p>
    <w:p w:rsidR="00C369E9" w:rsidRPr="00405856" w:rsidRDefault="00C369E9" w:rsidP="009E06BF">
      <w:pPr>
        <w:pStyle w:val="a8"/>
        <w:tabs>
          <w:tab w:val="left" w:pos="0"/>
          <w:tab w:val="left" w:pos="180"/>
        </w:tabs>
        <w:spacing w:after="0"/>
        <w:ind w:left="360"/>
        <w:rPr>
          <w:b/>
          <w:i/>
          <w:sz w:val="28"/>
          <w:szCs w:val="28"/>
        </w:rPr>
      </w:pPr>
      <w:r w:rsidRPr="00405856">
        <w:rPr>
          <w:b/>
          <w:i/>
          <w:sz w:val="28"/>
          <w:szCs w:val="28"/>
        </w:rPr>
        <w:t>Цель деятельности: развитие мотивации</w:t>
      </w:r>
      <w:r w:rsidR="00EE29ED">
        <w:rPr>
          <w:b/>
          <w:i/>
          <w:sz w:val="28"/>
          <w:szCs w:val="28"/>
        </w:rPr>
        <w:t xml:space="preserve"> </w:t>
      </w:r>
      <w:r w:rsidRPr="00405856">
        <w:rPr>
          <w:b/>
          <w:i/>
          <w:sz w:val="28"/>
          <w:szCs w:val="28"/>
        </w:rPr>
        <w:t xml:space="preserve"> личности к физическому развитию.</w:t>
      </w:r>
    </w:p>
    <w:p w:rsidR="00C369E9" w:rsidRPr="00405856" w:rsidRDefault="00C369E9" w:rsidP="009E06BF">
      <w:pPr>
        <w:spacing w:before="280" w:after="280"/>
        <w:ind w:left="-709" w:firstLine="709"/>
        <w:rPr>
          <w:iCs/>
          <w:sz w:val="28"/>
          <w:szCs w:val="28"/>
        </w:rPr>
      </w:pPr>
      <w:r w:rsidRPr="00405856">
        <w:rPr>
          <w:iCs/>
          <w:sz w:val="28"/>
          <w:szCs w:val="28"/>
        </w:rPr>
        <w:t>Приоритетные задачи ШСК:</w:t>
      </w:r>
    </w:p>
    <w:p w:rsidR="00C369E9" w:rsidRPr="00405856" w:rsidRDefault="00C369E9" w:rsidP="009E06BF">
      <w:pPr>
        <w:pStyle w:val="western"/>
        <w:numPr>
          <w:ilvl w:val="0"/>
          <w:numId w:val="2"/>
        </w:numPr>
        <w:tabs>
          <w:tab w:val="left" w:pos="360"/>
        </w:tabs>
        <w:spacing w:after="0"/>
        <w:rPr>
          <w:sz w:val="28"/>
          <w:szCs w:val="28"/>
        </w:rPr>
      </w:pPr>
      <w:r w:rsidRPr="00405856">
        <w:rPr>
          <w:sz w:val="28"/>
          <w:szCs w:val="28"/>
        </w:rPr>
        <w:t xml:space="preserve"> Пропаганда здорового образа жизни, личностных и общественных ценностей физической культуры и спорта;</w:t>
      </w:r>
    </w:p>
    <w:p w:rsidR="00C369E9" w:rsidRPr="00405856" w:rsidRDefault="00C369E9" w:rsidP="009E06BF">
      <w:pPr>
        <w:pStyle w:val="western"/>
        <w:numPr>
          <w:ilvl w:val="0"/>
          <w:numId w:val="2"/>
        </w:numPr>
        <w:tabs>
          <w:tab w:val="left" w:pos="-720"/>
        </w:tabs>
        <w:autoSpaceDE w:val="0"/>
        <w:spacing w:before="0" w:after="0"/>
        <w:rPr>
          <w:sz w:val="28"/>
          <w:szCs w:val="28"/>
        </w:rPr>
      </w:pPr>
      <w:r w:rsidRPr="00405856">
        <w:rPr>
          <w:color w:val="0000FF"/>
          <w:sz w:val="28"/>
          <w:szCs w:val="28"/>
        </w:rPr>
        <w:t xml:space="preserve">  </w:t>
      </w:r>
      <w:r w:rsidRPr="00405856">
        <w:rPr>
          <w:sz w:val="28"/>
          <w:szCs w:val="28"/>
        </w:rPr>
        <w:t>Формирование у детей ранней мотивации и устойчивого интереса к укреплению здоровья, физическому  и спортивному совершенствованию;</w:t>
      </w:r>
    </w:p>
    <w:p w:rsidR="00C369E9" w:rsidRPr="00405856" w:rsidRDefault="00C369E9" w:rsidP="009E06BF">
      <w:pPr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 w:rsidRPr="00405856">
        <w:rPr>
          <w:sz w:val="28"/>
          <w:szCs w:val="28"/>
        </w:rPr>
        <w:t xml:space="preserve">  Вовлечение учащихся в систематические занятия физической культурой и спортом;</w:t>
      </w:r>
    </w:p>
    <w:p w:rsidR="00C369E9" w:rsidRPr="00405856" w:rsidRDefault="00C369E9" w:rsidP="009E06BF">
      <w:pPr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 w:rsidRPr="00405856">
        <w:rPr>
          <w:sz w:val="28"/>
          <w:szCs w:val="28"/>
        </w:rPr>
        <w:t xml:space="preserve">  Совершенствование организации различных форм физкультурно-оздоровительной и спортивно-массовой работы с детьми и подростками;</w:t>
      </w:r>
    </w:p>
    <w:p w:rsidR="00C369E9" w:rsidRPr="00405856" w:rsidRDefault="00C369E9" w:rsidP="009E06BF">
      <w:pPr>
        <w:pStyle w:val="a6"/>
        <w:numPr>
          <w:ilvl w:val="0"/>
          <w:numId w:val="2"/>
        </w:numPr>
        <w:tabs>
          <w:tab w:val="left" w:pos="360"/>
        </w:tabs>
        <w:spacing w:after="0"/>
        <w:rPr>
          <w:sz w:val="28"/>
          <w:szCs w:val="28"/>
        </w:rPr>
      </w:pPr>
      <w:r w:rsidRPr="00405856">
        <w:rPr>
          <w:sz w:val="28"/>
          <w:szCs w:val="28"/>
        </w:rPr>
        <w:t xml:space="preserve">  </w:t>
      </w:r>
      <w:r w:rsidRPr="00405856">
        <w:rPr>
          <w:iCs/>
          <w:sz w:val="28"/>
          <w:szCs w:val="28"/>
        </w:rPr>
        <w:t>Воспитание у обучающихся чувства гордости за свое образовательное учреждение, развитие культуры и традиций болельщиков спортивных команд;</w:t>
      </w:r>
    </w:p>
    <w:p w:rsidR="00C369E9" w:rsidRPr="00405856" w:rsidRDefault="00C369E9" w:rsidP="009E06BF">
      <w:pPr>
        <w:widowControl w:val="0"/>
        <w:spacing w:after="120"/>
        <w:ind w:left="720"/>
        <w:rPr>
          <w:b/>
          <w:sz w:val="28"/>
          <w:szCs w:val="28"/>
        </w:rPr>
      </w:pPr>
      <w:bookmarkStart w:id="1" w:name="_GoBack"/>
      <w:bookmarkEnd w:id="1"/>
    </w:p>
    <w:p w:rsidR="00C369E9" w:rsidRPr="00405856" w:rsidRDefault="00C369E9" w:rsidP="009E06BF">
      <w:pPr>
        <w:widowControl w:val="0"/>
        <w:spacing w:after="120"/>
        <w:ind w:left="720"/>
        <w:rPr>
          <w:b/>
          <w:sz w:val="28"/>
          <w:szCs w:val="28"/>
        </w:rPr>
      </w:pPr>
    </w:p>
    <w:p w:rsidR="00C369E9" w:rsidRPr="00405856" w:rsidRDefault="00C369E9" w:rsidP="009E06BF">
      <w:pPr>
        <w:widowControl w:val="0"/>
        <w:spacing w:after="120"/>
        <w:ind w:left="720"/>
        <w:rPr>
          <w:b/>
          <w:sz w:val="28"/>
          <w:szCs w:val="28"/>
        </w:rPr>
      </w:pPr>
    </w:p>
    <w:p w:rsidR="00C369E9" w:rsidRPr="00405856" w:rsidRDefault="00C369E9" w:rsidP="009E06BF">
      <w:pPr>
        <w:ind w:right="352" w:firstLine="708"/>
        <w:rPr>
          <w:sz w:val="28"/>
          <w:szCs w:val="28"/>
        </w:rPr>
      </w:pPr>
    </w:p>
    <w:p w:rsidR="00C369E9" w:rsidRPr="00405856" w:rsidRDefault="00C369E9" w:rsidP="009E06BF">
      <w:pPr>
        <w:ind w:right="352" w:firstLine="708"/>
        <w:rPr>
          <w:sz w:val="28"/>
          <w:szCs w:val="28"/>
        </w:rPr>
      </w:pPr>
    </w:p>
    <w:p w:rsidR="00C369E9" w:rsidRPr="00405856" w:rsidRDefault="00C369E9" w:rsidP="009E06BF">
      <w:pPr>
        <w:ind w:right="352" w:firstLine="708"/>
        <w:rPr>
          <w:sz w:val="28"/>
          <w:szCs w:val="28"/>
        </w:rPr>
      </w:pPr>
    </w:p>
    <w:p w:rsidR="00C369E9" w:rsidRPr="00405856" w:rsidRDefault="00C369E9" w:rsidP="009E06BF">
      <w:pPr>
        <w:ind w:right="352" w:firstLine="708"/>
        <w:rPr>
          <w:sz w:val="28"/>
          <w:szCs w:val="28"/>
        </w:rPr>
      </w:pPr>
    </w:p>
    <w:p w:rsidR="00C369E9" w:rsidRPr="00405856" w:rsidRDefault="00C369E9" w:rsidP="009E06BF">
      <w:pPr>
        <w:ind w:right="352" w:firstLine="708"/>
        <w:rPr>
          <w:sz w:val="28"/>
          <w:szCs w:val="28"/>
        </w:rPr>
      </w:pPr>
    </w:p>
    <w:p w:rsidR="00C369E9" w:rsidRDefault="00C369E9" w:rsidP="00AF1C8B">
      <w:pPr>
        <w:ind w:right="352"/>
        <w:rPr>
          <w:sz w:val="28"/>
          <w:szCs w:val="28"/>
        </w:rPr>
      </w:pPr>
    </w:p>
    <w:p w:rsidR="00EE29ED" w:rsidRDefault="00EE29ED" w:rsidP="00AF1C8B">
      <w:pPr>
        <w:ind w:right="352"/>
        <w:rPr>
          <w:sz w:val="28"/>
          <w:szCs w:val="28"/>
        </w:rPr>
      </w:pPr>
    </w:p>
    <w:p w:rsidR="00EE29ED" w:rsidRPr="00405856" w:rsidRDefault="00EE29ED" w:rsidP="00AF1C8B">
      <w:pPr>
        <w:ind w:right="352"/>
        <w:rPr>
          <w:sz w:val="28"/>
          <w:szCs w:val="28"/>
        </w:rPr>
      </w:pPr>
    </w:p>
    <w:p w:rsidR="00C369E9" w:rsidRPr="006E6185" w:rsidRDefault="00C369E9" w:rsidP="009E06BF">
      <w:pPr>
        <w:spacing w:before="280" w:after="280"/>
        <w:rPr>
          <w:b/>
          <w:sz w:val="28"/>
          <w:szCs w:val="28"/>
        </w:rPr>
      </w:pPr>
      <w:r w:rsidRPr="006E6185">
        <w:rPr>
          <w:b/>
          <w:sz w:val="28"/>
          <w:szCs w:val="28"/>
        </w:rPr>
        <w:lastRenderedPageBreak/>
        <w:t>1.РАБОТА ПО ПРОФИЛАКТИКЕ ПРАВОНАРУШЕНИЙ.</w:t>
      </w:r>
    </w:p>
    <w:tbl>
      <w:tblPr>
        <w:tblW w:w="15812" w:type="dxa"/>
        <w:tblInd w:w="172" w:type="dxa"/>
        <w:tblLayout w:type="fixed"/>
        <w:tblLook w:val="0000" w:firstRow="0" w:lastRow="0" w:firstColumn="0" w:lastColumn="0" w:noHBand="0" w:noVBand="0"/>
      </w:tblPr>
      <w:tblGrid>
        <w:gridCol w:w="656"/>
        <w:gridCol w:w="8352"/>
        <w:gridCol w:w="2255"/>
        <w:gridCol w:w="4549"/>
      </w:tblGrid>
      <w:tr w:rsidR="00C369E9" w:rsidRPr="00405856" w:rsidTr="00EE29E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rStyle w:val="a4"/>
                <w:sz w:val="28"/>
                <w:szCs w:val="28"/>
              </w:rPr>
            </w:pPr>
            <w:r w:rsidRPr="00405856">
              <w:rPr>
                <w:rStyle w:val="a4"/>
                <w:sz w:val="28"/>
                <w:szCs w:val="28"/>
              </w:rPr>
              <w:t>№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rStyle w:val="a4"/>
                <w:sz w:val="28"/>
                <w:szCs w:val="28"/>
              </w:rPr>
            </w:pPr>
            <w:r w:rsidRPr="00405856">
              <w:rPr>
                <w:rStyle w:val="a4"/>
                <w:sz w:val="28"/>
                <w:szCs w:val="28"/>
              </w:rPr>
              <w:t>Мероприятия по профилактике правонарушений и асоциального поведения несовершеннолетних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rStyle w:val="a4"/>
                <w:sz w:val="28"/>
                <w:szCs w:val="28"/>
              </w:rPr>
            </w:pPr>
            <w:r w:rsidRPr="00405856">
              <w:rPr>
                <w:rStyle w:val="a4"/>
                <w:sz w:val="28"/>
                <w:szCs w:val="28"/>
              </w:rPr>
              <w:t>Сроки проведения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rStyle w:val="a4"/>
                <w:sz w:val="28"/>
                <w:szCs w:val="28"/>
              </w:rPr>
            </w:pPr>
            <w:r w:rsidRPr="00405856">
              <w:rPr>
                <w:rStyle w:val="a4"/>
                <w:sz w:val="28"/>
                <w:szCs w:val="28"/>
              </w:rPr>
              <w:t>Ответственный</w:t>
            </w:r>
          </w:p>
        </w:tc>
      </w:tr>
      <w:tr w:rsidR="00C369E9" w:rsidRPr="00405856" w:rsidTr="00EE29E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1.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Инструктаж по правилам поведения и технике безопасности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Сентябрь, ноябрь, январь, апрель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E9" w:rsidRPr="00405856" w:rsidRDefault="008F15B9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369E9" w:rsidRPr="00405856">
              <w:rPr>
                <w:sz w:val="28"/>
                <w:szCs w:val="28"/>
              </w:rPr>
              <w:t>чителя физической культуры</w:t>
            </w:r>
          </w:p>
        </w:tc>
      </w:tr>
      <w:tr w:rsidR="00C369E9" w:rsidRPr="00405856" w:rsidTr="00EE29E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2.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Лекции, беседы по плану ВР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По плану мероприятий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E9" w:rsidRPr="00405856" w:rsidRDefault="00C369E9" w:rsidP="00A55F64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Зам. </w:t>
            </w:r>
            <w:proofErr w:type="spellStart"/>
            <w:r w:rsidR="00A55F64">
              <w:rPr>
                <w:sz w:val="28"/>
                <w:szCs w:val="28"/>
              </w:rPr>
              <w:t>завед</w:t>
            </w:r>
            <w:proofErr w:type="spellEnd"/>
            <w:r w:rsidR="00A55F64">
              <w:rPr>
                <w:sz w:val="28"/>
                <w:szCs w:val="28"/>
              </w:rPr>
              <w:t>.</w:t>
            </w:r>
            <w:r w:rsidRPr="00405856">
              <w:rPr>
                <w:sz w:val="28"/>
                <w:szCs w:val="28"/>
              </w:rPr>
              <w:t xml:space="preserve"> по ВР</w:t>
            </w:r>
          </w:p>
        </w:tc>
      </w:tr>
      <w:tr w:rsidR="00C369E9" w:rsidRPr="00405856" w:rsidTr="00EE29E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3.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Вовлечение учащихся, состоящих на различных  видах учета в организацию и проведение спортивно-оздоровительных мероприятий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По плану мероприятий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E9" w:rsidRPr="00405856" w:rsidRDefault="00A55F64" w:rsidP="00A55F64">
            <w:pPr>
              <w:snapToGrid w:val="0"/>
              <w:rPr>
                <w:sz w:val="28"/>
                <w:szCs w:val="28"/>
              </w:rPr>
            </w:pPr>
            <w:r w:rsidRPr="00A55F64">
              <w:rPr>
                <w:sz w:val="28"/>
                <w:szCs w:val="28"/>
              </w:rPr>
              <w:t xml:space="preserve">Зам. </w:t>
            </w:r>
            <w:proofErr w:type="spellStart"/>
            <w:r w:rsidRPr="00A55F64">
              <w:rPr>
                <w:sz w:val="28"/>
                <w:szCs w:val="28"/>
              </w:rPr>
              <w:t>завед</w:t>
            </w:r>
            <w:proofErr w:type="spellEnd"/>
            <w:r w:rsidRPr="00A55F64">
              <w:rPr>
                <w:sz w:val="28"/>
                <w:szCs w:val="28"/>
              </w:rPr>
              <w:t>. по ВР</w:t>
            </w:r>
            <w:r w:rsidR="00C369E9" w:rsidRPr="00405856">
              <w:rPr>
                <w:sz w:val="28"/>
                <w:szCs w:val="28"/>
              </w:rPr>
              <w:t>, учителя физической культуры,</w:t>
            </w:r>
          </w:p>
        </w:tc>
      </w:tr>
      <w:tr w:rsidR="00C369E9" w:rsidRPr="00405856" w:rsidTr="00EE29E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4.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EE29ED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 Привлечение учащихся, состоящих на различных  видах учета, к занятиям в спортивных кружках </w:t>
            </w:r>
            <w:r w:rsidR="00EE29ED">
              <w:rPr>
                <w:sz w:val="28"/>
                <w:szCs w:val="28"/>
              </w:rPr>
              <w:t>и секциях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E9" w:rsidRPr="00405856" w:rsidRDefault="008F15B9" w:rsidP="00EF177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369E9" w:rsidRPr="00405856">
              <w:rPr>
                <w:sz w:val="28"/>
                <w:szCs w:val="28"/>
              </w:rPr>
              <w:t xml:space="preserve">чителя физической культуры, </w:t>
            </w:r>
            <w:r w:rsidR="00A55F64" w:rsidRPr="00A55F64">
              <w:rPr>
                <w:sz w:val="28"/>
                <w:szCs w:val="28"/>
              </w:rPr>
              <w:t xml:space="preserve">Зам. </w:t>
            </w:r>
            <w:proofErr w:type="spellStart"/>
            <w:r w:rsidR="00A55F64" w:rsidRPr="00A55F64">
              <w:rPr>
                <w:sz w:val="28"/>
                <w:szCs w:val="28"/>
              </w:rPr>
              <w:t>завед</w:t>
            </w:r>
            <w:proofErr w:type="spellEnd"/>
            <w:r w:rsidR="00A55F64" w:rsidRPr="00A55F64">
              <w:rPr>
                <w:sz w:val="28"/>
                <w:szCs w:val="28"/>
              </w:rPr>
              <w:t>. по ВР</w:t>
            </w:r>
          </w:p>
        </w:tc>
      </w:tr>
      <w:tr w:rsidR="00C369E9" w:rsidRPr="00405856" w:rsidTr="00EE29E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5.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EE29ED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 Организация встреч с врачами, специалистами наркологи</w:t>
            </w:r>
            <w:r w:rsidR="00A55F64">
              <w:rPr>
                <w:sz w:val="28"/>
                <w:szCs w:val="28"/>
              </w:rPr>
              <w:t>ческого диспансера</w:t>
            </w:r>
            <w:r w:rsidRPr="00405856">
              <w:rPr>
                <w:sz w:val="28"/>
                <w:szCs w:val="28"/>
              </w:rPr>
              <w:t xml:space="preserve">, сотрудниками </w:t>
            </w:r>
            <w:r w:rsidR="00EE29ED">
              <w:rPr>
                <w:sz w:val="28"/>
                <w:szCs w:val="28"/>
              </w:rPr>
              <w:t>ПДН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E9" w:rsidRPr="00405856" w:rsidRDefault="00A55F64" w:rsidP="00A55F64">
            <w:pPr>
              <w:snapToGrid w:val="0"/>
              <w:rPr>
                <w:sz w:val="28"/>
                <w:szCs w:val="28"/>
              </w:rPr>
            </w:pPr>
            <w:r w:rsidRPr="00A55F64">
              <w:rPr>
                <w:sz w:val="28"/>
                <w:szCs w:val="28"/>
              </w:rPr>
              <w:t xml:space="preserve">Зам. </w:t>
            </w:r>
            <w:proofErr w:type="spellStart"/>
            <w:r w:rsidRPr="00A55F64">
              <w:rPr>
                <w:sz w:val="28"/>
                <w:szCs w:val="28"/>
              </w:rPr>
              <w:t>завед</w:t>
            </w:r>
            <w:proofErr w:type="spellEnd"/>
            <w:r w:rsidRPr="00A55F64">
              <w:rPr>
                <w:sz w:val="28"/>
                <w:szCs w:val="28"/>
              </w:rPr>
              <w:t xml:space="preserve">. по ВР </w:t>
            </w:r>
            <w:r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C369E9" w:rsidRPr="00405856" w:rsidTr="00EE29E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6.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335701">
            <w:pPr>
              <w:suppressAutoHyphens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Выявление социального статуса учеников, изучение межличностных отношений среди ровесников.</w:t>
            </w:r>
          </w:p>
          <w:p w:rsidR="00C369E9" w:rsidRPr="00405856" w:rsidRDefault="00C369E9" w:rsidP="00D12B3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E9" w:rsidRPr="00405856" w:rsidRDefault="00A55F64" w:rsidP="00A55F64">
            <w:pPr>
              <w:snapToGrid w:val="0"/>
              <w:rPr>
                <w:sz w:val="28"/>
                <w:szCs w:val="28"/>
              </w:rPr>
            </w:pPr>
            <w:r w:rsidRPr="00A55F64">
              <w:rPr>
                <w:sz w:val="28"/>
                <w:szCs w:val="28"/>
              </w:rPr>
              <w:t xml:space="preserve">Зам. </w:t>
            </w:r>
            <w:proofErr w:type="spellStart"/>
            <w:r w:rsidRPr="00A55F64">
              <w:rPr>
                <w:sz w:val="28"/>
                <w:szCs w:val="28"/>
              </w:rPr>
              <w:t>завед</w:t>
            </w:r>
            <w:proofErr w:type="spellEnd"/>
            <w:r w:rsidRPr="00A55F64">
              <w:rPr>
                <w:sz w:val="28"/>
                <w:szCs w:val="28"/>
              </w:rPr>
              <w:t>. по ВР</w:t>
            </w:r>
            <w:r w:rsidR="00C369E9" w:rsidRPr="00405856">
              <w:rPr>
                <w:sz w:val="28"/>
                <w:szCs w:val="28"/>
              </w:rPr>
              <w:t>, учителя физической культур</w:t>
            </w:r>
            <w:r>
              <w:rPr>
                <w:sz w:val="28"/>
                <w:szCs w:val="28"/>
              </w:rPr>
              <w:t>ы</w:t>
            </w:r>
          </w:p>
        </w:tc>
      </w:tr>
    </w:tbl>
    <w:p w:rsidR="00C369E9" w:rsidRPr="00405856" w:rsidRDefault="00C369E9" w:rsidP="009E06BF">
      <w:pPr>
        <w:spacing w:before="280" w:after="280"/>
        <w:rPr>
          <w:sz w:val="28"/>
          <w:szCs w:val="28"/>
        </w:rPr>
      </w:pPr>
    </w:p>
    <w:p w:rsidR="00C369E9" w:rsidRPr="00405856" w:rsidRDefault="00C369E9" w:rsidP="009E06BF">
      <w:pPr>
        <w:spacing w:before="280" w:after="280"/>
        <w:rPr>
          <w:sz w:val="28"/>
          <w:szCs w:val="28"/>
        </w:rPr>
      </w:pPr>
    </w:p>
    <w:p w:rsidR="00C369E9" w:rsidRDefault="00C369E9" w:rsidP="009E06BF">
      <w:pPr>
        <w:spacing w:before="280" w:after="280"/>
        <w:rPr>
          <w:sz w:val="28"/>
          <w:szCs w:val="28"/>
        </w:rPr>
      </w:pPr>
    </w:p>
    <w:p w:rsidR="00EF177E" w:rsidRDefault="00EF177E" w:rsidP="009E06BF">
      <w:pPr>
        <w:spacing w:before="280" w:after="280"/>
        <w:rPr>
          <w:sz w:val="28"/>
          <w:szCs w:val="28"/>
        </w:rPr>
      </w:pPr>
    </w:p>
    <w:p w:rsidR="00EF177E" w:rsidRDefault="00EF177E" w:rsidP="009E06BF">
      <w:pPr>
        <w:spacing w:before="280" w:after="280"/>
        <w:rPr>
          <w:sz w:val="28"/>
          <w:szCs w:val="28"/>
        </w:rPr>
      </w:pPr>
    </w:p>
    <w:p w:rsidR="00EF177E" w:rsidRPr="00405856" w:rsidRDefault="00EF177E" w:rsidP="009E06BF">
      <w:pPr>
        <w:spacing w:before="280" w:after="280"/>
        <w:rPr>
          <w:sz w:val="28"/>
          <w:szCs w:val="28"/>
        </w:rPr>
      </w:pPr>
    </w:p>
    <w:p w:rsidR="00C369E9" w:rsidRPr="00405856" w:rsidRDefault="00C369E9" w:rsidP="009E06BF">
      <w:pPr>
        <w:spacing w:before="280" w:after="280"/>
        <w:rPr>
          <w:sz w:val="28"/>
          <w:szCs w:val="28"/>
        </w:rPr>
      </w:pPr>
    </w:p>
    <w:p w:rsidR="00C369E9" w:rsidRPr="006E6185" w:rsidRDefault="00C369E9" w:rsidP="009E06BF">
      <w:pPr>
        <w:spacing w:before="280" w:after="280"/>
        <w:rPr>
          <w:b/>
          <w:sz w:val="28"/>
          <w:szCs w:val="28"/>
        </w:rPr>
      </w:pPr>
      <w:r w:rsidRPr="006E6185">
        <w:rPr>
          <w:b/>
          <w:sz w:val="28"/>
          <w:szCs w:val="28"/>
        </w:rPr>
        <w:lastRenderedPageBreak/>
        <w:t>2. ОРГАНИЗАЦИОННО-МАССОВАЯ РАБОТА.</w:t>
      </w:r>
    </w:p>
    <w:p w:rsidR="00C369E9" w:rsidRPr="00405856" w:rsidRDefault="00C369E9" w:rsidP="009E06BF">
      <w:pPr>
        <w:spacing w:before="280" w:after="280"/>
        <w:rPr>
          <w:sz w:val="28"/>
          <w:szCs w:val="28"/>
        </w:rPr>
      </w:pPr>
      <w:r w:rsidRPr="00405856">
        <w:rPr>
          <w:sz w:val="28"/>
          <w:szCs w:val="28"/>
        </w:rPr>
        <w:t>2.1 Проведение спортивно</w:t>
      </w:r>
      <w:r w:rsidR="00A55F64">
        <w:rPr>
          <w:sz w:val="28"/>
          <w:szCs w:val="28"/>
        </w:rPr>
        <w:t xml:space="preserve">-массовых мероприятий ШСК </w:t>
      </w:r>
      <w:r w:rsidR="00A55F64" w:rsidRPr="00A55F64">
        <w:rPr>
          <w:sz w:val="28"/>
          <w:szCs w:val="28"/>
        </w:rPr>
        <w:t>«</w:t>
      </w:r>
      <w:proofErr w:type="spellStart"/>
      <w:r w:rsidR="00A55F64" w:rsidRPr="00A55F64">
        <w:rPr>
          <w:sz w:val="28"/>
          <w:szCs w:val="28"/>
        </w:rPr>
        <w:t>Fyrank</w:t>
      </w:r>
      <w:proofErr w:type="spellEnd"/>
      <w:r w:rsidR="00A55F64" w:rsidRPr="00A55F64">
        <w:rPr>
          <w:sz w:val="28"/>
          <w:szCs w:val="28"/>
        </w:rPr>
        <w:t>»</w:t>
      </w:r>
    </w:p>
    <w:tbl>
      <w:tblPr>
        <w:tblW w:w="15537" w:type="dxa"/>
        <w:tblInd w:w="447" w:type="dxa"/>
        <w:tblLayout w:type="fixed"/>
        <w:tblLook w:val="0000" w:firstRow="0" w:lastRow="0" w:firstColumn="0" w:lastColumn="0" w:noHBand="0" w:noVBand="0"/>
      </w:tblPr>
      <w:tblGrid>
        <w:gridCol w:w="21"/>
        <w:gridCol w:w="1425"/>
        <w:gridCol w:w="7287"/>
        <w:gridCol w:w="2127"/>
        <w:gridCol w:w="4677"/>
      </w:tblGrid>
      <w:tr w:rsidR="00EE29ED" w:rsidRPr="00405856" w:rsidTr="00EE29ED"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sz w:val="28"/>
                <w:szCs w:val="28"/>
              </w:rPr>
            </w:pPr>
            <w:r w:rsidRPr="00405856">
              <w:rPr>
                <w:rStyle w:val="a4"/>
                <w:sz w:val="28"/>
                <w:szCs w:val="28"/>
              </w:rPr>
              <w:t>Месяц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sz w:val="28"/>
                <w:szCs w:val="28"/>
              </w:rPr>
            </w:pPr>
            <w:r w:rsidRPr="00405856">
              <w:rPr>
                <w:rStyle w:val="a4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sz w:val="28"/>
                <w:szCs w:val="28"/>
              </w:rPr>
            </w:pPr>
            <w:r w:rsidRPr="00405856">
              <w:rPr>
                <w:rStyle w:val="a4"/>
                <w:sz w:val="28"/>
                <w:szCs w:val="28"/>
              </w:rPr>
              <w:t>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sz w:val="28"/>
                <w:szCs w:val="28"/>
              </w:rPr>
            </w:pPr>
            <w:r w:rsidRPr="00405856">
              <w:rPr>
                <w:rStyle w:val="a4"/>
                <w:sz w:val="28"/>
                <w:szCs w:val="28"/>
              </w:rPr>
              <w:t>Ответственный</w:t>
            </w:r>
          </w:p>
        </w:tc>
      </w:tr>
      <w:tr w:rsidR="00EE29ED" w:rsidRPr="00405856" w:rsidTr="00EE29ED"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sz w:val="28"/>
                <w:szCs w:val="28"/>
              </w:rPr>
            </w:pPr>
            <w:r w:rsidRPr="00405856">
              <w:rPr>
                <w:rStyle w:val="a4"/>
                <w:sz w:val="28"/>
                <w:szCs w:val="28"/>
              </w:rPr>
              <w:t>Ежедневно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Физкультурно-оздоровительные мероприятия </w:t>
            </w:r>
            <w:r w:rsidRPr="00405856">
              <w:rPr>
                <w:bCs/>
                <w:sz w:val="28"/>
                <w:szCs w:val="28"/>
              </w:rPr>
              <w:t>в</w:t>
            </w:r>
            <w:r w:rsidRPr="00405856">
              <w:rPr>
                <w:sz w:val="28"/>
                <w:szCs w:val="28"/>
              </w:rPr>
              <w:t xml:space="preserve"> </w:t>
            </w:r>
            <w:r w:rsidRPr="00405856">
              <w:rPr>
                <w:bCs/>
                <w:sz w:val="28"/>
                <w:szCs w:val="28"/>
              </w:rPr>
              <w:t>режиме</w:t>
            </w:r>
            <w:r w:rsidRPr="00405856">
              <w:rPr>
                <w:sz w:val="28"/>
                <w:szCs w:val="28"/>
              </w:rPr>
              <w:t xml:space="preserve"> </w:t>
            </w:r>
            <w:r w:rsidRPr="00405856">
              <w:rPr>
                <w:bCs/>
                <w:sz w:val="28"/>
                <w:szCs w:val="28"/>
              </w:rPr>
              <w:t>учебного</w:t>
            </w:r>
            <w:r w:rsidRPr="00405856">
              <w:rPr>
                <w:sz w:val="28"/>
                <w:szCs w:val="28"/>
              </w:rPr>
              <w:t xml:space="preserve"> </w:t>
            </w:r>
            <w:r w:rsidRPr="00405856">
              <w:rPr>
                <w:bCs/>
                <w:sz w:val="28"/>
                <w:szCs w:val="28"/>
              </w:rPr>
              <w:t>дня</w:t>
            </w:r>
            <w:r w:rsidRPr="00405856">
              <w:rPr>
                <w:sz w:val="28"/>
                <w:szCs w:val="28"/>
              </w:rPr>
              <w:t xml:space="preserve"> </w:t>
            </w:r>
            <w:proofErr w:type="spellStart"/>
            <w:r w:rsidRPr="00405856">
              <w:rPr>
                <w:sz w:val="28"/>
                <w:szCs w:val="28"/>
              </w:rPr>
              <w:t>физкультпаузы</w:t>
            </w:r>
            <w:proofErr w:type="spellEnd"/>
            <w:r w:rsidRPr="00405856">
              <w:rPr>
                <w:sz w:val="28"/>
                <w:szCs w:val="28"/>
              </w:rPr>
              <w:t xml:space="preserve"> и </w:t>
            </w:r>
            <w:r w:rsidRPr="00405856">
              <w:rPr>
                <w:bCs/>
                <w:sz w:val="28"/>
                <w:szCs w:val="28"/>
              </w:rPr>
              <w:t>физкультминутки</w:t>
            </w:r>
            <w:r w:rsidRPr="00405856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1-4, 5-9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Учителя физической культуры</w:t>
            </w:r>
            <w:r w:rsidR="006E6185">
              <w:rPr>
                <w:rStyle w:val="a4"/>
                <w:b w:val="0"/>
                <w:sz w:val="28"/>
                <w:szCs w:val="28"/>
              </w:rPr>
              <w:t>, учителя-предметники</w:t>
            </w:r>
          </w:p>
        </w:tc>
      </w:tr>
      <w:tr w:rsidR="00EE29ED" w:rsidRPr="00405856" w:rsidTr="00EE29ED"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Проведение классных часов по вопросам ЗОЖ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В течение учебного года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Совет клуба,</w:t>
            </w:r>
          </w:p>
          <w:p w:rsidR="00EE29ED" w:rsidRPr="00405856" w:rsidRDefault="00EE29ED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классные руководители</w:t>
            </w:r>
          </w:p>
        </w:tc>
      </w:tr>
      <w:tr w:rsidR="00EE29ED" w:rsidRPr="00405856" w:rsidTr="00EE29ED"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rPr>
                <w:rStyle w:val="a4"/>
                <w:b w:val="0"/>
                <w:bCs/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Проведение мониторинга </w:t>
            </w:r>
            <w:r w:rsidRPr="00405856">
              <w:rPr>
                <w:bCs/>
                <w:sz w:val="28"/>
                <w:szCs w:val="28"/>
              </w:rPr>
              <w:t>«Особенности развития мотивации к занятиям физической культурой в школе» (Спорт - в твоей жизни)</w:t>
            </w:r>
            <w:r w:rsidRPr="00405856">
              <w:rPr>
                <w:sz w:val="28"/>
                <w:szCs w:val="28"/>
              </w:rPr>
              <w:tab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1, 4 четверти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Совет клуба,</w:t>
            </w:r>
          </w:p>
          <w:p w:rsidR="00EE29ED" w:rsidRPr="00405856" w:rsidRDefault="00EE29ED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классные руководители</w:t>
            </w:r>
          </w:p>
        </w:tc>
      </w:tr>
      <w:tr w:rsidR="00EE29ED" w:rsidRPr="00405856" w:rsidTr="00EE29ED"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 w:rsidRPr="00405856">
              <w:rPr>
                <w:rStyle w:val="a4"/>
                <w:sz w:val="28"/>
                <w:szCs w:val="28"/>
              </w:rPr>
              <w:t>«</w:t>
            </w:r>
            <w:r w:rsidRPr="00405856">
              <w:rPr>
                <w:rStyle w:val="a4"/>
                <w:b w:val="0"/>
                <w:sz w:val="28"/>
                <w:szCs w:val="28"/>
              </w:rPr>
              <w:t>Президентские соревнования»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В течение учебного года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Учителя физической культуры</w:t>
            </w:r>
          </w:p>
        </w:tc>
      </w:tr>
      <w:tr w:rsidR="00EE29ED" w:rsidRPr="00405856" w:rsidTr="00EE29ED">
        <w:tc>
          <w:tcPr>
            <w:tcW w:w="1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F177E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рамках акции «Сохраним жизнь»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6E6185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  <w:r w:rsidR="00EE29ED" w:rsidRPr="0040585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A55F64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Зам. </w:t>
            </w:r>
            <w:proofErr w:type="spellStart"/>
            <w:r w:rsidR="00A55F64">
              <w:rPr>
                <w:sz w:val="28"/>
                <w:szCs w:val="28"/>
              </w:rPr>
              <w:t>завед</w:t>
            </w:r>
            <w:proofErr w:type="spellEnd"/>
            <w:r w:rsidRPr="00405856">
              <w:rPr>
                <w:sz w:val="28"/>
                <w:szCs w:val="28"/>
              </w:rPr>
              <w:t xml:space="preserve"> по ВР, учителя </w:t>
            </w:r>
            <w:r w:rsidRPr="00405856">
              <w:rPr>
                <w:rStyle w:val="a4"/>
                <w:b w:val="0"/>
                <w:sz w:val="28"/>
                <w:szCs w:val="28"/>
              </w:rPr>
              <w:t xml:space="preserve">физической культуры и ОБЖ, </w:t>
            </w:r>
            <w:r w:rsidRPr="00405856">
              <w:rPr>
                <w:sz w:val="28"/>
                <w:szCs w:val="28"/>
              </w:rPr>
              <w:t>педагоги доп. образования</w:t>
            </w:r>
          </w:p>
        </w:tc>
      </w:tr>
      <w:tr w:rsidR="00EE29ED" w:rsidRPr="00405856" w:rsidTr="00EE29ED">
        <w:tc>
          <w:tcPr>
            <w:tcW w:w="1446" w:type="dxa"/>
            <w:gridSpan w:val="2"/>
            <w:vMerge/>
            <w:tcBorders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Осенний кросс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6E6185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  <w:r w:rsidR="00EE29ED" w:rsidRPr="0040585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F177E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E29ED" w:rsidRPr="00405856" w:rsidTr="00EE29ED">
        <w:tc>
          <w:tcPr>
            <w:tcW w:w="144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Мини-футбол (мальчики, девочки)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2-4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F177E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E29ED" w:rsidRPr="00405856" w:rsidTr="00EE29ED">
        <w:tc>
          <w:tcPr>
            <w:tcW w:w="1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«Папа, мама, я спортивная семья»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F177E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  <w:r w:rsidR="00EE29ED" w:rsidRPr="0040585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F177E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E29ED" w:rsidRPr="00405856" w:rsidTr="00EE29ED">
        <w:tc>
          <w:tcPr>
            <w:tcW w:w="1446" w:type="dxa"/>
            <w:gridSpan w:val="2"/>
            <w:vMerge/>
            <w:tcBorders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Спортивное соревнование  по волейболу, посвященное Дню учителя.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6E6185" w:rsidP="00EF177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  <w:r w:rsidR="00EE29ED" w:rsidRPr="00405856">
              <w:rPr>
                <w:sz w:val="28"/>
                <w:szCs w:val="28"/>
              </w:rPr>
              <w:t xml:space="preserve"> классы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A55F64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Зам. </w:t>
            </w:r>
            <w:proofErr w:type="spellStart"/>
            <w:r w:rsidR="00A55F64">
              <w:rPr>
                <w:sz w:val="28"/>
                <w:szCs w:val="28"/>
              </w:rPr>
              <w:t>завед</w:t>
            </w:r>
            <w:proofErr w:type="spellEnd"/>
            <w:r w:rsidRPr="00405856">
              <w:rPr>
                <w:sz w:val="28"/>
                <w:szCs w:val="28"/>
              </w:rPr>
              <w:t xml:space="preserve"> по ВР, учителя </w:t>
            </w:r>
            <w:r w:rsidR="00A55F64">
              <w:rPr>
                <w:rStyle w:val="a4"/>
                <w:b w:val="0"/>
                <w:sz w:val="28"/>
                <w:szCs w:val="28"/>
              </w:rPr>
              <w:t>физической культур</w:t>
            </w:r>
          </w:p>
        </w:tc>
      </w:tr>
      <w:tr w:rsidR="00EE29ED" w:rsidRPr="00405856" w:rsidTr="00EE29ED">
        <w:tc>
          <w:tcPr>
            <w:tcW w:w="1446" w:type="dxa"/>
            <w:gridSpan w:val="2"/>
            <w:vMerge/>
            <w:tcBorders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EF177E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Эстафеты «Самый спортивный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5-7 классы;</w:t>
            </w:r>
          </w:p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 2-4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Учителя физической культуры, физорги</w:t>
            </w:r>
          </w:p>
        </w:tc>
      </w:tr>
      <w:tr w:rsidR="00EE29ED" w:rsidRPr="00405856" w:rsidTr="00EE29ED">
        <w:tc>
          <w:tcPr>
            <w:tcW w:w="144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Мини-футбол (мальчики)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5-7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F177E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E29ED" w:rsidRPr="00405856" w:rsidTr="00EE29ED">
        <w:tc>
          <w:tcPr>
            <w:tcW w:w="1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Всероссийская олимпиада школьников (школьный этап) (юноши, девушки)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6E6185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8-10</w:t>
            </w:r>
            <w:r w:rsidR="00EE29ED" w:rsidRPr="00405856">
              <w:rPr>
                <w:rStyle w:val="a4"/>
                <w:b w:val="0"/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A55F64" w:rsidP="00A55F64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завед</w:t>
            </w:r>
            <w:proofErr w:type="spellEnd"/>
            <w:r>
              <w:rPr>
                <w:sz w:val="28"/>
                <w:szCs w:val="28"/>
              </w:rPr>
              <w:t>.</w:t>
            </w:r>
            <w:r w:rsidR="00EE29ED" w:rsidRPr="00405856">
              <w:rPr>
                <w:sz w:val="28"/>
                <w:szCs w:val="28"/>
              </w:rPr>
              <w:t xml:space="preserve"> по ВР, учителя </w:t>
            </w:r>
            <w:r w:rsidR="00EE29ED" w:rsidRPr="00405856">
              <w:rPr>
                <w:rStyle w:val="a4"/>
                <w:b w:val="0"/>
                <w:sz w:val="28"/>
                <w:szCs w:val="28"/>
              </w:rPr>
              <w:t>физической культуры</w:t>
            </w:r>
          </w:p>
        </w:tc>
      </w:tr>
      <w:tr w:rsidR="00EE29ED" w:rsidRPr="00405856" w:rsidTr="00EE29ED">
        <w:tc>
          <w:tcPr>
            <w:tcW w:w="1446" w:type="dxa"/>
            <w:gridSpan w:val="2"/>
            <w:vMerge/>
            <w:tcBorders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Турнир по баскетболу (девочки)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F177E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  <w:r w:rsidR="00EE29ED" w:rsidRPr="0040585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F177E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E29ED" w:rsidRPr="00405856" w:rsidTr="00EE29ED">
        <w:trPr>
          <w:trHeight w:val="354"/>
        </w:trPr>
        <w:tc>
          <w:tcPr>
            <w:tcW w:w="1446" w:type="dxa"/>
            <w:gridSpan w:val="2"/>
            <w:vMerge/>
            <w:tcBorders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«Веселые старты»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1-4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Учителя физической культуры, физорги</w:t>
            </w:r>
          </w:p>
        </w:tc>
      </w:tr>
      <w:tr w:rsidR="00EE29ED" w:rsidRPr="00405856" w:rsidTr="00EE29ED">
        <w:trPr>
          <w:trHeight w:val="354"/>
        </w:trPr>
        <w:tc>
          <w:tcPr>
            <w:tcW w:w="144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Соревнование по пионерболу между классами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5-6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F177E" w:rsidP="009E0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E29ED" w:rsidRPr="00405856" w:rsidTr="00EE29ED">
        <w:trPr>
          <w:trHeight w:val="354"/>
        </w:trPr>
        <w:tc>
          <w:tcPr>
            <w:tcW w:w="1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Турнир по волейболу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6E6185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  <w:r w:rsidR="00EE29ED" w:rsidRPr="0040585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F177E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E29ED" w:rsidRPr="00405856" w:rsidTr="00EE29ED">
        <w:trPr>
          <w:trHeight w:val="354"/>
        </w:trPr>
        <w:tc>
          <w:tcPr>
            <w:tcW w:w="1446" w:type="dxa"/>
            <w:gridSpan w:val="2"/>
            <w:vMerge/>
            <w:tcBorders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Турнир по мини-футболу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5-6, 7-9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F177E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E29ED" w:rsidRPr="00405856" w:rsidTr="00EE29ED">
        <w:trPr>
          <w:trHeight w:val="354"/>
        </w:trPr>
        <w:tc>
          <w:tcPr>
            <w:tcW w:w="144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«Папа, мама, я спортивная семья»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4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8F15B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Учителя физической культуры, физорги</w:t>
            </w:r>
          </w:p>
        </w:tc>
      </w:tr>
      <w:tr w:rsidR="00EE29ED" w:rsidRPr="00405856" w:rsidTr="00EE29ED">
        <w:trPr>
          <w:trHeight w:val="354"/>
        </w:trPr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Спортивный праздник «Веселая семейка»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1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8F15B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Учителя физической культуры, физорги</w:t>
            </w:r>
          </w:p>
        </w:tc>
      </w:tr>
      <w:tr w:rsidR="00EE29ED" w:rsidRPr="00405856" w:rsidTr="00EE29ED">
        <w:trPr>
          <w:gridBefore w:val="1"/>
          <w:wBefore w:w="21" w:type="dxa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proofErr w:type="spellStart"/>
            <w:r w:rsidRPr="00405856">
              <w:rPr>
                <w:sz w:val="28"/>
                <w:szCs w:val="28"/>
              </w:rPr>
              <w:t>Футзал</w:t>
            </w:r>
            <w:proofErr w:type="spellEnd"/>
            <w:r w:rsidRPr="00405856">
              <w:rPr>
                <w:sz w:val="28"/>
                <w:szCs w:val="28"/>
              </w:rPr>
              <w:t xml:space="preserve"> «Кубок ШСК «Олимп»»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6E6185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  <w:r w:rsidR="00EE29ED" w:rsidRPr="0040585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8F15B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Учителя физической культуры, физорги</w:t>
            </w:r>
          </w:p>
        </w:tc>
      </w:tr>
      <w:tr w:rsidR="00EE29ED" w:rsidRPr="00405856" w:rsidTr="00EE29ED">
        <w:trPr>
          <w:gridBefore w:val="1"/>
          <w:wBefore w:w="21" w:type="dxa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Соревнование «Большие гонки»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6E6185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3-10</w:t>
            </w:r>
            <w:r w:rsidR="00EE29ED" w:rsidRPr="0040585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Учителя физической культуры, физорги</w:t>
            </w:r>
          </w:p>
        </w:tc>
      </w:tr>
      <w:tr w:rsidR="00EE29ED" w:rsidRPr="00405856" w:rsidTr="00EE29ED">
        <w:trPr>
          <w:gridBefore w:val="1"/>
          <w:wBefore w:w="21" w:type="dxa"/>
        </w:trPr>
        <w:tc>
          <w:tcPr>
            <w:tcW w:w="1425" w:type="dxa"/>
            <w:vMerge/>
            <w:tcBorders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Спортивный праздник «А, ну-ка парни!»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6E6185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  <w:r w:rsidR="00EE29ED" w:rsidRPr="0040585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Учителя физической культуры, физорги</w:t>
            </w:r>
          </w:p>
        </w:tc>
      </w:tr>
      <w:tr w:rsidR="00EE29ED" w:rsidRPr="00405856" w:rsidTr="00EE29ED">
        <w:trPr>
          <w:gridBefore w:val="1"/>
          <w:wBefore w:w="21" w:type="dxa"/>
        </w:trPr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Турнир на приз ШСК «Олимп» (юноши)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6E6185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  <w:r w:rsidR="00EE29ED" w:rsidRPr="0040585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8F15B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Учителя физической культуры, физорги</w:t>
            </w:r>
          </w:p>
        </w:tc>
      </w:tr>
      <w:tr w:rsidR="00EE29ED" w:rsidRPr="00405856" w:rsidTr="00EE29ED">
        <w:trPr>
          <w:gridBefore w:val="1"/>
          <w:wBefore w:w="21" w:type="dxa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Спортивный праздник « А, ну-ка, девушки!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6E6185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  <w:r w:rsidR="00EE29ED" w:rsidRPr="0040585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Учителя физической культуры, физорги</w:t>
            </w:r>
          </w:p>
        </w:tc>
      </w:tr>
      <w:tr w:rsidR="00EE29ED" w:rsidRPr="00405856" w:rsidTr="00EE29ED">
        <w:trPr>
          <w:gridBefore w:val="1"/>
          <w:wBefore w:w="21" w:type="dxa"/>
          <w:trHeight w:val="354"/>
        </w:trPr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8F15B9" w:rsidP="008F15B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Турнир «К стартам готов!»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1-4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8F15B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Учителя физической культуры, физорги</w:t>
            </w:r>
          </w:p>
        </w:tc>
      </w:tr>
      <w:tr w:rsidR="00EE29ED" w:rsidRPr="00405856" w:rsidTr="00EE29ED">
        <w:trPr>
          <w:gridBefore w:val="1"/>
          <w:wBefore w:w="21" w:type="dxa"/>
          <w:trHeight w:val="354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«Гонка за лидером»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1-4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8F15B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Учителя физической культуры, физорги</w:t>
            </w:r>
          </w:p>
        </w:tc>
      </w:tr>
      <w:tr w:rsidR="00EE29ED" w:rsidRPr="00405856" w:rsidTr="00EE29ED">
        <w:trPr>
          <w:gridBefore w:val="1"/>
          <w:wBefore w:w="21" w:type="dxa"/>
          <w:trHeight w:val="354"/>
        </w:trPr>
        <w:tc>
          <w:tcPr>
            <w:tcW w:w="1425" w:type="dxa"/>
            <w:vMerge/>
            <w:tcBorders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Подвижная игра “Снайпер”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1-4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8F15B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Учителя физической культуры, физорги</w:t>
            </w:r>
          </w:p>
        </w:tc>
      </w:tr>
      <w:tr w:rsidR="00EE29ED" w:rsidRPr="00405856" w:rsidTr="00EE29ED">
        <w:trPr>
          <w:gridBefore w:val="1"/>
          <w:wBefore w:w="21" w:type="dxa"/>
          <w:trHeight w:val="354"/>
        </w:trPr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Спортивный праздник «Знатоки спорта»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6E6185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  <w:r w:rsidR="00EE29ED" w:rsidRPr="0040585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A55F64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EE29ED" w:rsidRPr="00405856" w:rsidTr="00EE29ED">
        <w:trPr>
          <w:gridBefore w:val="1"/>
          <w:wBefore w:w="21" w:type="dxa"/>
          <w:trHeight w:val="354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Конкурс «Строя и песни»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3-4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A55F64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>
              <w:t xml:space="preserve"> </w:t>
            </w:r>
            <w:r w:rsidRPr="00A55F64">
              <w:rPr>
                <w:rStyle w:val="a4"/>
                <w:b w:val="0"/>
                <w:sz w:val="28"/>
                <w:szCs w:val="28"/>
              </w:rPr>
              <w:t>Учителя физической культуры, физорги</w:t>
            </w:r>
          </w:p>
        </w:tc>
      </w:tr>
      <w:tr w:rsidR="00EE29ED" w:rsidRPr="00405856" w:rsidTr="00EE29ED">
        <w:trPr>
          <w:gridBefore w:val="1"/>
          <w:wBefore w:w="21" w:type="dxa"/>
          <w:trHeight w:val="354"/>
        </w:trPr>
        <w:tc>
          <w:tcPr>
            <w:tcW w:w="1425" w:type="dxa"/>
            <w:vMerge/>
            <w:tcBorders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Легкоатлетическое многоборье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2-10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Учителя физической культуры, физорги</w:t>
            </w:r>
          </w:p>
        </w:tc>
      </w:tr>
      <w:tr w:rsidR="00EE29ED" w:rsidRPr="00405856" w:rsidTr="00EE29ED">
        <w:trPr>
          <w:gridBefore w:val="1"/>
          <w:wBefore w:w="21" w:type="dxa"/>
          <w:trHeight w:val="354"/>
        </w:trPr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Закрытие школьных олимпийских игр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8F15B9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  <w:r w:rsidR="00EE29ED" w:rsidRPr="0040585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Зам. директора по ВР, учителя </w:t>
            </w:r>
            <w:r w:rsidRPr="00405856">
              <w:rPr>
                <w:rStyle w:val="a4"/>
                <w:b w:val="0"/>
                <w:sz w:val="28"/>
                <w:szCs w:val="28"/>
              </w:rPr>
              <w:t xml:space="preserve">физической культуры и ОБЖ, </w:t>
            </w:r>
            <w:r w:rsidRPr="00405856">
              <w:rPr>
                <w:sz w:val="28"/>
                <w:szCs w:val="28"/>
              </w:rPr>
              <w:t>педагоги доп. образования, кафедра воспитательной работы</w:t>
            </w:r>
          </w:p>
        </w:tc>
      </w:tr>
    </w:tbl>
    <w:p w:rsidR="00C369E9" w:rsidRPr="00405856" w:rsidRDefault="00C369E9" w:rsidP="009E06BF">
      <w:pPr>
        <w:spacing w:before="280" w:after="280"/>
        <w:rPr>
          <w:sz w:val="28"/>
          <w:szCs w:val="28"/>
        </w:rPr>
      </w:pPr>
    </w:p>
    <w:p w:rsidR="00C369E9" w:rsidRPr="002C7B3A" w:rsidRDefault="002C7B3A" w:rsidP="009E06BF">
      <w:pPr>
        <w:spacing w:before="280" w:after="280"/>
        <w:rPr>
          <w:b/>
          <w:sz w:val="28"/>
          <w:szCs w:val="28"/>
        </w:rPr>
      </w:pPr>
      <w:r w:rsidRPr="002C7B3A">
        <w:rPr>
          <w:b/>
          <w:sz w:val="28"/>
          <w:szCs w:val="28"/>
        </w:rPr>
        <w:lastRenderedPageBreak/>
        <w:t>3</w:t>
      </w:r>
      <w:r w:rsidR="00C369E9" w:rsidRPr="002C7B3A">
        <w:rPr>
          <w:b/>
          <w:sz w:val="28"/>
          <w:szCs w:val="28"/>
        </w:rPr>
        <w:t>. ОРГАНИЗАЦИОННО-ПЕДАГОГИЧЕСКАЯ РАБОТА.</w:t>
      </w:r>
    </w:p>
    <w:tbl>
      <w:tblPr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8514"/>
        <w:gridCol w:w="2167"/>
        <w:gridCol w:w="4673"/>
      </w:tblGrid>
      <w:tr w:rsidR="00C369E9" w:rsidRPr="00405856" w:rsidTr="00405856">
        <w:tc>
          <w:tcPr>
            <w:tcW w:w="594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№ п/п</w:t>
            </w:r>
          </w:p>
        </w:tc>
        <w:tc>
          <w:tcPr>
            <w:tcW w:w="8514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iCs/>
                <w:sz w:val="28"/>
                <w:szCs w:val="28"/>
              </w:rPr>
              <w:t xml:space="preserve">Сроки </w:t>
            </w:r>
          </w:p>
        </w:tc>
        <w:tc>
          <w:tcPr>
            <w:tcW w:w="4673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iCs/>
                <w:sz w:val="28"/>
                <w:szCs w:val="28"/>
              </w:rPr>
              <w:t xml:space="preserve">Ответственный 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1.</w:t>
            </w:r>
          </w:p>
        </w:tc>
        <w:tc>
          <w:tcPr>
            <w:tcW w:w="8514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Выборы состава Совета спортивного клуба.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673" w:type="dxa"/>
          </w:tcPr>
          <w:p w:rsidR="00C369E9" w:rsidRPr="00405856" w:rsidRDefault="00C369E9" w:rsidP="00A55F6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 xml:space="preserve">Руководитель ШСК, 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2.</w:t>
            </w:r>
          </w:p>
        </w:tc>
        <w:tc>
          <w:tcPr>
            <w:tcW w:w="8514" w:type="dxa"/>
          </w:tcPr>
          <w:p w:rsidR="00C369E9" w:rsidRPr="00405856" w:rsidRDefault="00C369E9" w:rsidP="00A55F6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Обсуждение и утвер</w:t>
            </w:r>
            <w:r w:rsidR="008F15B9">
              <w:rPr>
                <w:sz w:val="28"/>
                <w:szCs w:val="28"/>
                <w:lang w:eastAsia="ru-RU"/>
              </w:rPr>
              <w:t>ждение плана работы ШСК на  202</w:t>
            </w:r>
            <w:r w:rsidR="00A55F64">
              <w:rPr>
                <w:sz w:val="28"/>
                <w:szCs w:val="28"/>
                <w:lang w:eastAsia="ru-RU"/>
              </w:rPr>
              <w:t>1</w:t>
            </w:r>
            <w:r w:rsidRPr="00405856">
              <w:rPr>
                <w:sz w:val="28"/>
                <w:szCs w:val="28"/>
                <w:lang w:eastAsia="ru-RU"/>
              </w:rPr>
              <w:t xml:space="preserve"> </w:t>
            </w:r>
            <w:r w:rsidR="00A55F64">
              <w:rPr>
                <w:sz w:val="28"/>
                <w:szCs w:val="28"/>
                <w:lang w:eastAsia="ru-RU"/>
              </w:rPr>
              <w:t>–</w:t>
            </w:r>
            <w:r w:rsidRPr="00405856">
              <w:rPr>
                <w:sz w:val="28"/>
                <w:szCs w:val="28"/>
                <w:lang w:eastAsia="ru-RU"/>
              </w:rPr>
              <w:t xml:space="preserve"> </w:t>
            </w:r>
            <w:r w:rsidR="008F15B9">
              <w:rPr>
                <w:sz w:val="28"/>
                <w:szCs w:val="28"/>
                <w:lang w:eastAsia="ru-RU"/>
              </w:rPr>
              <w:t>202</w:t>
            </w:r>
            <w:r w:rsidR="00A55F64">
              <w:rPr>
                <w:sz w:val="28"/>
                <w:szCs w:val="28"/>
                <w:lang w:eastAsia="ru-RU"/>
              </w:rPr>
              <w:t xml:space="preserve">2 </w:t>
            </w:r>
            <w:r w:rsidRPr="00405856">
              <w:rPr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673" w:type="dxa"/>
          </w:tcPr>
          <w:p w:rsidR="00C369E9" w:rsidRPr="00405856" w:rsidRDefault="00C369E9" w:rsidP="00A55F6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Руководитель ШСК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3.</w:t>
            </w:r>
          </w:p>
        </w:tc>
        <w:tc>
          <w:tcPr>
            <w:tcW w:w="8514" w:type="dxa"/>
          </w:tcPr>
          <w:p w:rsidR="00C369E9" w:rsidRPr="00405856" w:rsidRDefault="00C369E9" w:rsidP="00A55F6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Составление расписания работы спортивных секций и кружков.                                      Составление плана спорти</w:t>
            </w:r>
            <w:r w:rsidR="008F15B9">
              <w:rPr>
                <w:sz w:val="28"/>
                <w:szCs w:val="28"/>
                <w:lang w:eastAsia="ru-RU"/>
              </w:rPr>
              <w:t>вно-массовых мероприятий на 202</w:t>
            </w:r>
            <w:r w:rsidR="00A55F64">
              <w:rPr>
                <w:sz w:val="28"/>
                <w:szCs w:val="28"/>
                <w:lang w:eastAsia="ru-RU"/>
              </w:rPr>
              <w:t>1</w:t>
            </w:r>
            <w:r w:rsidR="008F15B9">
              <w:rPr>
                <w:sz w:val="28"/>
                <w:szCs w:val="28"/>
                <w:lang w:eastAsia="ru-RU"/>
              </w:rPr>
              <w:t>-202</w:t>
            </w:r>
            <w:r w:rsidR="00A55F64">
              <w:rPr>
                <w:sz w:val="28"/>
                <w:szCs w:val="28"/>
                <w:lang w:eastAsia="ru-RU"/>
              </w:rPr>
              <w:t>2</w:t>
            </w:r>
            <w:r w:rsidRPr="00405856">
              <w:rPr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4673" w:type="dxa"/>
          </w:tcPr>
          <w:p w:rsidR="00C369E9" w:rsidRPr="00405856" w:rsidRDefault="00C369E9" w:rsidP="00A55F6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 xml:space="preserve">Руководитель ШСК, </w:t>
            </w:r>
            <w:proofErr w:type="spellStart"/>
            <w:r w:rsidRPr="00405856">
              <w:rPr>
                <w:sz w:val="28"/>
                <w:szCs w:val="28"/>
                <w:lang w:eastAsia="ru-RU"/>
              </w:rPr>
              <w:t>Зам</w:t>
            </w:r>
            <w:r w:rsidR="008F15B9">
              <w:rPr>
                <w:sz w:val="28"/>
                <w:szCs w:val="28"/>
                <w:lang w:eastAsia="ru-RU"/>
              </w:rPr>
              <w:t>.</w:t>
            </w:r>
            <w:r w:rsidR="00A55F64">
              <w:rPr>
                <w:sz w:val="28"/>
                <w:szCs w:val="28"/>
                <w:lang w:eastAsia="ru-RU"/>
              </w:rPr>
              <w:t>завед</w:t>
            </w:r>
            <w:proofErr w:type="spellEnd"/>
            <w:r w:rsidRPr="00405856">
              <w:rPr>
                <w:sz w:val="28"/>
                <w:szCs w:val="28"/>
                <w:lang w:eastAsia="ru-RU"/>
              </w:rPr>
              <w:t xml:space="preserve"> по ВР 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4.</w:t>
            </w:r>
          </w:p>
        </w:tc>
        <w:tc>
          <w:tcPr>
            <w:tcW w:w="8514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Единый классный час «Ценности олимпийского и параолимпийского движения» (о значении физкультуры и спорта для здоровья человека)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673" w:type="dxa"/>
          </w:tcPr>
          <w:p w:rsidR="00C369E9" w:rsidRPr="00405856" w:rsidRDefault="00C369E9" w:rsidP="00A55F6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proofErr w:type="spellStart"/>
            <w:r w:rsidRPr="00405856">
              <w:rPr>
                <w:sz w:val="28"/>
                <w:szCs w:val="28"/>
                <w:lang w:eastAsia="ru-RU"/>
              </w:rPr>
              <w:t>Зам</w:t>
            </w:r>
            <w:r w:rsidR="008F15B9">
              <w:rPr>
                <w:sz w:val="28"/>
                <w:szCs w:val="28"/>
                <w:lang w:eastAsia="ru-RU"/>
              </w:rPr>
              <w:t>.</w:t>
            </w:r>
            <w:r w:rsidR="00A55F64">
              <w:rPr>
                <w:sz w:val="28"/>
                <w:szCs w:val="28"/>
                <w:lang w:eastAsia="ru-RU"/>
              </w:rPr>
              <w:t>завед</w:t>
            </w:r>
            <w:proofErr w:type="spellEnd"/>
            <w:r w:rsidR="008F15B9">
              <w:rPr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="008F15B9">
              <w:rPr>
                <w:sz w:val="28"/>
                <w:szCs w:val="28"/>
                <w:lang w:eastAsia="ru-RU"/>
              </w:rPr>
              <w:t>ВР,классные</w:t>
            </w:r>
            <w:proofErr w:type="spellEnd"/>
            <w:r w:rsidR="008F15B9">
              <w:rPr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5.</w:t>
            </w:r>
          </w:p>
        </w:tc>
        <w:tc>
          <w:tcPr>
            <w:tcW w:w="8514" w:type="dxa"/>
          </w:tcPr>
          <w:p w:rsidR="00C369E9" w:rsidRPr="00405856" w:rsidRDefault="00C369E9" w:rsidP="006E618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 xml:space="preserve">Месячник </w:t>
            </w:r>
            <w:r w:rsidR="00862B11">
              <w:rPr>
                <w:sz w:val="28"/>
                <w:szCs w:val="28"/>
                <w:lang w:eastAsia="ru-RU"/>
              </w:rPr>
              <w:t xml:space="preserve">оборонно-массовой </w:t>
            </w:r>
            <w:r w:rsidR="006E6185">
              <w:rPr>
                <w:sz w:val="28"/>
                <w:szCs w:val="28"/>
                <w:lang w:eastAsia="ru-RU"/>
              </w:rPr>
              <w:t>и спортивной работы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4673" w:type="dxa"/>
          </w:tcPr>
          <w:p w:rsidR="00C369E9" w:rsidRPr="00405856" w:rsidRDefault="00C369E9" w:rsidP="00A55F6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 xml:space="preserve">Зам. </w:t>
            </w:r>
            <w:proofErr w:type="spellStart"/>
            <w:r w:rsidR="00A55F64">
              <w:rPr>
                <w:sz w:val="28"/>
                <w:szCs w:val="28"/>
              </w:rPr>
              <w:t>завед</w:t>
            </w:r>
            <w:proofErr w:type="spellEnd"/>
            <w:r w:rsidRPr="00405856">
              <w:rPr>
                <w:sz w:val="28"/>
                <w:szCs w:val="28"/>
              </w:rPr>
              <w:t xml:space="preserve"> по ВР, учителя </w:t>
            </w:r>
            <w:r w:rsidR="008F15B9">
              <w:rPr>
                <w:rStyle w:val="a4"/>
                <w:b w:val="0"/>
                <w:sz w:val="28"/>
                <w:szCs w:val="28"/>
              </w:rPr>
              <w:t>физической культуры и ОБЖ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6.</w:t>
            </w:r>
          </w:p>
        </w:tc>
        <w:tc>
          <w:tcPr>
            <w:tcW w:w="8514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Проведение семинара «Юный судья» (спортивные игры)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673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Совет клуба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7.</w:t>
            </w:r>
          </w:p>
        </w:tc>
        <w:tc>
          <w:tcPr>
            <w:tcW w:w="8514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Единый классный час «Это должен знать каждый» (о правилах доврачебной помощи)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673" w:type="dxa"/>
          </w:tcPr>
          <w:p w:rsidR="00C369E9" w:rsidRPr="00405856" w:rsidRDefault="00C369E9" w:rsidP="008F15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 xml:space="preserve">Совет клуба, </w:t>
            </w:r>
            <w:r w:rsidR="008F15B9">
              <w:rPr>
                <w:sz w:val="28"/>
                <w:szCs w:val="28"/>
                <w:lang w:eastAsia="ru-RU"/>
              </w:rPr>
              <w:t>фельдшер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8.</w:t>
            </w:r>
          </w:p>
        </w:tc>
        <w:tc>
          <w:tcPr>
            <w:tcW w:w="8514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Спортивно-оздоровительная работа в лагере (в соответствии с планом работы лагеря)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Июнь-Июль</w:t>
            </w:r>
          </w:p>
        </w:tc>
        <w:tc>
          <w:tcPr>
            <w:tcW w:w="4673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Учителя физкультуры, физорги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9.</w:t>
            </w:r>
          </w:p>
        </w:tc>
        <w:tc>
          <w:tcPr>
            <w:tcW w:w="8514" w:type="dxa"/>
          </w:tcPr>
          <w:p w:rsidR="00C369E9" w:rsidRPr="00405856" w:rsidRDefault="00C369E9" w:rsidP="008F15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 xml:space="preserve">Встречи с известными спортсменами </w:t>
            </w:r>
            <w:r w:rsidR="008F15B9">
              <w:rPr>
                <w:sz w:val="28"/>
                <w:szCs w:val="28"/>
                <w:lang w:eastAsia="ru-RU"/>
              </w:rPr>
              <w:t xml:space="preserve"> района и </w:t>
            </w:r>
            <w:r w:rsidRPr="00405856">
              <w:rPr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Февраль- Май</w:t>
            </w:r>
          </w:p>
        </w:tc>
        <w:tc>
          <w:tcPr>
            <w:tcW w:w="4673" w:type="dxa"/>
          </w:tcPr>
          <w:p w:rsidR="00C369E9" w:rsidRPr="00405856" w:rsidRDefault="008F15B9" w:rsidP="008F15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Совет клуба</w:t>
            </w:r>
            <w:r w:rsidR="00C369E9" w:rsidRPr="0040585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10.</w:t>
            </w:r>
          </w:p>
        </w:tc>
        <w:tc>
          <w:tcPr>
            <w:tcW w:w="8514" w:type="dxa"/>
          </w:tcPr>
          <w:p w:rsidR="00C369E9" w:rsidRPr="00405856" w:rsidRDefault="008F15B9" w:rsidP="008F15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Подготовка спортивного  зала и школьной спортивной площадки </w:t>
            </w:r>
            <w:r w:rsidR="00C369E9" w:rsidRPr="0040585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73" w:type="dxa"/>
          </w:tcPr>
          <w:p w:rsidR="00C369E9" w:rsidRPr="00405856" w:rsidRDefault="008F15B9" w:rsidP="008F15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У</w:t>
            </w:r>
            <w:r w:rsidR="00C369E9" w:rsidRPr="00405856">
              <w:rPr>
                <w:sz w:val="28"/>
                <w:szCs w:val="28"/>
              </w:rPr>
              <w:t xml:space="preserve">чителя </w:t>
            </w:r>
            <w:r>
              <w:rPr>
                <w:rStyle w:val="a4"/>
                <w:b w:val="0"/>
                <w:sz w:val="28"/>
                <w:szCs w:val="28"/>
              </w:rPr>
              <w:t>физической культуры</w:t>
            </w:r>
            <w:r w:rsidR="00C369E9" w:rsidRPr="00405856">
              <w:rPr>
                <w:sz w:val="28"/>
                <w:szCs w:val="28"/>
              </w:rPr>
              <w:t>,</w:t>
            </w:r>
            <w:r w:rsidR="00C369E9" w:rsidRPr="00405856">
              <w:rPr>
                <w:sz w:val="28"/>
                <w:szCs w:val="28"/>
                <w:lang w:eastAsia="ru-RU"/>
              </w:rPr>
              <w:t xml:space="preserve"> физорги 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11.</w:t>
            </w:r>
          </w:p>
        </w:tc>
        <w:tc>
          <w:tcPr>
            <w:tcW w:w="8514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Подготовка команд участников.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73" w:type="dxa"/>
          </w:tcPr>
          <w:p w:rsidR="00C369E9" w:rsidRPr="00405856" w:rsidRDefault="008F15B9" w:rsidP="008F15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У</w:t>
            </w:r>
            <w:r w:rsidR="00C369E9" w:rsidRPr="00405856">
              <w:rPr>
                <w:sz w:val="28"/>
                <w:szCs w:val="28"/>
              </w:rPr>
              <w:t xml:space="preserve">чителя </w:t>
            </w:r>
            <w:r>
              <w:rPr>
                <w:rStyle w:val="a4"/>
                <w:b w:val="0"/>
                <w:sz w:val="28"/>
                <w:szCs w:val="28"/>
              </w:rPr>
              <w:t>физической культуры</w:t>
            </w:r>
            <w:r w:rsidR="00C369E9" w:rsidRPr="00405856">
              <w:rPr>
                <w:rStyle w:val="a4"/>
                <w:b w:val="0"/>
                <w:sz w:val="28"/>
                <w:szCs w:val="28"/>
              </w:rPr>
              <w:t xml:space="preserve"> 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8F15B9" w:rsidP="009E0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369E9" w:rsidRPr="00405856">
              <w:rPr>
                <w:sz w:val="28"/>
                <w:szCs w:val="28"/>
              </w:rPr>
              <w:t>.</w:t>
            </w:r>
          </w:p>
        </w:tc>
        <w:tc>
          <w:tcPr>
            <w:tcW w:w="8514" w:type="dxa"/>
          </w:tcPr>
          <w:p w:rsidR="00C369E9" w:rsidRPr="00405856" w:rsidRDefault="0096168E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Оформление стенда клуба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73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Руководитель ШСК, Совет клуба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96168E" w:rsidP="00961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514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Участие в общешкольных, классных родительских собраниях, консультации родителей.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73" w:type="dxa"/>
          </w:tcPr>
          <w:p w:rsidR="00C369E9" w:rsidRPr="00405856" w:rsidRDefault="00C369E9" w:rsidP="008F15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 xml:space="preserve">Руководитель клуба, </w:t>
            </w:r>
            <w:r w:rsidRPr="00405856">
              <w:rPr>
                <w:sz w:val="28"/>
                <w:szCs w:val="28"/>
              </w:rPr>
              <w:t xml:space="preserve">учителя </w:t>
            </w:r>
            <w:r w:rsidR="008F15B9">
              <w:rPr>
                <w:rStyle w:val="a4"/>
                <w:b w:val="0"/>
                <w:sz w:val="28"/>
                <w:szCs w:val="28"/>
              </w:rPr>
              <w:t xml:space="preserve">физической культуры 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96168E" w:rsidP="009E0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369E9" w:rsidRPr="00405856">
              <w:rPr>
                <w:sz w:val="28"/>
                <w:szCs w:val="28"/>
              </w:rPr>
              <w:t>.</w:t>
            </w:r>
          </w:p>
        </w:tc>
        <w:tc>
          <w:tcPr>
            <w:tcW w:w="8514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73" w:type="dxa"/>
          </w:tcPr>
          <w:p w:rsidR="00C369E9" w:rsidRPr="00405856" w:rsidRDefault="00C369E9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 xml:space="preserve">Руководитель клуба, </w:t>
            </w:r>
            <w:r w:rsidRPr="00405856">
              <w:rPr>
                <w:sz w:val="28"/>
                <w:szCs w:val="28"/>
              </w:rPr>
              <w:t xml:space="preserve">учителя </w:t>
            </w:r>
            <w:r w:rsidR="0096168E">
              <w:rPr>
                <w:rStyle w:val="a4"/>
                <w:b w:val="0"/>
                <w:sz w:val="28"/>
                <w:szCs w:val="28"/>
              </w:rPr>
              <w:t>физической культуры</w:t>
            </w:r>
            <w:r w:rsidRPr="00405856">
              <w:rPr>
                <w:rStyle w:val="a4"/>
                <w:b w:val="0"/>
                <w:sz w:val="28"/>
                <w:szCs w:val="28"/>
              </w:rPr>
              <w:t xml:space="preserve"> 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96168E" w:rsidP="009E0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369E9" w:rsidRPr="00405856">
              <w:rPr>
                <w:sz w:val="28"/>
                <w:szCs w:val="28"/>
              </w:rPr>
              <w:t>.</w:t>
            </w:r>
          </w:p>
        </w:tc>
        <w:tc>
          <w:tcPr>
            <w:tcW w:w="8514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Организация и проведение спортивно-массовых мероприятий и праздников (согласно плану)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73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Руководитель клуба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862B11" w:rsidP="009E0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369E9" w:rsidRPr="00405856">
              <w:rPr>
                <w:sz w:val="28"/>
                <w:szCs w:val="28"/>
              </w:rPr>
              <w:t>.</w:t>
            </w:r>
          </w:p>
        </w:tc>
        <w:tc>
          <w:tcPr>
            <w:tcW w:w="8514" w:type="dxa"/>
          </w:tcPr>
          <w:p w:rsidR="00C369E9" w:rsidRPr="00405856" w:rsidRDefault="00C369E9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Организация и проведение спортивно-массовых меропри</w:t>
            </w:r>
            <w:r w:rsidR="0096168E">
              <w:rPr>
                <w:sz w:val="28"/>
                <w:szCs w:val="28"/>
                <w:lang w:eastAsia="ru-RU"/>
              </w:rPr>
              <w:t xml:space="preserve">ятий и </w:t>
            </w:r>
            <w:r w:rsidR="0096168E">
              <w:rPr>
                <w:sz w:val="28"/>
                <w:szCs w:val="28"/>
                <w:lang w:eastAsia="ru-RU"/>
              </w:rPr>
              <w:lastRenderedPageBreak/>
              <w:t>праздников для жителей  посёлка</w:t>
            </w:r>
            <w:r w:rsidRPr="00405856">
              <w:rPr>
                <w:sz w:val="28"/>
                <w:szCs w:val="28"/>
                <w:lang w:eastAsia="ru-RU"/>
              </w:rPr>
              <w:t xml:space="preserve"> на школьном стадионе  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lastRenderedPageBreak/>
              <w:t>Апрель-октябрь</w:t>
            </w:r>
          </w:p>
        </w:tc>
        <w:tc>
          <w:tcPr>
            <w:tcW w:w="4673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Совет клуба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862B11" w:rsidP="009E0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 w:rsidR="00C369E9" w:rsidRPr="00405856">
              <w:rPr>
                <w:sz w:val="28"/>
                <w:szCs w:val="28"/>
              </w:rPr>
              <w:t>.</w:t>
            </w:r>
          </w:p>
        </w:tc>
        <w:tc>
          <w:tcPr>
            <w:tcW w:w="8514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Организация спортивного досуга в каникулярное время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4673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Совет клуба</w:t>
            </w:r>
          </w:p>
        </w:tc>
      </w:tr>
    </w:tbl>
    <w:p w:rsidR="00C369E9" w:rsidRPr="00405856" w:rsidRDefault="00C369E9" w:rsidP="009E06BF">
      <w:pPr>
        <w:pStyle w:val="a8"/>
        <w:rPr>
          <w:sz w:val="28"/>
          <w:szCs w:val="28"/>
        </w:rPr>
      </w:pPr>
    </w:p>
    <w:p w:rsidR="00C369E9" w:rsidRPr="002C7B3A" w:rsidRDefault="002C7B3A" w:rsidP="009E06BF">
      <w:pPr>
        <w:spacing w:before="280" w:after="280"/>
        <w:rPr>
          <w:b/>
          <w:sz w:val="28"/>
          <w:szCs w:val="28"/>
        </w:rPr>
      </w:pPr>
      <w:r w:rsidRPr="002C7B3A">
        <w:rPr>
          <w:b/>
          <w:sz w:val="28"/>
          <w:szCs w:val="28"/>
        </w:rPr>
        <w:t>4</w:t>
      </w:r>
      <w:r w:rsidR="00C369E9" w:rsidRPr="002C7B3A">
        <w:rPr>
          <w:b/>
          <w:sz w:val="28"/>
          <w:szCs w:val="28"/>
        </w:rPr>
        <w:t>.УЧЕБНО-ВОСПИТАТЕЛЬНАЯ РАБОТА.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8687"/>
        <w:gridCol w:w="1976"/>
        <w:gridCol w:w="4704"/>
      </w:tblGrid>
      <w:tr w:rsidR="00C369E9" w:rsidRPr="00405856" w:rsidTr="0096168E">
        <w:tc>
          <w:tcPr>
            <w:tcW w:w="617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687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1976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 xml:space="preserve">Сроки </w:t>
            </w:r>
          </w:p>
        </w:tc>
        <w:tc>
          <w:tcPr>
            <w:tcW w:w="4704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 xml:space="preserve">Ответственный </w:t>
            </w:r>
          </w:p>
        </w:tc>
      </w:tr>
      <w:tr w:rsidR="00C369E9" w:rsidRPr="00405856" w:rsidTr="0096168E">
        <w:tc>
          <w:tcPr>
            <w:tcW w:w="617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1.</w:t>
            </w:r>
          </w:p>
        </w:tc>
        <w:tc>
          <w:tcPr>
            <w:tcW w:w="868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color w:val="000000"/>
                <w:kern w:val="3"/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 xml:space="preserve">Участие в общешкольных, классных родительских собраниях </w:t>
            </w:r>
            <w:r w:rsidRPr="00405856">
              <w:rPr>
                <w:color w:val="000000"/>
                <w:kern w:val="3"/>
                <w:sz w:val="28"/>
                <w:szCs w:val="28"/>
                <w:lang w:eastAsia="ru-RU"/>
              </w:rPr>
              <w:t>на темы: «Личная гигиена школьников»,</w:t>
            </w:r>
            <w:r w:rsidRPr="00405856">
              <w:rPr>
                <w:color w:val="000000"/>
                <w:kern w:val="3"/>
                <w:sz w:val="28"/>
                <w:szCs w:val="28"/>
                <w:lang w:eastAsia="ru-RU"/>
              </w:rPr>
              <w:br/>
              <w:t>«Распорядок дня и двигательный режим школьника», «Воспитание правильной осанки у детей».</w:t>
            </w:r>
          </w:p>
        </w:tc>
        <w:tc>
          <w:tcPr>
            <w:tcW w:w="1976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704" w:type="dxa"/>
          </w:tcPr>
          <w:p w:rsidR="00C369E9" w:rsidRPr="00405856" w:rsidRDefault="0096168E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Совет клуба</w:t>
            </w:r>
          </w:p>
        </w:tc>
      </w:tr>
      <w:tr w:rsidR="00C369E9" w:rsidRPr="00405856" w:rsidTr="0096168E">
        <w:tc>
          <w:tcPr>
            <w:tcW w:w="617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2.</w:t>
            </w:r>
          </w:p>
        </w:tc>
        <w:tc>
          <w:tcPr>
            <w:tcW w:w="868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color w:val="000000"/>
                <w:kern w:val="3"/>
                <w:sz w:val="28"/>
                <w:szCs w:val="28"/>
                <w:lang w:eastAsia="ru-RU"/>
              </w:rPr>
              <w:t>Проводить консультации для родителей по вопросам физического воспитания детей в семье, закаливание и укрепление их здоровья.</w:t>
            </w:r>
          </w:p>
        </w:tc>
        <w:tc>
          <w:tcPr>
            <w:tcW w:w="1976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704" w:type="dxa"/>
          </w:tcPr>
          <w:p w:rsidR="00C369E9" w:rsidRPr="00405856" w:rsidRDefault="00C369E9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Совет клуба</w:t>
            </w:r>
          </w:p>
        </w:tc>
      </w:tr>
      <w:tr w:rsidR="00C369E9" w:rsidRPr="00405856" w:rsidTr="0096168E">
        <w:tc>
          <w:tcPr>
            <w:tcW w:w="617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3.</w:t>
            </w:r>
          </w:p>
        </w:tc>
        <w:tc>
          <w:tcPr>
            <w:tcW w:w="868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color w:val="000000"/>
                <w:kern w:val="3"/>
                <w:sz w:val="28"/>
                <w:szCs w:val="28"/>
                <w:lang w:eastAsia="ru-RU"/>
              </w:rPr>
              <w:t>Приглашать родителей для участия и судейства соревнований.</w:t>
            </w:r>
          </w:p>
        </w:tc>
        <w:tc>
          <w:tcPr>
            <w:tcW w:w="1976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704" w:type="dxa"/>
          </w:tcPr>
          <w:p w:rsidR="00C369E9" w:rsidRPr="00405856" w:rsidRDefault="00C369E9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Совет клуба</w:t>
            </w:r>
          </w:p>
        </w:tc>
      </w:tr>
      <w:tr w:rsidR="00C369E9" w:rsidRPr="00405856" w:rsidTr="0096168E">
        <w:tc>
          <w:tcPr>
            <w:tcW w:w="617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4.</w:t>
            </w:r>
          </w:p>
        </w:tc>
        <w:tc>
          <w:tcPr>
            <w:tcW w:w="868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color w:val="000000"/>
                <w:kern w:val="3"/>
                <w:sz w:val="28"/>
                <w:szCs w:val="28"/>
                <w:lang w:eastAsia="ru-RU"/>
              </w:rPr>
              <w:t>Оказывать помощь классным руководителям в организации спортивной работы в классе.</w:t>
            </w:r>
          </w:p>
        </w:tc>
        <w:tc>
          <w:tcPr>
            <w:tcW w:w="1976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704" w:type="dxa"/>
          </w:tcPr>
          <w:p w:rsidR="00C369E9" w:rsidRPr="00405856" w:rsidRDefault="00C369E9" w:rsidP="00A55F6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Совет клуба</w:t>
            </w:r>
            <w:r w:rsidR="0096168E">
              <w:rPr>
                <w:sz w:val="28"/>
                <w:szCs w:val="28"/>
                <w:lang w:eastAsia="ru-RU"/>
              </w:rPr>
              <w:t xml:space="preserve">, зам. </w:t>
            </w:r>
            <w:proofErr w:type="spellStart"/>
            <w:r w:rsidR="00A55F64">
              <w:rPr>
                <w:sz w:val="28"/>
                <w:szCs w:val="28"/>
                <w:lang w:eastAsia="ru-RU"/>
              </w:rPr>
              <w:t>завед</w:t>
            </w:r>
            <w:proofErr w:type="spellEnd"/>
            <w:r w:rsidR="00A55F64">
              <w:rPr>
                <w:sz w:val="28"/>
                <w:szCs w:val="28"/>
                <w:lang w:eastAsia="ru-RU"/>
              </w:rPr>
              <w:t>.</w:t>
            </w:r>
            <w:r w:rsidR="0096168E">
              <w:rPr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C369E9" w:rsidRPr="00405856" w:rsidTr="0096168E">
        <w:tc>
          <w:tcPr>
            <w:tcW w:w="617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5.</w:t>
            </w:r>
          </w:p>
        </w:tc>
        <w:tc>
          <w:tcPr>
            <w:tcW w:w="8687" w:type="dxa"/>
          </w:tcPr>
          <w:p w:rsidR="00C369E9" w:rsidRPr="00405856" w:rsidRDefault="00C369E9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color w:val="000000"/>
                <w:kern w:val="3"/>
                <w:sz w:val="28"/>
                <w:szCs w:val="28"/>
                <w:lang w:eastAsia="ru-RU"/>
              </w:rPr>
              <w:t xml:space="preserve">Организовать секцию для учителей </w:t>
            </w:r>
          </w:p>
        </w:tc>
        <w:tc>
          <w:tcPr>
            <w:tcW w:w="1976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704" w:type="dxa"/>
          </w:tcPr>
          <w:p w:rsidR="00C369E9" w:rsidRPr="00405856" w:rsidRDefault="0096168E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Корнеева Л. В.</w:t>
            </w:r>
          </w:p>
        </w:tc>
      </w:tr>
      <w:tr w:rsidR="00C369E9" w:rsidRPr="00405856" w:rsidTr="0096168E">
        <w:tc>
          <w:tcPr>
            <w:tcW w:w="617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6.</w:t>
            </w:r>
          </w:p>
        </w:tc>
        <w:tc>
          <w:tcPr>
            <w:tcW w:w="868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Организация и проведение спортивно-массовых мероприятий и праздников (согласно плану).</w:t>
            </w:r>
          </w:p>
        </w:tc>
        <w:tc>
          <w:tcPr>
            <w:tcW w:w="1976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704" w:type="dxa"/>
          </w:tcPr>
          <w:p w:rsidR="00C369E9" w:rsidRPr="00405856" w:rsidRDefault="00C369E9" w:rsidP="00A55F6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Совет клуба</w:t>
            </w:r>
            <w:r w:rsidR="0096168E">
              <w:rPr>
                <w:sz w:val="28"/>
                <w:szCs w:val="28"/>
                <w:lang w:eastAsia="ru-RU"/>
              </w:rPr>
              <w:t xml:space="preserve">, зам. </w:t>
            </w:r>
            <w:proofErr w:type="spellStart"/>
            <w:r w:rsidR="00A55F64">
              <w:rPr>
                <w:sz w:val="28"/>
                <w:szCs w:val="28"/>
                <w:lang w:eastAsia="ru-RU"/>
              </w:rPr>
              <w:t>завед</w:t>
            </w:r>
            <w:proofErr w:type="spellEnd"/>
            <w:r w:rsidR="00A55F64">
              <w:rPr>
                <w:sz w:val="28"/>
                <w:szCs w:val="28"/>
                <w:lang w:eastAsia="ru-RU"/>
              </w:rPr>
              <w:t>.</w:t>
            </w:r>
            <w:r w:rsidR="0096168E">
              <w:rPr>
                <w:sz w:val="28"/>
                <w:szCs w:val="28"/>
                <w:lang w:eastAsia="ru-RU"/>
              </w:rPr>
              <w:t xml:space="preserve"> по ВР</w:t>
            </w:r>
          </w:p>
        </w:tc>
      </w:tr>
    </w:tbl>
    <w:p w:rsidR="00C369E9" w:rsidRPr="00405856" w:rsidRDefault="00C369E9" w:rsidP="009E06BF">
      <w:pPr>
        <w:pStyle w:val="a8"/>
        <w:rPr>
          <w:sz w:val="28"/>
          <w:szCs w:val="28"/>
        </w:rPr>
      </w:pPr>
    </w:p>
    <w:p w:rsidR="00C369E9" w:rsidRPr="002C7B3A" w:rsidRDefault="002C7B3A" w:rsidP="009E06BF">
      <w:pPr>
        <w:spacing w:before="280" w:after="280"/>
        <w:rPr>
          <w:b/>
          <w:sz w:val="28"/>
          <w:szCs w:val="28"/>
        </w:rPr>
      </w:pPr>
      <w:r w:rsidRPr="002C7B3A">
        <w:rPr>
          <w:b/>
          <w:sz w:val="28"/>
          <w:szCs w:val="28"/>
        </w:rPr>
        <w:t>5</w:t>
      </w:r>
      <w:r w:rsidR="00C369E9" w:rsidRPr="002C7B3A">
        <w:rPr>
          <w:b/>
          <w:sz w:val="28"/>
          <w:szCs w:val="28"/>
        </w:rPr>
        <w:t>.МЕТОДИЧЕСКАЯ РАБОТА.</w:t>
      </w:r>
    </w:p>
    <w:tbl>
      <w:tblPr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8687"/>
        <w:gridCol w:w="1976"/>
        <w:gridCol w:w="4667"/>
      </w:tblGrid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719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1980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 xml:space="preserve">Сроки </w:t>
            </w:r>
          </w:p>
        </w:tc>
        <w:tc>
          <w:tcPr>
            <w:tcW w:w="4680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 xml:space="preserve">Ответственный </w:t>
            </w:r>
          </w:p>
        </w:tc>
      </w:tr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1.</w:t>
            </w:r>
          </w:p>
        </w:tc>
        <w:tc>
          <w:tcPr>
            <w:tcW w:w="8719" w:type="dxa"/>
            <w:vAlign w:val="center"/>
          </w:tcPr>
          <w:p w:rsidR="00C369E9" w:rsidRPr="00405856" w:rsidRDefault="00C369E9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 xml:space="preserve">Разработка, согласование программ </w:t>
            </w:r>
            <w:r w:rsidR="0096168E">
              <w:rPr>
                <w:sz w:val="28"/>
                <w:szCs w:val="28"/>
                <w:lang w:eastAsia="ru-RU"/>
              </w:rPr>
              <w:t xml:space="preserve">внеурочной деятельности для </w:t>
            </w:r>
            <w:r w:rsidRPr="00405856">
              <w:rPr>
                <w:sz w:val="28"/>
                <w:szCs w:val="28"/>
                <w:lang w:eastAsia="ru-RU"/>
              </w:rPr>
              <w:t>детей физкультурно-спортивной направленности</w:t>
            </w:r>
          </w:p>
        </w:tc>
        <w:tc>
          <w:tcPr>
            <w:tcW w:w="19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сентябрь</w:t>
            </w:r>
          </w:p>
        </w:tc>
        <w:tc>
          <w:tcPr>
            <w:tcW w:w="4680" w:type="dxa"/>
          </w:tcPr>
          <w:p w:rsidR="00C369E9" w:rsidRPr="00405856" w:rsidRDefault="0096168E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ШСК, Совет клуба</w:t>
            </w:r>
          </w:p>
        </w:tc>
      </w:tr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2.</w:t>
            </w:r>
          </w:p>
        </w:tc>
        <w:tc>
          <w:tcPr>
            <w:tcW w:w="8719" w:type="dxa"/>
            <w:vAlign w:val="center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Проведение методических мероприятий с целью обмена опытом</w:t>
            </w:r>
          </w:p>
        </w:tc>
        <w:tc>
          <w:tcPr>
            <w:tcW w:w="19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80" w:type="dxa"/>
          </w:tcPr>
          <w:p w:rsidR="00C369E9" w:rsidRPr="00405856" w:rsidRDefault="0096168E" w:rsidP="004815D2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Руководитель ШСК, Совет  клуба, зам. </w:t>
            </w:r>
            <w:proofErr w:type="spellStart"/>
            <w:r w:rsidR="004815D2">
              <w:rPr>
                <w:sz w:val="28"/>
                <w:szCs w:val="28"/>
                <w:lang w:eastAsia="ru-RU"/>
              </w:rPr>
              <w:t>завед</w:t>
            </w:r>
            <w:proofErr w:type="spellEnd"/>
            <w:r w:rsidR="004815D2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3.</w:t>
            </w:r>
          </w:p>
        </w:tc>
        <w:tc>
          <w:tcPr>
            <w:tcW w:w="8719" w:type="dxa"/>
            <w:vAlign w:val="center"/>
          </w:tcPr>
          <w:p w:rsidR="00C369E9" w:rsidRPr="00405856" w:rsidRDefault="00C369E9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Участие в конкурсах разного у</w:t>
            </w:r>
            <w:r w:rsidR="0096168E">
              <w:rPr>
                <w:sz w:val="28"/>
                <w:szCs w:val="28"/>
                <w:lang w:eastAsia="ru-RU"/>
              </w:rPr>
              <w:t>ровня - районных, региональных.</w:t>
            </w:r>
          </w:p>
        </w:tc>
        <w:tc>
          <w:tcPr>
            <w:tcW w:w="19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в течение года </w:t>
            </w:r>
            <w:r w:rsidRPr="00405856">
              <w:rPr>
                <w:sz w:val="28"/>
                <w:szCs w:val="28"/>
              </w:rPr>
              <w:lastRenderedPageBreak/>
              <w:t>(по плану)</w:t>
            </w:r>
          </w:p>
        </w:tc>
        <w:tc>
          <w:tcPr>
            <w:tcW w:w="4680" w:type="dxa"/>
          </w:tcPr>
          <w:p w:rsidR="00C369E9" w:rsidRPr="00405856" w:rsidRDefault="0096168E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Руководитель ШСК, Совет клуба  </w:t>
            </w:r>
          </w:p>
        </w:tc>
      </w:tr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871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Посещение занятий спортивных секций (кружков)</w:t>
            </w:r>
          </w:p>
          <w:p w:rsidR="00C369E9" w:rsidRPr="00405856" w:rsidRDefault="00C369E9" w:rsidP="009E06B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80" w:type="dxa"/>
          </w:tcPr>
          <w:p w:rsidR="00C369E9" w:rsidRPr="00405856" w:rsidRDefault="00C369E9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Руководитель ШСК, Совет клуба</w:t>
            </w:r>
          </w:p>
        </w:tc>
      </w:tr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5.</w:t>
            </w:r>
          </w:p>
        </w:tc>
        <w:tc>
          <w:tcPr>
            <w:tcW w:w="871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Посещение семинаров для руководителей Клубов, тренеров по физическому воспитанию</w:t>
            </w:r>
          </w:p>
        </w:tc>
        <w:tc>
          <w:tcPr>
            <w:tcW w:w="19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80" w:type="dxa"/>
          </w:tcPr>
          <w:p w:rsidR="00C369E9" w:rsidRPr="00405856" w:rsidRDefault="0096168E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ШСК, Совет клуба</w:t>
            </w:r>
          </w:p>
        </w:tc>
      </w:tr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6.</w:t>
            </w:r>
          </w:p>
        </w:tc>
        <w:tc>
          <w:tcPr>
            <w:tcW w:w="871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Посещение курсов повышения квалификации</w:t>
            </w:r>
          </w:p>
        </w:tc>
        <w:tc>
          <w:tcPr>
            <w:tcW w:w="19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80" w:type="dxa"/>
          </w:tcPr>
          <w:p w:rsidR="00C369E9" w:rsidRPr="00405856" w:rsidRDefault="0096168E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7.</w:t>
            </w:r>
          </w:p>
        </w:tc>
        <w:tc>
          <w:tcPr>
            <w:tcW w:w="871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Изучение нормативной документации, регламентирующей деятельность Клубов, организаций</w:t>
            </w:r>
          </w:p>
        </w:tc>
        <w:tc>
          <w:tcPr>
            <w:tcW w:w="19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80" w:type="dxa"/>
          </w:tcPr>
          <w:p w:rsidR="00C369E9" w:rsidRPr="00405856" w:rsidRDefault="00C369E9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Руководит</w:t>
            </w:r>
            <w:r w:rsidR="0096168E">
              <w:rPr>
                <w:sz w:val="28"/>
                <w:szCs w:val="28"/>
                <w:lang w:eastAsia="ru-RU"/>
              </w:rPr>
              <w:t>ель ШСК, Совет клуба</w:t>
            </w:r>
            <w:r w:rsidRPr="00405856">
              <w:rPr>
                <w:sz w:val="28"/>
                <w:szCs w:val="28"/>
              </w:rPr>
              <w:t xml:space="preserve"> </w:t>
            </w:r>
          </w:p>
        </w:tc>
      </w:tr>
    </w:tbl>
    <w:p w:rsidR="00C369E9" w:rsidRPr="00405856" w:rsidRDefault="00C369E9" w:rsidP="009E06BF">
      <w:pPr>
        <w:spacing w:before="280" w:after="280"/>
        <w:rPr>
          <w:sz w:val="28"/>
          <w:szCs w:val="28"/>
        </w:rPr>
      </w:pPr>
    </w:p>
    <w:p w:rsidR="00C369E9" w:rsidRPr="002C7B3A" w:rsidRDefault="002C7B3A" w:rsidP="00445B36">
      <w:pPr>
        <w:spacing w:before="280" w:after="280"/>
        <w:rPr>
          <w:b/>
          <w:sz w:val="28"/>
          <w:szCs w:val="28"/>
        </w:rPr>
      </w:pPr>
      <w:r w:rsidRPr="002C7B3A">
        <w:rPr>
          <w:b/>
          <w:sz w:val="28"/>
          <w:szCs w:val="28"/>
        </w:rPr>
        <w:t>6</w:t>
      </w:r>
      <w:r w:rsidR="00C369E9" w:rsidRPr="002C7B3A">
        <w:rPr>
          <w:b/>
          <w:sz w:val="28"/>
          <w:szCs w:val="28"/>
        </w:rPr>
        <w:t>.СПОРТИВНО-МАССОВАЯ.</w:t>
      </w:r>
    </w:p>
    <w:tbl>
      <w:tblPr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8686"/>
        <w:gridCol w:w="1976"/>
        <w:gridCol w:w="4669"/>
      </w:tblGrid>
      <w:tr w:rsidR="00C369E9" w:rsidRPr="00405856" w:rsidTr="00DA1A75">
        <w:tc>
          <w:tcPr>
            <w:tcW w:w="617" w:type="dxa"/>
          </w:tcPr>
          <w:p w:rsidR="00C369E9" w:rsidRPr="00405856" w:rsidRDefault="00C369E9" w:rsidP="00914054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686" w:type="dxa"/>
          </w:tcPr>
          <w:p w:rsidR="00C369E9" w:rsidRPr="00405856" w:rsidRDefault="00C369E9" w:rsidP="00914054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1976" w:type="dxa"/>
          </w:tcPr>
          <w:p w:rsidR="00C369E9" w:rsidRPr="00405856" w:rsidRDefault="00C369E9" w:rsidP="00914054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 xml:space="preserve">Сроки </w:t>
            </w:r>
          </w:p>
        </w:tc>
        <w:tc>
          <w:tcPr>
            <w:tcW w:w="4669" w:type="dxa"/>
          </w:tcPr>
          <w:p w:rsidR="00C369E9" w:rsidRPr="00405856" w:rsidRDefault="00C369E9" w:rsidP="00914054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 xml:space="preserve">Ответственный </w:t>
            </w:r>
          </w:p>
        </w:tc>
      </w:tr>
      <w:tr w:rsidR="00C369E9" w:rsidRPr="00405856" w:rsidTr="00DA1A75">
        <w:tc>
          <w:tcPr>
            <w:tcW w:w="617" w:type="dxa"/>
          </w:tcPr>
          <w:p w:rsidR="00C369E9" w:rsidRPr="00405856" w:rsidRDefault="00C369E9" w:rsidP="00914054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1.</w:t>
            </w:r>
          </w:p>
        </w:tc>
        <w:tc>
          <w:tcPr>
            <w:tcW w:w="8686" w:type="dxa"/>
          </w:tcPr>
          <w:p w:rsidR="00C369E9" w:rsidRPr="00405856" w:rsidRDefault="00C369E9" w:rsidP="00653226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Разработка и утверждение плана спортивно-массовых мероприятий</w:t>
            </w:r>
          </w:p>
        </w:tc>
        <w:tc>
          <w:tcPr>
            <w:tcW w:w="1976" w:type="dxa"/>
          </w:tcPr>
          <w:p w:rsidR="00C369E9" w:rsidRPr="00405856" w:rsidRDefault="00C369E9" w:rsidP="0091405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669" w:type="dxa"/>
          </w:tcPr>
          <w:p w:rsidR="00C369E9" w:rsidRPr="00405856" w:rsidRDefault="00C369E9" w:rsidP="0091405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Руководитель ШСК, Совет клуба</w:t>
            </w:r>
          </w:p>
        </w:tc>
      </w:tr>
      <w:tr w:rsidR="00C369E9" w:rsidRPr="00405856" w:rsidTr="00DA1A75">
        <w:tc>
          <w:tcPr>
            <w:tcW w:w="617" w:type="dxa"/>
          </w:tcPr>
          <w:p w:rsidR="00C369E9" w:rsidRPr="00405856" w:rsidRDefault="00C369E9" w:rsidP="00914054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2.</w:t>
            </w:r>
          </w:p>
        </w:tc>
        <w:tc>
          <w:tcPr>
            <w:tcW w:w="8686" w:type="dxa"/>
          </w:tcPr>
          <w:p w:rsidR="00C369E9" w:rsidRPr="00405856" w:rsidRDefault="00C369E9" w:rsidP="00653226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Разработка и утверждение положений для проведения спортивно-массовых мероприятий</w:t>
            </w:r>
          </w:p>
        </w:tc>
        <w:tc>
          <w:tcPr>
            <w:tcW w:w="1976" w:type="dxa"/>
          </w:tcPr>
          <w:p w:rsidR="00C369E9" w:rsidRPr="00405856" w:rsidRDefault="00C369E9" w:rsidP="0091405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69" w:type="dxa"/>
          </w:tcPr>
          <w:p w:rsidR="00C369E9" w:rsidRPr="00405856" w:rsidRDefault="00C369E9" w:rsidP="0091405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Руководитель ШСК, Совет клуба</w:t>
            </w:r>
          </w:p>
        </w:tc>
      </w:tr>
      <w:tr w:rsidR="00C369E9" w:rsidRPr="00405856" w:rsidTr="00DA1A75">
        <w:tc>
          <w:tcPr>
            <w:tcW w:w="617" w:type="dxa"/>
          </w:tcPr>
          <w:p w:rsidR="00C369E9" w:rsidRPr="00405856" w:rsidRDefault="00C369E9" w:rsidP="00914054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3.</w:t>
            </w:r>
          </w:p>
        </w:tc>
        <w:tc>
          <w:tcPr>
            <w:tcW w:w="8686" w:type="dxa"/>
          </w:tcPr>
          <w:p w:rsidR="00C369E9" w:rsidRPr="00405856" w:rsidRDefault="00C369E9" w:rsidP="00653226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Организация и проведение внутриклубных соревнований и праздников</w:t>
            </w:r>
          </w:p>
        </w:tc>
        <w:tc>
          <w:tcPr>
            <w:tcW w:w="1976" w:type="dxa"/>
          </w:tcPr>
          <w:p w:rsidR="00C369E9" w:rsidRPr="00405856" w:rsidRDefault="00C369E9" w:rsidP="0091405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69" w:type="dxa"/>
          </w:tcPr>
          <w:p w:rsidR="00C369E9" w:rsidRPr="00405856" w:rsidRDefault="00C369E9" w:rsidP="0091405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Руководитель ШСК, Совет клуба</w:t>
            </w:r>
          </w:p>
        </w:tc>
      </w:tr>
      <w:tr w:rsidR="00C369E9" w:rsidRPr="00405856" w:rsidTr="00DA1A75">
        <w:tc>
          <w:tcPr>
            <w:tcW w:w="617" w:type="dxa"/>
          </w:tcPr>
          <w:p w:rsidR="00C369E9" w:rsidRPr="00405856" w:rsidRDefault="00C369E9" w:rsidP="00914054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4.</w:t>
            </w:r>
          </w:p>
        </w:tc>
        <w:tc>
          <w:tcPr>
            <w:tcW w:w="8686" w:type="dxa"/>
          </w:tcPr>
          <w:p w:rsidR="00C369E9" w:rsidRPr="00405856" w:rsidRDefault="00C369E9" w:rsidP="00653226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Обеспечение участия команд Клуба в различных соревнованиях</w:t>
            </w:r>
          </w:p>
        </w:tc>
        <w:tc>
          <w:tcPr>
            <w:tcW w:w="1976" w:type="dxa"/>
          </w:tcPr>
          <w:p w:rsidR="00C369E9" w:rsidRPr="00405856" w:rsidRDefault="00C369E9" w:rsidP="0091405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69" w:type="dxa"/>
          </w:tcPr>
          <w:p w:rsidR="00C369E9" w:rsidRPr="00405856" w:rsidRDefault="00C369E9" w:rsidP="0091405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Руководитель ШСК, Совет клуба</w:t>
            </w:r>
          </w:p>
        </w:tc>
      </w:tr>
    </w:tbl>
    <w:p w:rsidR="00C369E9" w:rsidRPr="00405856" w:rsidRDefault="00C369E9" w:rsidP="009E06BF">
      <w:pPr>
        <w:spacing w:before="280" w:after="280"/>
        <w:rPr>
          <w:sz w:val="28"/>
          <w:szCs w:val="28"/>
        </w:rPr>
      </w:pPr>
    </w:p>
    <w:p w:rsidR="00C369E9" w:rsidRPr="002C7B3A" w:rsidRDefault="002C7B3A" w:rsidP="009E06BF">
      <w:pPr>
        <w:spacing w:before="280" w:after="280"/>
        <w:rPr>
          <w:b/>
          <w:sz w:val="28"/>
          <w:szCs w:val="28"/>
        </w:rPr>
      </w:pPr>
      <w:r w:rsidRPr="002C7B3A">
        <w:rPr>
          <w:b/>
          <w:sz w:val="28"/>
          <w:szCs w:val="28"/>
        </w:rPr>
        <w:t>7</w:t>
      </w:r>
      <w:r w:rsidR="00C369E9" w:rsidRPr="002C7B3A">
        <w:rPr>
          <w:b/>
          <w:sz w:val="28"/>
          <w:szCs w:val="28"/>
        </w:rPr>
        <w:t>.КОНТРОЛЬ И РУКОВОДСТВО.</w:t>
      </w:r>
    </w:p>
    <w:tbl>
      <w:tblPr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8685"/>
        <w:gridCol w:w="1979"/>
        <w:gridCol w:w="4667"/>
      </w:tblGrid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719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1980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 xml:space="preserve">Сроки </w:t>
            </w:r>
          </w:p>
        </w:tc>
        <w:tc>
          <w:tcPr>
            <w:tcW w:w="4680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 xml:space="preserve">Ответственный </w:t>
            </w:r>
          </w:p>
        </w:tc>
      </w:tr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1.</w:t>
            </w:r>
          </w:p>
        </w:tc>
        <w:tc>
          <w:tcPr>
            <w:tcW w:w="8719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Проверка учебно-тренировочных занятий.</w:t>
            </w:r>
          </w:p>
        </w:tc>
        <w:tc>
          <w:tcPr>
            <w:tcW w:w="19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 xml:space="preserve">Руководитель ШСК, </w:t>
            </w:r>
            <w:proofErr w:type="spellStart"/>
            <w:r w:rsidRPr="00405856">
              <w:rPr>
                <w:sz w:val="28"/>
                <w:szCs w:val="28"/>
                <w:lang w:eastAsia="ru-RU"/>
              </w:rPr>
              <w:t>Зам</w:t>
            </w:r>
            <w:r w:rsidR="00862B11">
              <w:rPr>
                <w:sz w:val="28"/>
                <w:szCs w:val="28"/>
                <w:lang w:eastAsia="ru-RU"/>
              </w:rPr>
              <w:t>.</w:t>
            </w:r>
            <w:r w:rsidR="00A55F64">
              <w:rPr>
                <w:sz w:val="28"/>
                <w:szCs w:val="28"/>
                <w:lang w:eastAsia="ru-RU"/>
              </w:rPr>
              <w:t>завед</w:t>
            </w:r>
            <w:proofErr w:type="spellEnd"/>
            <w:r w:rsidR="00A55F64">
              <w:rPr>
                <w:sz w:val="28"/>
                <w:szCs w:val="28"/>
                <w:lang w:eastAsia="ru-RU"/>
              </w:rPr>
              <w:t>.</w:t>
            </w:r>
            <w:r w:rsidRPr="00405856">
              <w:rPr>
                <w:sz w:val="28"/>
                <w:szCs w:val="28"/>
                <w:lang w:eastAsia="ru-RU"/>
              </w:rPr>
              <w:t xml:space="preserve"> по ВР </w:t>
            </w:r>
          </w:p>
        </w:tc>
      </w:tr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2.</w:t>
            </w:r>
          </w:p>
        </w:tc>
        <w:tc>
          <w:tcPr>
            <w:tcW w:w="8719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Анализ хода выполнения поставленных задач и проведения спортивно-массовых мероприятий</w:t>
            </w:r>
          </w:p>
        </w:tc>
        <w:tc>
          <w:tcPr>
            <w:tcW w:w="19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46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 xml:space="preserve">Руководитель ШСК, </w:t>
            </w:r>
            <w:proofErr w:type="spellStart"/>
            <w:r w:rsidRPr="00405856">
              <w:rPr>
                <w:sz w:val="28"/>
                <w:szCs w:val="28"/>
                <w:lang w:eastAsia="ru-RU"/>
              </w:rPr>
              <w:t>Зам</w:t>
            </w:r>
            <w:r w:rsidR="00862B11">
              <w:rPr>
                <w:sz w:val="28"/>
                <w:szCs w:val="28"/>
                <w:lang w:eastAsia="ru-RU"/>
              </w:rPr>
              <w:t>.</w:t>
            </w:r>
            <w:r w:rsidR="00A55F64">
              <w:rPr>
                <w:sz w:val="28"/>
                <w:szCs w:val="28"/>
                <w:lang w:eastAsia="ru-RU"/>
              </w:rPr>
              <w:t>завед</w:t>
            </w:r>
            <w:proofErr w:type="spellEnd"/>
            <w:r w:rsidR="00A55F64">
              <w:rPr>
                <w:sz w:val="28"/>
                <w:szCs w:val="28"/>
                <w:lang w:eastAsia="ru-RU"/>
              </w:rPr>
              <w:t>.</w:t>
            </w:r>
            <w:r w:rsidRPr="00405856">
              <w:rPr>
                <w:sz w:val="28"/>
                <w:szCs w:val="28"/>
                <w:lang w:eastAsia="ru-RU"/>
              </w:rPr>
              <w:t xml:space="preserve"> по ВР </w:t>
            </w:r>
          </w:p>
        </w:tc>
      </w:tr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3.</w:t>
            </w:r>
          </w:p>
        </w:tc>
        <w:tc>
          <w:tcPr>
            <w:tcW w:w="8719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Корректировка работы клуба</w:t>
            </w:r>
          </w:p>
        </w:tc>
        <w:tc>
          <w:tcPr>
            <w:tcW w:w="1980" w:type="dxa"/>
          </w:tcPr>
          <w:p w:rsidR="00C369E9" w:rsidRPr="00405856" w:rsidRDefault="00862B11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раз в </w:t>
            </w:r>
            <w:r>
              <w:rPr>
                <w:sz w:val="28"/>
                <w:szCs w:val="28"/>
                <w:lang w:eastAsia="ru-RU"/>
              </w:rPr>
              <w:lastRenderedPageBreak/>
              <w:t>четверть</w:t>
            </w:r>
          </w:p>
        </w:tc>
        <w:tc>
          <w:tcPr>
            <w:tcW w:w="46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lastRenderedPageBreak/>
              <w:t xml:space="preserve">Руководитель ШСК, </w:t>
            </w:r>
            <w:proofErr w:type="spellStart"/>
            <w:r w:rsidRPr="00405856">
              <w:rPr>
                <w:sz w:val="28"/>
                <w:szCs w:val="28"/>
                <w:lang w:eastAsia="ru-RU"/>
              </w:rPr>
              <w:t>Зам</w:t>
            </w:r>
            <w:r w:rsidR="00862B11">
              <w:rPr>
                <w:sz w:val="28"/>
                <w:szCs w:val="28"/>
                <w:lang w:eastAsia="ru-RU"/>
              </w:rPr>
              <w:t>.</w:t>
            </w:r>
            <w:r w:rsidR="00A55F64">
              <w:rPr>
                <w:sz w:val="28"/>
                <w:szCs w:val="28"/>
                <w:lang w:eastAsia="ru-RU"/>
              </w:rPr>
              <w:t>завед</w:t>
            </w:r>
            <w:proofErr w:type="spellEnd"/>
            <w:r w:rsidR="00A55F64">
              <w:rPr>
                <w:sz w:val="28"/>
                <w:szCs w:val="28"/>
                <w:lang w:eastAsia="ru-RU"/>
              </w:rPr>
              <w:t>.</w:t>
            </w:r>
            <w:r w:rsidRPr="00405856">
              <w:rPr>
                <w:sz w:val="28"/>
                <w:szCs w:val="28"/>
                <w:lang w:eastAsia="ru-RU"/>
              </w:rPr>
              <w:t xml:space="preserve"> по </w:t>
            </w:r>
            <w:r w:rsidRPr="00405856">
              <w:rPr>
                <w:sz w:val="28"/>
                <w:szCs w:val="28"/>
                <w:lang w:eastAsia="ru-RU"/>
              </w:rPr>
              <w:lastRenderedPageBreak/>
              <w:t>ВР </w:t>
            </w:r>
          </w:p>
        </w:tc>
      </w:tr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8719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Составление и утверждение календарно-тематических планов тренировочных занятий на учебный год.</w:t>
            </w:r>
          </w:p>
        </w:tc>
        <w:tc>
          <w:tcPr>
            <w:tcW w:w="19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Сентябрь - октябрь</w:t>
            </w:r>
          </w:p>
        </w:tc>
        <w:tc>
          <w:tcPr>
            <w:tcW w:w="4680" w:type="dxa"/>
          </w:tcPr>
          <w:p w:rsidR="00C369E9" w:rsidRPr="00405856" w:rsidRDefault="00C369E9" w:rsidP="00A55F6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 xml:space="preserve">Руководитель ШСК, </w:t>
            </w:r>
            <w:proofErr w:type="spellStart"/>
            <w:r w:rsidRPr="00405856">
              <w:rPr>
                <w:sz w:val="28"/>
                <w:szCs w:val="28"/>
                <w:lang w:eastAsia="ru-RU"/>
              </w:rPr>
              <w:t>Зам</w:t>
            </w:r>
            <w:r w:rsidR="00862B11">
              <w:rPr>
                <w:sz w:val="28"/>
                <w:szCs w:val="28"/>
                <w:lang w:eastAsia="ru-RU"/>
              </w:rPr>
              <w:t>.</w:t>
            </w:r>
            <w:r w:rsidR="00A55F64">
              <w:rPr>
                <w:sz w:val="28"/>
                <w:szCs w:val="28"/>
                <w:lang w:eastAsia="ru-RU"/>
              </w:rPr>
              <w:t>завед.</w:t>
            </w:r>
            <w:r w:rsidRPr="00405856">
              <w:rPr>
                <w:sz w:val="28"/>
                <w:szCs w:val="28"/>
                <w:lang w:eastAsia="ru-RU"/>
              </w:rPr>
              <w:t>по</w:t>
            </w:r>
            <w:proofErr w:type="spellEnd"/>
            <w:r w:rsidRPr="00405856">
              <w:rPr>
                <w:sz w:val="28"/>
                <w:szCs w:val="28"/>
                <w:lang w:eastAsia="ru-RU"/>
              </w:rPr>
              <w:t xml:space="preserve"> ВР </w:t>
            </w:r>
          </w:p>
        </w:tc>
      </w:tr>
    </w:tbl>
    <w:p w:rsidR="00C369E9" w:rsidRPr="00405856" w:rsidRDefault="00C369E9" w:rsidP="009E06BF">
      <w:pPr>
        <w:pStyle w:val="a8"/>
        <w:rPr>
          <w:sz w:val="28"/>
          <w:szCs w:val="28"/>
        </w:rPr>
      </w:pPr>
    </w:p>
    <w:p w:rsidR="00C369E9" w:rsidRPr="002C7B3A" w:rsidRDefault="002C7B3A" w:rsidP="009E06BF">
      <w:pPr>
        <w:spacing w:before="280" w:after="280"/>
        <w:rPr>
          <w:b/>
          <w:sz w:val="28"/>
          <w:szCs w:val="28"/>
        </w:rPr>
      </w:pPr>
      <w:r w:rsidRPr="002C7B3A">
        <w:rPr>
          <w:b/>
          <w:sz w:val="28"/>
          <w:szCs w:val="28"/>
        </w:rPr>
        <w:t>8</w:t>
      </w:r>
      <w:r w:rsidR="00C369E9" w:rsidRPr="002C7B3A">
        <w:rPr>
          <w:b/>
          <w:sz w:val="28"/>
          <w:szCs w:val="28"/>
        </w:rPr>
        <w:t>.ФИНАНСОВО-ХОЗЯЙСТВЕННАЯ ДЕЯТЕЛЬНОСТЬ.</w:t>
      </w:r>
    </w:p>
    <w:tbl>
      <w:tblPr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8638"/>
        <w:gridCol w:w="2042"/>
        <w:gridCol w:w="4651"/>
      </w:tblGrid>
      <w:tr w:rsidR="00C369E9" w:rsidRPr="00405856" w:rsidTr="00AF1C8B">
        <w:tc>
          <w:tcPr>
            <w:tcW w:w="617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638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042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 xml:space="preserve">Сроки </w:t>
            </w:r>
          </w:p>
        </w:tc>
        <w:tc>
          <w:tcPr>
            <w:tcW w:w="4651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 xml:space="preserve">Ответственный </w:t>
            </w:r>
          </w:p>
        </w:tc>
      </w:tr>
      <w:tr w:rsidR="00C369E9" w:rsidRPr="00405856" w:rsidTr="00AF1C8B">
        <w:tc>
          <w:tcPr>
            <w:tcW w:w="617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1.</w:t>
            </w:r>
          </w:p>
        </w:tc>
        <w:tc>
          <w:tcPr>
            <w:tcW w:w="8638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Приобретение спортивного инвентаря; приобретение призов, наградных материалов</w:t>
            </w:r>
          </w:p>
        </w:tc>
        <w:tc>
          <w:tcPr>
            <w:tcW w:w="2042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51" w:type="dxa"/>
          </w:tcPr>
          <w:p w:rsidR="00C369E9" w:rsidRPr="00405856" w:rsidRDefault="00862B11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kern w:val="3"/>
                <w:sz w:val="28"/>
                <w:szCs w:val="28"/>
                <w:lang w:eastAsia="ru-RU"/>
              </w:rPr>
              <w:t>Совет Клуба</w:t>
            </w:r>
          </w:p>
        </w:tc>
      </w:tr>
      <w:tr w:rsidR="00C369E9" w:rsidRPr="00405856" w:rsidTr="00AF1C8B">
        <w:tc>
          <w:tcPr>
            <w:tcW w:w="617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2.</w:t>
            </w:r>
          </w:p>
        </w:tc>
        <w:tc>
          <w:tcPr>
            <w:tcW w:w="8638" w:type="dxa"/>
          </w:tcPr>
          <w:p w:rsidR="00C369E9" w:rsidRPr="00405856" w:rsidRDefault="00C369E9" w:rsidP="00A55F6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Офо</w:t>
            </w:r>
            <w:r w:rsidR="00862B11">
              <w:rPr>
                <w:sz w:val="28"/>
                <w:szCs w:val="28"/>
                <w:lang w:eastAsia="ru-RU"/>
              </w:rPr>
              <w:t>рмление стенда спортклуба «</w:t>
            </w:r>
            <w:proofErr w:type="spellStart"/>
            <w:r w:rsidR="00A55F64">
              <w:rPr>
                <w:sz w:val="28"/>
                <w:szCs w:val="28"/>
                <w:lang w:val="en-US" w:eastAsia="ru-RU"/>
              </w:rPr>
              <w:t>Fyrank</w:t>
            </w:r>
            <w:proofErr w:type="spellEnd"/>
            <w:r w:rsidRPr="00405856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42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51" w:type="dxa"/>
          </w:tcPr>
          <w:p w:rsidR="00C369E9" w:rsidRPr="00405856" w:rsidRDefault="00862B11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kern w:val="3"/>
                <w:sz w:val="28"/>
                <w:szCs w:val="28"/>
                <w:lang w:eastAsia="ru-RU"/>
              </w:rPr>
              <w:t>Совет Клуба</w:t>
            </w:r>
          </w:p>
        </w:tc>
      </w:tr>
      <w:tr w:rsidR="00C369E9" w:rsidRPr="00405856" w:rsidTr="00AF1C8B">
        <w:tc>
          <w:tcPr>
            <w:tcW w:w="617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3.</w:t>
            </w:r>
          </w:p>
        </w:tc>
        <w:tc>
          <w:tcPr>
            <w:tcW w:w="8638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color w:val="000000"/>
                <w:kern w:val="3"/>
                <w:sz w:val="28"/>
                <w:szCs w:val="28"/>
                <w:lang w:eastAsia="ru-RU"/>
              </w:rPr>
              <w:t>Организация и проведение генеральных уборок спортивного зала, школьного стадиона</w:t>
            </w:r>
          </w:p>
        </w:tc>
        <w:tc>
          <w:tcPr>
            <w:tcW w:w="2042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4651" w:type="dxa"/>
          </w:tcPr>
          <w:p w:rsidR="00C369E9" w:rsidRPr="00405856" w:rsidRDefault="00862B11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kern w:val="3"/>
                <w:sz w:val="28"/>
                <w:szCs w:val="28"/>
                <w:lang w:eastAsia="ru-RU"/>
              </w:rPr>
              <w:t>Совет Клуба</w:t>
            </w:r>
          </w:p>
        </w:tc>
      </w:tr>
      <w:tr w:rsidR="00C369E9" w:rsidRPr="00405856" w:rsidTr="00AF1C8B">
        <w:tc>
          <w:tcPr>
            <w:tcW w:w="617" w:type="dxa"/>
          </w:tcPr>
          <w:p w:rsidR="00C369E9" w:rsidRPr="00405856" w:rsidRDefault="00862B11" w:rsidP="009E0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369E9" w:rsidRPr="00405856">
              <w:rPr>
                <w:sz w:val="28"/>
                <w:szCs w:val="28"/>
              </w:rPr>
              <w:t>.</w:t>
            </w:r>
          </w:p>
        </w:tc>
        <w:tc>
          <w:tcPr>
            <w:tcW w:w="8638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color w:val="000000"/>
                <w:kern w:val="3"/>
                <w:sz w:val="28"/>
                <w:szCs w:val="28"/>
                <w:lang w:eastAsia="ru-RU"/>
              </w:rPr>
              <w:t>Ремонт спортивного инвентаря и оборудования</w:t>
            </w:r>
          </w:p>
        </w:tc>
        <w:tc>
          <w:tcPr>
            <w:tcW w:w="2042" w:type="dxa"/>
          </w:tcPr>
          <w:p w:rsidR="00C369E9" w:rsidRPr="00405856" w:rsidRDefault="00C369E9" w:rsidP="009E06BF">
            <w:pPr>
              <w:widowControl w:val="0"/>
              <w:overflowPunct w:val="0"/>
              <w:autoSpaceDE w:val="0"/>
              <w:autoSpaceDN w:val="0"/>
              <w:rPr>
                <w:color w:val="000000"/>
                <w:kern w:val="3"/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51" w:type="dxa"/>
          </w:tcPr>
          <w:p w:rsidR="00C369E9" w:rsidRPr="00405856" w:rsidRDefault="00862B11" w:rsidP="009E06BF">
            <w:pPr>
              <w:widowControl w:val="0"/>
              <w:overflowPunct w:val="0"/>
              <w:autoSpaceDE w:val="0"/>
              <w:autoSpaceDN w:val="0"/>
              <w:rPr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color w:val="000000"/>
                <w:kern w:val="3"/>
                <w:sz w:val="28"/>
                <w:szCs w:val="28"/>
                <w:lang w:eastAsia="ru-RU"/>
              </w:rPr>
              <w:t>Совет Клуба</w:t>
            </w:r>
          </w:p>
        </w:tc>
      </w:tr>
    </w:tbl>
    <w:p w:rsidR="00C369E9" w:rsidRDefault="00C369E9" w:rsidP="0055361B">
      <w:pPr>
        <w:pStyle w:val="a8"/>
        <w:rPr>
          <w:sz w:val="28"/>
          <w:szCs w:val="28"/>
        </w:rPr>
      </w:pPr>
    </w:p>
    <w:p w:rsidR="00862B11" w:rsidRPr="00405856" w:rsidRDefault="004815D2" w:rsidP="00862B11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proofErr w:type="spellStart"/>
      <w:r>
        <w:rPr>
          <w:sz w:val="28"/>
          <w:szCs w:val="28"/>
        </w:rPr>
        <w:t>завед</w:t>
      </w:r>
      <w:proofErr w:type="spellEnd"/>
      <w:r w:rsidR="00862B11">
        <w:rPr>
          <w:sz w:val="28"/>
          <w:szCs w:val="28"/>
        </w:rPr>
        <w:t xml:space="preserve"> по ВР:                        Л. </w:t>
      </w:r>
      <w:r>
        <w:rPr>
          <w:sz w:val="28"/>
          <w:szCs w:val="28"/>
        </w:rPr>
        <w:t>В. Дзгоева</w:t>
      </w:r>
    </w:p>
    <w:p w:rsidR="00C369E9" w:rsidRPr="00AF1C8B" w:rsidRDefault="00C369E9" w:rsidP="0055361B">
      <w:pPr>
        <w:pStyle w:val="a8"/>
      </w:pPr>
    </w:p>
    <w:p w:rsidR="00C369E9" w:rsidRDefault="00C369E9"/>
    <w:sectPr w:rsidR="00C369E9" w:rsidSect="00AC562E">
      <w:pgSz w:w="16838" w:h="11906" w:orient="landscape"/>
      <w:pgMar w:top="624" w:right="567" w:bottom="567" w:left="567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6517B6E"/>
    <w:multiLevelType w:val="hybridMultilevel"/>
    <w:tmpl w:val="ED0EE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3D7FB4"/>
    <w:multiLevelType w:val="hybridMultilevel"/>
    <w:tmpl w:val="0EC28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2C51D2"/>
    <w:multiLevelType w:val="multilevel"/>
    <w:tmpl w:val="39AC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A470D7"/>
    <w:multiLevelType w:val="hybridMultilevel"/>
    <w:tmpl w:val="D7382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9D5"/>
    <w:rsid w:val="00034FDF"/>
    <w:rsid w:val="000436B5"/>
    <w:rsid w:val="00075EAD"/>
    <w:rsid w:val="000E764B"/>
    <w:rsid w:val="000F544D"/>
    <w:rsid w:val="000F5F43"/>
    <w:rsid w:val="00217B47"/>
    <w:rsid w:val="00234CA8"/>
    <w:rsid w:val="00241263"/>
    <w:rsid w:val="0026732D"/>
    <w:rsid w:val="002B2FA5"/>
    <w:rsid w:val="002B39BF"/>
    <w:rsid w:val="002C06A3"/>
    <w:rsid w:val="002C20B3"/>
    <w:rsid w:val="002C7B3A"/>
    <w:rsid w:val="002F1B94"/>
    <w:rsid w:val="003062FD"/>
    <w:rsid w:val="00326CE9"/>
    <w:rsid w:val="00335701"/>
    <w:rsid w:val="00352416"/>
    <w:rsid w:val="0035766D"/>
    <w:rsid w:val="003949D5"/>
    <w:rsid w:val="003C7B2C"/>
    <w:rsid w:val="003F3A58"/>
    <w:rsid w:val="0040569D"/>
    <w:rsid w:val="00405856"/>
    <w:rsid w:val="00432781"/>
    <w:rsid w:val="00445B36"/>
    <w:rsid w:val="00457817"/>
    <w:rsid w:val="004815D2"/>
    <w:rsid w:val="00493632"/>
    <w:rsid w:val="00536028"/>
    <w:rsid w:val="00542BA4"/>
    <w:rsid w:val="005511E0"/>
    <w:rsid w:val="0055361B"/>
    <w:rsid w:val="00591FEF"/>
    <w:rsid w:val="005D22F4"/>
    <w:rsid w:val="005D2855"/>
    <w:rsid w:val="00617368"/>
    <w:rsid w:val="00653226"/>
    <w:rsid w:val="006A7433"/>
    <w:rsid w:val="006E6185"/>
    <w:rsid w:val="00741BB5"/>
    <w:rsid w:val="00743841"/>
    <w:rsid w:val="00756A87"/>
    <w:rsid w:val="00762024"/>
    <w:rsid w:val="007620E8"/>
    <w:rsid w:val="00775C54"/>
    <w:rsid w:val="007B522F"/>
    <w:rsid w:val="00862B11"/>
    <w:rsid w:val="0087160F"/>
    <w:rsid w:val="008853B0"/>
    <w:rsid w:val="008A0FF6"/>
    <w:rsid w:val="008D6CC7"/>
    <w:rsid w:val="008E3814"/>
    <w:rsid w:val="008E38F3"/>
    <w:rsid w:val="008F15B9"/>
    <w:rsid w:val="00914054"/>
    <w:rsid w:val="00937850"/>
    <w:rsid w:val="0096168E"/>
    <w:rsid w:val="00995112"/>
    <w:rsid w:val="00996F6B"/>
    <w:rsid w:val="009A5121"/>
    <w:rsid w:val="009E06BF"/>
    <w:rsid w:val="00A55F64"/>
    <w:rsid w:val="00A877A4"/>
    <w:rsid w:val="00AB172D"/>
    <w:rsid w:val="00AC562E"/>
    <w:rsid w:val="00AC6396"/>
    <w:rsid w:val="00AF1C8B"/>
    <w:rsid w:val="00B93B01"/>
    <w:rsid w:val="00C31DD8"/>
    <w:rsid w:val="00C369E9"/>
    <w:rsid w:val="00C51B06"/>
    <w:rsid w:val="00CC3260"/>
    <w:rsid w:val="00CF3B00"/>
    <w:rsid w:val="00D12B37"/>
    <w:rsid w:val="00D50E77"/>
    <w:rsid w:val="00D515DE"/>
    <w:rsid w:val="00D51B9C"/>
    <w:rsid w:val="00D6461D"/>
    <w:rsid w:val="00DA1A75"/>
    <w:rsid w:val="00E45C6E"/>
    <w:rsid w:val="00E66C40"/>
    <w:rsid w:val="00E7433E"/>
    <w:rsid w:val="00E805A3"/>
    <w:rsid w:val="00E93216"/>
    <w:rsid w:val="00EB22B0"/>
    <w:rsid w:val="00EE29ED"/>
    <w:rsid w:val="00EF177E"/>
    <w:rsid w:val="00F14C17"/>
    <w:rsid w:val="00F207BC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0163B4FA-E757-485F-B1A5-6A03F008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61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C20B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D6CC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20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8D6CC7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paragraph" w:styleId="a3">
    <w:name w:val="No Spacing"/>
    <w:uiPriority w:val="99"/>
    <w:qFormat/>
    <w:rsid w:val="002C20B3"/>
    <w:rPr>
      <w:sz w:val="22"/>
      <w:szCs w:val="22"/>
      <w:lang w:eastAsia="en-US"/>
    </w:rPr>
  </w:style>
  <w:style w:type="character" w:styleId="a4">
    <w:name w:val="Strong"/>
    <w:uiPriority w:val="99"/>
    <w:qFormat/>
    <w:rsid w:val="0055361B"/>
    <w:rPr>
      <w:rFonts w:cs="Times New Roman"/>
      <w:b/>
    </w:rPr>
  </w:style>
  <w:style w:type="character" w:styleId="a5">
    <w:name w:val="Emphasis"/>
    <w:uiPriority w:val="99"/>
    <w:qFormat/>
    <w:rsid w:val="0055361B"/>
    <w:rPr>
      <w:rFonts w:cs="Times New Roman"/>
      <w:i/>
    </w:rPr>
  </w:style>
  <w:style w:type="paragraph" w:styleId="a6">
    <w:name w:val="Body Text"/>
    <w:basedOn w:val="a"/>
    <w:link w:val="a7"/>
    <w:uiPriority w:val="99"/>
    <w:rsid w:val="0055361B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55361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Normal (Web)"/>
    <w:basedOn w:val="a"/>
    <w:uiPriority w:val="99"/>
    <w:rsid w:val="0055361B"/>
    <w:pPr>
      <w:spacing w:before="280" w:after="280"/>
    </w:pPr>
  </w:style>
  <w:style w:type="paragraph" w:customStyle="1" w:styleId="11">
    <w:name w:val="Без интервала1"/>
    <w:uiPriority w:val="99"/>
    <w:rsid w:val="0055361B"/>
    <w:pPr>
      <w:widowControl w:val="0"/>
      <w:suppressAutoHyphens/>
      <w:spacing w:after="200" w:line="276" w:lineRule="auto"/>
    </w:pPr>
    <w:rPr>
      <w:rFonts w:eastAsia="Arial Unicode MS" w:cs="font291"/>
      <w:kern w:val="1"/>
      <w:sz w:val="22"/>
      <w:szCs w:val="22"/>
      <w:lang w:eastAsia="ar-SA"/>
    </w:rPr>
  </w:style>
  <w:style w:type="paragraph" w:customStyle="1" w:styleId="western">
    <w:name w:val="western"/>
    <w:basedOn w:val="a"/>
    <w:uiPriority w:val="99"/>
    <w:rsid w:val="0055361B"/>
    <w:pPr>
      <w:spacing w:before="280" w:after="280"/>
    </w:pPr>
  </w:style>
  <w:style w:type="table" w:styleId="a9">
    <w:name w:val="Table Grid"/>
    <w:basedOn w:val="a1"/>
    <w:uiPriority w:val="99"/>
    <w:locked/>
    <w:rsid w:val="00E805A3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№1_"/>
    <w:link w:val="13"/>
    <w:uiPriority w:val="99"/>
    <w:locked/>
    <w:rsid w:val="00DA1A75"/>
    <w:rPr>
      <w:b/>
      <w:sz w:val="28"/>
    </w:rPr>
  </w:style>
  <w:style w:type="paragraph" w:customStyle="1" w:styleId="13">
    <w:name w:val="Заголовок №1"/>
    <w:basedOn w:val="a"/>
    <w:link w:val="12"/>
    <w:uiPriority w:val="99"/>
    <w:rsid w:val="00DA1A75"/>
    <w:pPr>
      <w:widowControl w:val="0"/>
      <w:shd w:val="clear" w:color="auto" w:fill="FFFFFF"/>
      <w:suppressAutoHyphens w:val="0"/>
      <w:spacing w:before="3000" w:after="240" w:line="312" w:lineRule="exact"/>
      <w:jc w:val="center"/>
      <w:outlineLvl w:val="0"/>
    </w:pPr>
    <w:rPr>
      <w:rFonts w:ascii="Calibri" w:eastAsia="Calibri" w:hAnsi="Calibri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9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9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89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9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№9</Company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Гимназист</dc:creator>
  <cp:keywords/>
  <dc:description/>
  <cp:lastModifiedBy>ADMIN</cp:lastModifiedBy>
  <cp:revision>17</cp:revision>
  <dcterms:created xsi:type="dcterms:W3CDTF">2016-02-12T09:33:00Z</dcterms:created>
  <dcterms:modified xsi:type="dcterms:W3CDTF">2021-11-18T13:52:00Z</dcterms:modified>
</cp:coreProperties>
</file>