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7" w:rsidRPr="006B1717" w:rsidRDefault="006376AF" w:rsidP="005C58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Структурное подразделение муниципального бюджетного общеобразовательного учреждения средне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й общеобразовательной школы №2 г. Алагира</w:t>
      </w:r>
    </w:p>
    <w:p w:rsidR="006B1717" w:rsidRDefault="006B1717" w:rsidP="005C586C">
      <w:pPr>
        <w:ind w:firstLine="708"/>
        <w:rPr>
          <w:rFonts w:ascii="Times New Roman" w:hAnsi="Times New Roman" w:cs="Times New Roman"/>
          <w:sz w:val="28"/>
        </w:rPr>
      </w:pPr>
    </w:p>
    <w:p w:rsidR="007B17F5" w:rsidRDefault="007B17F5" w:rsidP="005C586C">
      <w:pPr>
        <w:rPr>
          <w:rFonts w:ascii="Times New Roman" w:hAnsi="Times New Roman" w:cs="Times New Roman"/>
          <w:sz w:val="28"/>
        </w:rPr>
      </w:pPr>
    </w:p>
    <w:p w:rsidR="005C586C" w:rsidRDefault="005C586C" w:rsidP="005C586C">
      <w:pPr>
        <w:rPr>
          <w:rFonts w:ascii="Times New Roman" w:hAnsi="Times New Roman" w:cs="Times New Roman"/>
          <w:sz w:val="28"/>
        </w:rPr>
      </w:pPr>
    </w:p>
    <w:p w:rsidR="007B17F5" w:rsidRPr="007B17F5" w:rsidRDefault="007B17F5" w:rsidP="005C586C">
      <w:pPr>
        <w:jc w:val="center"/>
        <w:rPr>
          <w:rFonts w:ascii="Times New Roman" w:hAnsi="Times New Roman" w:cs="Times New Roman"/>
          <w:sz w:val="28"/>
        </w:rPr>
      </w:pPr>
    </w:p>
    <w:p w:rsidR="007B17F5" w:rsidRPr="00B27DC9" w:rsidRDefault="007B17F5" w:rsidP="005C586C">
      <w:pPr>
        <w:ind w:firstLine="708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27DC9">
        <w:rPr>
          <w:rFonts w:ascii="Times New Roman" w:hAnsi="Times New Roman" w:cs="Times New Roman"/>
          <w:b/>
          <w:sz w:val="44"/>
          <w:szCs w:val="32"/>
        </w:rPr>
        <w:t>НАБЛЮДАТЕЛЬНОЕ ДЕЛО</w:t>
      </w:r>
    </w:p>
    <w:p w:rsidR="007B17F5" w:rsidRPr="00B27DC9" w:rsidRDefault="00B27DC9" w:rsidP="005C586C">
      <w:pPr>
        <w:ind w:firstLine="708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27DC9">
        <w:rPr>
          <w:rFonts w:ascii="Times New Roman" w:hAnsi="Times New Roman" w:cs="Times New Roman"/>
          <w:b/>
          <w:sz w:val="44"/>
          <w:szCs w:val="32"/>
        </w:rPr>
        <w:t xml:space="preserve">структурного подразделения </w:t>
      </w:r>
      <w:r w:rsidR="004A1991" w:rsidRPr="00B27DC9">
        <w:rPr>
          <w:rFonts w:ascii="Times New Roman" w:hAnsi="Times New Roman" w:cs="Times New Roman"/>
          <w:b/>
          <w:sz w:val="44"/>
          <w:szCs w:val="32"/>
        </w:rPr>
        <w:t>МБОУ СОШ №2 г. Алагира</w:t>
      </w:r>
    </w:p>
    <w:p w:rsidR="007B17F5" w:rsidRPr="00B27DC9" w:rsidRDefault="007B17F5" w:rsidP="00B27DC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27DC9">
        <w:rPr>
          <w:rFonts w:ascii="Times New Roman" w:hAnsi="Times New Roman" w:cs="Times New Roman"/>
          <w:b/>
          <w:sz w:val="44"/>
          <w:szCs w:val="32"/>
        </w:rPr>
        <w:t>ПО ПРОФИЛАКТИКЕ ДЕТСКОГО ДОРОЖНО - ТРАНСПОРТНОГО ТРАВМАТИЗМА</w:t>
      </w:r>
    </w:p>
    <w:p w:rsidR="007B17F5" w:rsidRPr="00B27DC9" w:rsidRDefault="00B27DC9" w:rsidP="005C586C">
      <w:pPr>
        <w:ind w:firstLine="708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27DC9">
        <w:rPr>
          <w:rFonts w:ascii="Times New Roman" w:hAnsi="Times New Roman" w:cs="Times New Roman"/>
          <w:b/>
          <w:sz w:val="44"/>
          <w:szCs w:val="32"/>
        </w:rPr>
        <w:t xml:space="preserve">на </w:t>
      </w:r>
      <w:r w:rsidR="009F0561">
        <w:rPr>
          <w:rFonts w:ascii="Times New Roman" w:hAnsi="Times New Roman" w:cs="Times New Roman"/>
          <w:b/>
          <w:sz w:val="44"/>
          <w:szCs w:val="32"/>
        </w:rPr>
        <w:t>2020-2021</w:t>
      </w:r>
      <w:r w:rsidR="006B1717" w:rsidRPr="00B27DC9">
        <w:rPr>
          <w:rFonts w:ascii="Times New Roman" w:hAnsi="Times New Roman" w:cs="Times New Roman"/>
          <w:b/>
          <w:sz w:val="44"/>
          <w:szCs w:val="32"/>
        </w:rPr>
        <w:t xml:space="preserve"> учебный год</w:t>
      </w:r>
    </w:p>
    <w:p w:rsidR="007B17F5" w:rsidRPr="00B27DC9" w:rsidRDefault="007B17F5" w:rsidP="005C586C">
      <w:pPr>
        <w:ind w:firstLine="708"/>
        <w:rPr>
          <w:rFonts w:ascii="Times New Roman" w:hAnsi="Times New Roman" w:cs="Times New Roman"/>
          <w:b/>
          <w:sz w:val="44"/>
          <w:szCs w:val="32"/>
        </w:rPr>
      </w:pPr>
    </w:p>
    <w:p w:rsidR="00BA5542" w:rsidRDefault="00BA5542" w:rsidP="005C586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A5542" w:rsidRDefault="00BA5542" w:rsidP="005C586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B1717" w:rsidRDefault="006B1717" w:rsidP="005C586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6B1717" w:rsidRPr="006B1717" w:rsidRDefault="00CC3DE2" w:rsidP="005C58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Наблюдательное дело СП МБОУ СОШ №2 по</w:t>
      </w:r>
      <w:r w:rsidR="006B1717" w:rsidRPr="006B1717">
        <w:rPr>
          <w:rFonts w:ascii="Times New Roman" w:hAnsi="Times New Roman" w:cs="Times New Roman"/>
          <w:b/>
          <w:sz w:val="28"/>
        </w:rPr>
        <w:t xml:space="preserve"> профилактике детского дорожно-транспортного травматизма </w:t>
      </w:r>
    </w:p>
    <w:p w:rsidR="006B1717" w:rsidRDefault="006B1717" w:rsidP="005C586C">
      <w:pPr>
        <w:rPr>
          <w:rFonts w:ascii="Times New Roman" w:hAnsi="Times New Roman" w:cs="Times New Roman"/>
          <w:sz w:val="28"/>
        </w:rPr>
      </w:pPr>
    </w:p>
    <w:p w:rsidR="008A155B" w:rsidRPr="008A155B" w:rsidRDefault="00CC3DE2" w:rsidP="005C586C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Ответственный от ОГИБДД</w:t>
      </w:r>
      <w:r w:rsidR="008A155B">
        <w:rPr>
          <w:rFonts w:ascii="Times New Roman" w:hAnsi="Times New Roman" w:cs="Times New Roman"/>
          <w:sz w:val="28"/>
        </w:rPr>
        <w:t xml:space="preserve"> ОМВД </w:t>
      </w:r>
      <w:r w:rsidR="00ED4E29">
        <w:rPr>
          <w:rFonts w:ascii="Times New Roman" w:hAnsi="Times New Roman" w:cs="Times New Roman"/>
          <w:sz w:val="28"/>
        </w:rPr>
        <w:t xml:space="preserve">России </w:t>
      </w:r>
      <w:r w:rsidR="008A155B">
        <w:rPr>
          <w:rFonts w:ascii="Times New Roman" w:hAnsi="Times New Roman" w:cs="Times New Roman"/>
          <w:sz w:val="28"/>
        </w:rPr>
        <w:t>по Алагирскому району</w:t>
      </w:r>
      <w:r w:rsidR="004A19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майор полиции </w:t>
      </w:r>
      <w:proofErr w:type="spellStart"/>
      <w:r w:rsidR="008A155B" w:rsidRPr="008A155B">
        <w:rPr>
          <w:rFonts w:ascii="Times New Roman" w:hAnsi="Times New Roman" w:cs="Times New Roman"/>
          <w:sz w:val="28"/>
          <w:u w:val="single"/>
        </w:rPr>
        <w:t>Черткоев</w:t>
      </w:r>
      <w:proofErr w:type="spellEnd"/>
      <w:r w:rsidR="008A155B" w:rsidRPr="008A155B">
        <w:rPr>
          <w:rFonts w:ascii="Times New Roman" w:hAnsi="Times New Roman" w:cs="Times New Roman"/>
          <w:sz w:val="28"/>
          <w:u w:val="single"/>
        </w:rPr>
        <w:t xml:space="preserve"> В.Г.</w:t>
      </w:r>
    </w:p>
    <w:p w:rsidR="008A155B" w:rsidRDefault="008A155B" w:rsidP="005C58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</w:t>
      </w:r>
    </w:p>
    <w:p w:rsidR="008A155B" w:rsidRDefault="008A155B" w:rsidP="005C586C">
      <w:pPr>
        <w:spacing w:after="0"/>
        <w:rPr>
          <w:rFonts w:ascii="Times New Roman" w:hAnsi="Times New Roman" w:cs="Times New Roman"/>
          <w:sz w:val="28"/>
        </w:rPr>
      </w:pPr>
    </w:p>
    <w:p w:rsidR="008A155B" w:rsidRDefault="00CC3DE2" w:rsidP="005C586C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Инспектор по пропаганде ОГИБДД </w:t>
      </w:r>
      <w:r w:rsidR="008A155B">
        <w:rPr>
          <w:rFonts w:ascii="Times New Roman" w:hAnsi="Times New Roman" w:cs="Times New Roman"/>
          <w:sz w:val="28"/>
        </w:rPr>
        <w:t xml:space="preserve">ОМВД </w:t>
      </w:r>
      <w:r w:rsidR="00ED4E29">
        <w:rPr>
          <w:rFonts w:ascii="Times New Roman" w:hAnsi="Times New Roman" w:cs="Times New Roman"/>
          <w:sz w:val="28"/>
        </w:rPr>
        <w:t xml:space="preserve">России </w:t>
      </w:r>
      <w:r w:rsidR="008A155B">
        <w:rPr>
          <w:rFonts w:ascii="Times New Roman" w:hAnsi="Times New Roman" w:cs="Times New Roman"/>
          <w:sz w:val="28"/>
        </w:rPr>
        <w:t>по Алагирскому району</w:t>
      </w:r>
      <w:r w:rsidR="004A19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старший лейтенант полиции </w:t>
      </w:r>
      <w:proofErr w:type="spellStart"/>
      <w:r w:rsidR="008A155B" w:rsidRPr="008A155B">
        <w:rPr>
          <w:rFonts w:ascii="Times New Roman" w:hAnsi="Times New Roman" w:cs="Times New Roman"/>
          <w:sz w:val="28"/>
          <w:u w:val="single"/>
        </w:rPr>
        <w:t>Бигулова</w:t>
      </w:r>
      <w:proofErr w:type="spellEnd"/>
      <w:r w:rsidR="008A155B" w:rsidRPr="008A155B">
        <w:rPr>
          <w:rFonts w:ascii="Times New Roman" w:hAnsi="Times New Roman" w:cs="Times New Roman"/>
          <w:sz w:val="28"/>
          <w:u w:val="single"/>
        </w:rPr>
        <w:t xml:space="preserve"> М.А.</w:t>
      </w:r>
    </w:p>
    <w:p w:rsidR="0029072D" w:rsidRPr="0029072D" w:rsidRDefault="0029072D" w:rsidP="005C586C">
      <w:pPr>
        <w:spacing w:after="0"/>
        <w:rPr>
          <w:rFonts w:ascii="Times New Roman" w:hAnsi="Times New Roman" w:cs="Times New Roman"/>
          <w:sz w:val="28"/>
        </w:rPr>
      </w:pPr>
      <w:r w:rsidRPr="0029072D">
        <w:rPr>
          <w:rFonts w:ascii="Times New Roman" w:hAnsi="Times New Roman" w:cs="Times New Roman"/>
          <w:sz w:val="28"/>
        </w:rPr>
        <w:t>тел.: 8-918-829-28-26</w:t>
      </w:r>
    </w:p>
    <w:p w:rsidR="008A155B" w:rsidRPr="0029072D" w:rsidRDefault="008A155B" w:rsidP="005C586C">
      <w:pPr>
        <w:spacing w:after="0"/>
        <w:rPr>
          <w:rFonts w:ascii="Times New Roman" w:hAnsi="Times New Roman" w:cs="Times New Roman"/>
          <w:sz w:val="28"/>
        </w:rPr>
      </w:pPr>
    </w:p>
    <w:p w:rsidR="006B1717" w:rsidRPr="0029072D" w:rsidRDefault="005B0A32" w:rsidP="005C586C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6376AF">
        <w:rPr>
          <w:rFonts w:ascii="Times New Roman" w:hAnsi="Times New Roman" w:cs="Times New Roman"/>
          <w:sz w:val="28"/>
        </w:rPr>
        <w:t xml:space="preserve"> СП МБОУ СОШ № 2 г. Алагира</w:t>
      </w:r>
      <w:r w:rsidR="00255DE3">
        <w:rPr>
          <w:rFonts w:ascii="Times New Roman" w:hAnsi="Times New Roman" w:cs="Times New Roman"/>
          <w:sz w:val="28"/>
        </w:rPr>
        <w:t>:</w:t>
      </w:r>
      <w:r w:rsidR="004A19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76AF">
        <w:rPr>
          <w:rFonts w:ascii="Times New Roman" w:hAnsi="Times New Roman" w:cs="Times New Roman"/>
          <w:sz w:val="28"/>
          <w:u w:val="single"/>
        </w:rPr>
        <w:t>Цаллагова</w:t>
      </w:r>
      <w:proofErr w:type="spellEnd"/>
      <w:r w:rsidR="006376AF">
        <w:rPr>
          <w:rFonts w:ascii="Times New Roman" w:hAnsi="Times New Roman" w:cs="Times New Roman"/>
          <w:sz w:val="28"/>
          <w:u w:val="single"/>
        </w:rPr>
        <w:t xml:space="preserve"> М.В.</w:t>
      </w:r>
    </w:p>
    <w:p w:rsidR="007B17F5" w:rsidRDefault="006B1717" w:rsidP="005C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8</w:t>
      </w:r>
      <w:r w:rsidR="009F0561">
        <w:rPr>
          <w:rFonts w:ascii="Times New Roman" w:hAnsi="Times New Roman" w:cs="Times New Roman"/>
          <w:sz w:val="28"/>
        </w:rPr>
        <w:t> </w:t>
      </w:r>
      <w:r w:rsidR="005B0A32">
        <w:rPr>
          <w:rFonts w:ascii="Times New Roman" w:hAnsi="Times New Roman" w:cs="Times New Roman"/>
          <w:sz w:val="28"/>
        </w:rPr>
        <w:t>928</w:t>
      </w:r>
      <w:r w:rsidR="009F0561">
        <w:rPr>
          <w:rFonts w:ascii="Times New Roman" w:hAnsi="Times New Roman" w:cs="Times New Roman"/>
          <w:sz w:val="28"/>
        </w:rPr>
        <w:t> </w:t>
      </w:r>
      <w:r w:rsidR="005B0A32">
        <w:rPr>
          <w:rFonts w:ascii="Times New Roman" w:hAnsi="Times New Roman" w:cs="Times New Roman"/>
          <w:sz w:val="28"/>
        </w:rPr>
        <w:t>687</w:t>
      </w:r>
      <w:r w:rsidR="009F0561">
        <w:rPr>
          <w:rFonts w:ascii="Times New Roman" w:hAnsi="Times New Roman" w:cs="Times New Roman"/>
          <w:sz w:val="28"/>
        </w:rPr>
        <w:t xml:space="preserve"> </w:t>
      </w:r>
      <w:r w:rsidR="005B0A32">
        <w:rPr>
          <w:rFonts w:ascii="Times New Roman" w:hAnsi="Times New Roman" w:cs="Times New Roman"/>
          <w:sz w:val="28"/>
        </w:rPr>
        <w:t>82</w:t>
      </w:r>
      <w:r w:rsidR="009F0561">
        <w:rPr>
          <w:rFonts w:ascii="Times New Roman" w:hAnsi="Times New Roman" w:cs="Times New Roman"/>
          <w:sz w:val="28"/>
        </w:rPr>
        <w:t xml:space="preserve"> </w:t>
      </w:r>
      <w:r w:rsidR="005B0A32">
        <w:rPr>
          <w:rFonts w:ascii="Times New Roman" w:hAnsi="Times New Roman" w:cs="Times New Roman"/>
          <w:sz w:val="28"/>
        </w:rPr>
        <w:t>22</w:t>
      </w:r>
      <w:r w:rsidR="006376AF">
        <w:rPr>
          <w:rFonts w:ascii="Times New Roman" w:hAnsi="Times New Roman" w:cs="Times New Roman"/>
          <w:sz w:val="28"/>
        </w:rPr>
        <w:t xml:space="preserve"> </w:t>
      </w:r>
    </w:p>
    <w:p w:rsidR="006B1717" w:rsidRDefault="007B17F5" w:rsidP="005C586C">
      <w:pPr>
        <w:spacing w:after="0"/>
        <w:rPr>
          <w:rFonts w:ascii="Times New Roman" w:hAnsi="Times New Roman" w:cs="Times New Roman"/>
          <w:sz w:val="28"/>
        </w:rPr>
      </w:pPr>
      <w:r w:rsidRPr="007B17F5">
        <w:rPr>
          <w:rFonts w:ascii="Times New Roman" w:hAnsi="Times New Roman" w:cs="Times New Roman"/>
          <w:sz w:val="28"/>
        </w:rPr>
        <w:t>Должностное лицо, ответственное за организацию профилактики ДДТТ</w:t>
      </w:r>
      <w:r w:rsidR="00BC32B8">
        <w:rPr>
          <w:rFonts w:ascii="Times New Roman" w:hAnsi="Times New Roman" w:cs="Times New Roman"/>
          <w:sz w:val="28"/>
        </w:rPr>
        <w:t xml:space="preserve"> в</w:t>
      </w:r>
      <w:r w:rsidR="004D056A">
        <w:rPr>
          <w:rFonts w:ascii="Times New Roman" w:hAnsi="Times New Roman" w:cs="Times New Roman"/>
          <w:sz w:val="28"/>
        </w:rPr>
        <w:t xml:space="preserve"> СП МБОУ СОШ № 2 г. Алагира</w:t>
      </w:r>
      <w:r w:rsidRPr="007B17F5">
        <w:rPr>
          <w:rFonts w:ascii="Times New Roman" w:hAnsi="Times New Roman" w:cs="Times New Roman"/>
          <w:sz w:val="28"/>
        </w:rPr>
        <w:t xml:space="preserve">: </w:t>
      </w:r>
    </w:p>
    <w:p w:rsidR="009D0F32" w:rsidRDefault="005B0A32" w:rsidP="005C586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заведующе</w:t>
      </w:r>
      <w:r w:rsidR="009F0561">
        <w:rPr>
          <w:rFonts w:ascii="Times New Roman" w:hAnsi="Times New Roman" w:cs="Times New Roman"/>
          <w:sz w:val="28"/>
        </w:rPr>
        <w:t xml:space="preserve">го по УВР </w:t>
      </w:r>
      <w:proofErr w:type="spellStart"/>
      <w:r w:rsidR="009F0561">
        <w:rPr>
          <w:rFonts w:ascii="Times New Roman" w:hAnsi="Times New Roman" w:cs="Times New Roman"/>
          <w:sz w:val="28"/>
        </w:rPr>
        <w:t>Дзгоева</w:t>
      </w:r>
      <w:proofErr w:type="spellEnd"/>
      <w:r w:rsidR="009F0561">
        <w:rPr>
          <w:rFonts w:ascii="Times New Roman" w:hAnsi="Times New Roman" w:cs="Times New Roman"/>
          <w:sz w:val="28"/>
        </w:rPr>
        <w:t xml:space="preserve"> Л.В.</w:t>
      </w:r>
    </w:p>
    <w:p w:rsidR="009D0F32" w:rsidRDefault="009D0F32" w:rsidP="009F0561">
      <w:pPr>
        <w:tabs>
          <w:tab w:val="left" w:pos="42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8</w:t>
      </w:r>
      <w:r w:rsidR="009F0561">
        <w:rPr>
          <w:rFonts w:ascii="Times New Roman" w:hAnsi="Times New Roman" w:cs="Times New Roman"/>
          <w:sz w:val="28"/>
        </w:rPr>
        <w:t xml:space="preserve"> 905 489 81 81</w:t>
      </w:r>
    </w:p>
    <w:p w:rsidR="007B17F5" w:rsidRDefault="007B17F5" w:rsidP="005C586C">
      <w:pPr>
        <w:spacing w:after="0"/>
        <w:rPr>
          <w:rFonts w:ascii="Times New Roman" w:hAnsi="Times New Roman" w:cs="Times New Roman"/>
          <w:sz w:val="28"/>
        </w:rPr>
      </w:pPr>
      <w:r w:rsidRPr="007B17F5">
        <w:rPr>
          <w:rFonts w:ascii="Times New Roman" w:hAnsi="Times New Roman" w:cs="Times New Roman"/>
          <w:sz w:val="28"/>
        </w:rPr>
        <w:t xml:space="preserve"> </w:t>
      </w:r>
    </w:p>
    <w:p w:rsidR="007B17F5" w:rsidRDefault="00A33837" w:rsidP="005C586C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Наличие </w:t>
      </w:r>
      <w:r w:rsidR="004D056A">
        <w:rPr>
          <w:rFonts w:ascii="Times New Roman" w:hAnsi="Times New Roman" w:cs="Times New Roman"/>
          <w:sz w:val="28"/>
        </w:rPr>
        <w:t>информационного угол</w:t>
      </w:r>
      <w:r w:rsidR="00115FF6">
        <w:rPr>
          <w:rFonts w:ascii="Times New Roman" w:hAnsi="Times New Roman" w:cs="Times New Roman"/>
          <w:sz w:val="28"/>
        </w:rPr>
        <w:t>к</w:t>
      </w:r>
      <w:r w:rsidR="004D056A">
        <w:rPr>
          <w:rFonts w:ascii="Times New Roman" w:hAnsi="Times New Roman" w:cs="Times New Roman"/>
          <w:sz w:val="28"/>
        </w:rPr>
        <w:t>а</w:t>
      </w:r>
      <w:r w:rsidR="007B17F5" w:rsidRPr="007B17F5">
        <w:rPr>
          <w:rFonts w:ascii="Times New Roman" w:hAnsi="Times New Roman" w:cs="Times New Roman"/>
          <w:sz w:val="28"/>
        </w:rPr>
        <w:t xml:space="preserve"> по пропаг</w:t>
      </w:r>
      <w:r w:rsidR="009D0F32">
        <w:rPr>
          <w:rFonts w:ascii="Times New Roman" w:hAnsi="Times New Roman" w:cs="Times New Roman"/>
          <w:sz w:val="28"/>
        </w:rPr>
        <w:t>анде безопасности дорожного движения</w:t>
      </w:r>
      <w:r w:rsidR="00115FF6">
        <w:rPr>
          <w:rFonts w:ascii="Times New Roman" w:hAnsi="Times New Roman" w:cs="Times New Roman"/>
          <w:sz w:val="28"/>
        </w:rPr>
        <w:t xml:space="preserve"> </w:t>
      </w:r>
      <w:r w:rsidRPr="00A33837">
        <w:rPr>
          <w:rFonts w:ascii="Times New Roman" w:hAnsi="Times New Roman" w:cs="Times New Roman"/>
          <w:sz w:val="28"/>
          <w:u w:val="single"/>
        </w:rPr>
        <w:t>имеется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4A1991" w:rsidRPr="00A33837" w:rsidRDefault="004A1991" w:rsidP="005C586C">
      <w:pPr>
        <w:rPr>
          <w:rFonts w:ascii="Times New Roman" w:hAnsi="Times New Roman" w:cs="Times New Roman"/>
          <w:sz w:val="28"/>
          <w:u w:val="single"/>
        </w:rPr>
      </w:pPr>
    </w:p>
    <w:p w:rsidR="009D0F32" w:rsidRDefault="00A33837" w:rsidP="005C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с</w:t>
      </w:r>
      <w:r w:rsidR="009D0F32">
        <w:rPr>
          <w:rFonts w:ascii="Times New Roman" w:hAnsi="Times New Roman" w:cs="Times New Roman"/>
          <w:sz w:val="28"/>
        </w:rPr>
        <w:t xml:space="preserve">пециализированного кабинета по обеспечению безопасности </w:t>
      </w:r>
      <w:r w:rsidR="005B0A32">
        <w:rPr>
          <w:rFonts w:ascii="Times New Roman" w:hAnsi="Times New Roman" w:cs="Times New Roman"/>
          <w:sz w:val="28"/>
        </w:rPr>
        <w:t>жизнедеятельности нет</w:t>
      </w:r>
      <w:r w:rsidR="009D0F32" w:rsidRPr="00A33837">
        <w:rPr>
          <w:rFonts w:ascii="Times New Roman" w:hAnsi="Times New Roman" w:cs="Times New Roman"/>
          <w:sz w:val="28"/>
          <w:u w:val="single"/>
        </w:rPr>
        <w:t>.</w:t>
      </w:r>
    </w:p>
    <w:p w:rsidR="007B17F5" w:rsidRDefault="007B17F5" w:rsidP="005C586C">
      <w:pPr>
        <w:ind w:firstLine="708"/>
        <w:rPr>
          <w:rFonts w:ascii="Times New Roman" w:hAnsi="Times New Roman" w:cs="Times New Roman"/>
          <w:sz w:val="28"/>
        </w:rPr>
      </w:pPr>
    </w:p>
    <w:p w:rsidR="007B17F5" w:rsidRDefault="007B17F5" w:rsidP="005C586C">
      <w:pPr>
        <w:rPr>
          <w:rFonts w:ascii="Times New Roman" w:hAnsi="Times New Roman" w:cs="Times New Roman"/>
          <w:sz w:val="28"/>
        </w:rPr>
      </w:pPr>
    </w:p>
    <w:p w:rsidR="00B27DC9" w:rsidRDefault="00B27DC9" w:rsidP="005C586C">
      <w:pPr>
        <w:spacing w:after="0"/>
        <w:rPr>
          <w:rFonts w:ascii="Times New Roman" w:hAnsi="Times New Roman" w:cs="Times New Roman"/>
          <w:sz w:val="28"/>
        </w:rPr>
      </w:pPr>
    </w:p>
    <w:p w:rsidR="00B27DC9" w:rsidRDefault="00B27DC9" w:rsidP="005C586C">
      <w:pPr>
        <w:spacing w:after="0"/>
        <w:rPr>
          <w:rFonts w:ascii="Times New Roman" w:hAnsi="Times New Roman" w:cs="Times New Roman"/>
          <w:sz w:val="28"/>
        </w:rPr>
      </w:pPr>
    </w:p>
    <w:p w:rsidR="00B27DC9" w:rsidRDefault="00B27DC9" w:rsidP="005C586C">
      <w:pPr>
        <w:spacing w:after="0"/>
        <w:rPr>
          <w:rFonts w:ascii="Times New Roman" w:hAnsi="Times New Roman" w:cs="Times New Roman"/>
          <w:sz w:val="28"/>
        </w:rPr>
      </w:pPr>
    </w:p>
    <w:p w:rsidR="005B0A32" w:rsidRDefault="00A33837" w:rsidP="005C58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0214F9" w:rsidRPr="000214F9">
        <w:rPr>
          <w:rFonts w:ascii="Times New Roman" w:hAnsi="Times New Roman" w:cs="Times New Roman"/>
          <w:b/>
          <w:sz w:val="28"/>
        </w:rPr>
        <w:t>Общие сведения</w:t>
      </w:r>
    </w:p>
    <w:p w:rsidR="004A1991" w:rsidRDefault="004A1991" w:rsidP="005C586C">
      <w:pPr>
        <w:spacing w:after="0"/>
        <w:rPr>
          <w:rFonts w:ascii="Times New Roman" w:hAnsi="Times New Roman" w:cs="Times New Roman"/>
          <w:sz w:val="28"/>
        </w:rPr>
      </w:pPr>
    </w:p>
    <w:p w:rsidR="005B0A32" w:rsidRPr="00CC3DE2" w:rsidRDefault="005B0A32" w:rsidP="004A1991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4"/>
        </w:rPr>
      </w:pPr>
      <w:r w:rsidRPr="00CC3DE2">
        <w:rPr>
          <w:rFonts w:ascii="Times New Roman" w:hAnsi="Times New Roman" w:cs="Times New Roman"/>
          <w:sz w:val="28"/>
          <w:szCs w:val="24"/>
        </w:rPr>
        <w:t>Адрес организации: РСО – Алания, г. Алагир, ул. Л. Толстого, 69.</w:t>
      </w:r>
    </w:p>
    <w:p w:rsidR="005B0A32" w:rsidRPr="00CC3DE2" w:rsidRDefault="005B0A32" w:rsidP="004A1991">
      <w:pPr>
        <w:autoSpaceDE w:val="0"/>
        <w:autoSpaceDN w:val="0"/>
        <w:adjustRightInd w:val="0"/>
        <w:spacing w:after="0" w:line="240" w:lineRule="auto"/>
        <w:ind w:left="-142" w:right="120" w:firstLine="426"/>
        <w:rPr>
          <w:rFonts w:ascii="Times New Roman" w:hAnsi="Times New Roman" w:cs="Times New Roman"/>
          <w:sz w:val="28"/>
          <w:szCs w:val="24"/>
        </w:rPr>
      </w:pPr>
      <w:r w:rsidRPr="00CC3DE2">
        <w:rPr>
          <w:rFonts w:ascii="Times New Roman" w:hAnsi="Times New Roman" w:cs="Times New Roman"/>
          <w:sz w:val="28"/>
          <w:szCs w:val="24"/>
        </w:rPr>
        <w:t>Сведения об обучающихся: об</w:t>
      </w:r>
      <w:r w:rsidR="009F0561">
        <w:rPr>
          <w:rFonts w:ascii="Times New Roman" w:hAnsi="Times New Roman" w:cs="Times New Roman"/>
          <w:sz w:val="28"/>
          <w:szCs w:val="24"/>
        </w:rPr>
        <w:t>щая численность обучающихся 156</w:t>
      </w:r>
      <w:r w:rsidR="00CC3DE2" w:rsidRPr="00CC3DE2">
        <w:rPr>
          <w:rFonts w:ascii="Times New Roman" w:hAnsi="Times New Roman" w:cs="Times New Roman"/>
          <w:sz w:val="28"/>
          <w:szCs w:val="24"/>
        </w:rPr>
        <w:t>.</w:t>
      </w:r>
    </w:p>
    <w:p w:rsidR="00BA5542" w:rsidRPr="00CC3DE2" w:rsidRDefault="005B0A32" w:rsidP="004A1991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4"/>
        </w:rPr>
      </w:pPr>
      <w:r w:rsidRPr="00CC3DE2">
        <w:rPr>
          <w:rFonts w:ascii="Times New Roman" w:hAnsi="Times New Roman" w:cs="Times New Roman"/>
          <w:sz w:val="28"/>
          <w:szCs w:val="24"/>
        </w:rPr>
        <w:t>Школа, является структурным подразделением муниципального бюджетного общеобразовательного учреждения средней общеобразовательной школы №2 г</w:t>
      </w:r>
      <w:r w:rsidR="009F0561">
        <w:rPr>
          <w:rFonts w:ascii="Times New Roman" w:hAnsi="Times New Roman" w:cs="Times New Roman"/>
          <w:sz w:val="28"/>
          <w:szCs w:val="24"/>
        </w:rPr>
        <w:t>. Алагира.  В ней занимается 156 учеников в возрасте от 6,6 до 18 лет.</w:t>
      </w:r>
      <w:r w:rsidRPr="00CC3DE2">
        <w:rPr>
          <w:rFonts w:ascii="Times New Roman" w:hAnsi="Times New Roman" w:cs="Times New Roman"/>
          <w:sz w:val="28"/>
          <w:szCs w:val="24"/>
        </w:rPr>
        <w:t xml:space="preserve"> Школа основана в 1923 году, а нынешнее здание школы </w:t>
      </w:r>
      <w:r w:rsidR="00CC3DE2" w:rsidRPr="00CC3DE2">
        <w:rPr>
          <w:rFonts w:ascii="Times New Roman" w:hAnsi="Times New Roman" w:cs="Times New Roman"/>
          <w:sz w:val="28"/>
          <w:szCs w:val="24"/>
        </w:rPr>
        <w:t>построено</w:t>
      </w:r>
      <w:r w:rsidRPr="00CC3DE2">
        <w:rPr>
          <w:rFonts w:ascii="Times New Roman" w:hAnsi="Times New Roman" w:cs="Times New Roman"/>
          <w:sz w:val="28"/>
          <w:szCs w:val="24"/>
        </w:rPr>
        <w:t xml:space="preserve"> в 1961 году.</w:t>
      </w:r>
      <w:r w:rsidR="00CC3DE2">
        <w:rPr>
          <w:rFonts w:ascii="Times New Roman" w:hAnsi="Times New Roman" w:cs="Times New Roman"/>
          <w:sz w:val="28"/>
          <w:szCs w:val="24"/>
        </w:rPr>
        <w:t xml:space="preserve"> </w:t>
      </w:r>
      <w:r w:rsidRPr="00CC3DE2">
        <w:rPr>
          <w:rFonts w:ascii="Times New Roman" w:hAnsi="Times New Roman" w:cs="Times New Roman"/>
          <w:sz w:val="28"/>
          <w:szCs w:val="24"/>
        </w:rPr>
        <w:t xml:space="preserve">Школа располагается в </w:t>
      </w:r>
      <w:r w:rsidR="00CC3DE2">
        <w:rPr>
          <w:rFonts w:ascii="Times New Roman" w:hAnsi="Times New Roman" w:cs="Times New Roman"/>
          <w:sz w:val="28"/>
          <w:szCs w:val="24"/>
        </w:rPr>
        <w:t xml:space="preserve">старой части города Алагира по </w:t>
      </w:r>
      <w:r w:rsidRPr="00CC3DE2">
        <w:rPr>
          <w:rFonts w:ascii="Times New Roman" w:hAnsi="Times New Roman" w:cs="Times New Roman"/>
          <w:sz w:val="28"/>
          <w:szCs w:val="24"/>
        </w:rPr>
        <w:t xml:space="preserve">ул.  Л. Толстого 69. Здание школы – типовое, кирпичное, трехэтажное. </w:t>
      </w:r>
      <w:r w:rsidRPr="00CC3DE2">
        <w:rPr>
          <w:rFonts w:ascii="Times New Roman" w:hAnsi="Times New Roman" w:cs="Times New Roman"/>
          <w:sz w:val="28"/>
          <w:szCs w:val="24"/>
        </w:rPr>
        <w:br/>
        <w:t>В ближайшем окружении школы имею</w:t>
      </w:r>
      <w:r w:rsidR="005C586C" w:rsidRPr="00CC3DE2">
        <w:rPr>
          <w:rFonts w:ascii="Times New Roman" w:hAnsi="Times New Roman" w:cs="Times New Roman"/>
          <w:sz w:val="28"/>
          <w:szCs w:val="24"/>
        </w:rPr>
        <w:t xml:space="preserve">тся детские сады №4, №10, №12. </w:t>
      </w:r>
      <w:r w:rsidRPr="00CC3DE2">
        <w:rPr>
          <w:rFonts w:ascii="Times New Roman" w:hAnsi="Times New Roman" w:cs="Times New Roman"/>
          <w:sz w:val="28"/>
          <w:szCs w:val="24"/>
        </w:rPr>
        <w:br/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  <w:r w:rsidRPr="00CC3DE2">
        <w:rPr>
          <w:rFonts w:ascii="Times New Roman" w:hAnsi="Times New Roman" w:cs="Times New Roman"/>
          <w:sz w:val="28"/>
          <w:szCs w:val="24"/>
        </w:rPr>
        <w:br/>
        <w:t>I ступень – начальное общее образование – срок освоения четыре года;</w:t>
      </w:r>
      <w:r w:rsidRPr="00CC3DE2">
        <w:rPr>
          <w:rFonts w:ascii="Times New Roman" w:hAnsi="Times New Roman" w:cs="Times New Roman"/>
          <w:sz w:val="28"/>
          <w:szCs w:val="24"/>
        </w:rPr>
        <w:br/>
        <w:t>II ступень – основное общее образование – срок освоения пять лет;</w:t>
      </w:r>
      <w:r w:rsidRPr="00CC3DE2">
        <w:rPr>
          <w:rFonts w:ascii="Times New Roman" w:hAnsi="Times New Roman" w:cs="Times New Roman"/>
          <w:sz w:val="28"/>
          <w:szCs w:val="24"/>
        </w:rPr>
        <w:br/>
        <w:t>III ступень – среднее (полное) общее образование – срок освоения два года.</w:t>
      </w:r>
      <w:r w:rsidRPr="00CC3DE2">
        <w:rPr>
          <w:rFonts w:ascii="Times New Roman" w:hAnsi="Times New Roman" w:cs="Times New Roman"/>
          <w:sz w:val="28"/>
          <w:szCs w:val="24"/>
        </w:rPr>
        <w:br/>
      </w:r>
      <w:r w:rsidR="007623D0" w:rsidRPr="00CC3DE2">
        <w:rPr>
          <w:rFonts w:ascii="Times New Roman" w:hAnsi="Times New Roman" w:cs="Times New Roman"/>
          <w:sz w:val="28"/>
          <w:szCs w:val="24"/>
        </w:rPr>
        <w:t xml:space="preserve">   </w:t>
      </w:r>
      <w:r w:rsidR="007B17F5" w:rsidRPr="00CC3DE2">
        <w:rPr>
          <w:rFonts w:ascii="Times New Roman" w:hAnsi="Times New Roman" w:cs="Times New Roman"/>
          <w:sz w:val="28"/>
          <w:szCs w:val="24"/>
        </w:rPr>
        <w:t>Реж</w:t>
      </w:r>
      <w:r w:rsidR="00BA5542" w:rsidRPr="00CC3DE2">
        <w:rPr>
          <w:rFonts w:ascii="Times New Roman" w:hAnsi="Times New Roman" w:cs="Times New Roman"/>
          <w:sz w:val="28"/>
          <w:szCs w:val="24"/>
        </w:rPr>
        <w:t>им функционирования  –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 </w:t>
      </w:r>
      <w:r w:rsidR="00BA5542" w:rsidRPr="00CC3DE2">
        <w:rPr>
          <w:rFonts w:ascii="Times New Roman" w:hAnsi="Times New Roman" w:cs="Times New Roman"/>
          <w:sz w:val="28"/>
          <w:szCs w:val="24"/>
        </w:rPr>
        <w:t xml:space="preserve">с </w:t>
      </w:r>
      <w:r w:rsidRPr="00CC3DE2">
        <w:rPr>
          <w:rFonts w:ascii="Times New Roman" w:hAnsi="Times New Roman" w:cs="Times New Roman"/>
          <w:sz w:val="28"/>
          <w:szCs w:val="24"/>
        </w:rPr>
        <w:t>9</w:t>
      </w:r>
      <w:r w:rsidR="00B43FC1" w:rsidRPr="00CC3DE2">
        <w:rPr>
          <w:rFonts w:ascii="Times New Roman" w:hAnsi="Times New Roman" w:cs="Times New Roman"/>
          <w:sz w:val="28"/>
          <w:szCs w:val="24"/>
        </w:rPr>
        <w:t>.</w:t>
      </w:r>
      <w:r w:rsidRPr="00CC3DE2">
        <w:rPr>
          <w:rFonts w:ascii="Times New Roman" w:hAnsi="Times New Roman" w:cs="Times New Roman"/>
          <w:sz w:val="28"/>
          <w:szCs w:val="24"/>
        </w:rPr>
        <w:t>0</w:t>
      </w:r>
      <w:r w:rsidR="00BA5542" w:rsidRPr="00CC3DE2">
        <w:rPr>
          <w:rFonts w:ascii="Times New Roman" w:hAnsi="Times New Roman" w:cs="Times New Roman"/>
          <w:sz w:val="28"/>
          <w:szCs w:val="24"/>
        </w:rPr>
        <w:t>0. до</w:t>
      </w:r>
      <w:r w:rsidR="00B43FC1" w:rsidRPr="00CC3DE2">
        <w:rPr>
          <w:rFonts w:ascii="Times New Roman" w:hAnsi="Times New Roman" w:cs="Times New Roman"/>
          <w:sz w:val="28"/>
          <w:szCs w:val="24"/>
        </w:rPr>
        <w:t xml:space="preserve"> 1</w:t>
      </w:r>
      <w:r w:rsidR="009F0561">
        <w:rPr>
          <w:rFonts w:ascii="Times New Roman" w:hAnsi="Times New Roman" w:cs="Times New Roman"/>
          <w:sz w:val="28"/>
          <w:szCs w:val="24"/>
        </w:rPr>
        <w:t>5</w:t>
      </w:r>
      <w:r w:rsidR="00B43FC1" w:rsidRPr="00CC3DE2">
        <w:rPr>
          <w:rFonts w:ascii="Times New Roman" w:hAnsi="Times New Roman" w:cs="Times New Roman"/>
          <w:sz w:val="28"/>
          <w:szCs w:val="24"/>
        </w:rPr>
        <w:t>.00</w:t>
      </w:r>
      <w:r w:rsidR="003C4569" w:rsidRPr="00CC3DE2">
        <w:rPr>
          <w:rFonts w:ascii="Times New Roman" w:hAnsi="Times New Roman" w:cs="Times New Roman"/>
          <w:sz w:val="28"/>
          <w:szCs w:val="24"/>
        </w:rPr>
        <w:t>, выходной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воскресенье, праздничные дни, предусмотренные законодательством Российской Федерации. </w:t>
      </w:r>
    </w:p>
    <w:p w:rsidR="007623D0" w:rsidRPr="00CC3DE2" w:rsidRDefault="007623D0" w:rsidP="004A1991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8"/>
          <w:szCs w:val="24"/>
        </w:rPr>
      </w:pPr>
      <w:r w:rsidRPr="00CC3DE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B0A32" w:rsidRPr="00CC3DE2">
        <w:rPr>
          <w:rFonts w:ascii="Times New Roman" w:hAnsi="Times New Roman" w:cs="Times New Roman"/>
          <w:sz w:val="28"/>
          <w:szCs w:val="24"/>
        </w:rPr>
        <w:t>СП МБОУ СОШ №2 г. Алагира</w:t>
      </w:r>
      <w:r w:rsidR="00B43FC1" w:rsidRPr="00CC3DE2">
        <w:rPr>
          <w:rFonts w:ascii="Times New Roman" w:hAnsi="Times New Roman" w:cs="Times New Roman"/>
          <w:sz w:val="28"/>
          <w:szCs w:val="24"/>
        </w:rPr>
        <w:t xml:space="preserve"> 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осуществляет свою деятельность в соответствии с </w:t>
      </w:r>
      <w:r w:rsidR="00BA5542" w:rsidRPr="00CC3DE2">
        <w:rPr>
          <w:rFonts w:ascii="Times New Roman" w:hAnsi="Times New Roman" w:cs="Times New Roman"/>
          <w:sz w:val="28"/>
          <w:szCs w:val="24"/>
        </w:rPr>
        <w:t>Федеральным з</w:t>
      </w:r>
      <w:r w:rsidRPr="00CC3DE2">
        <w:rPr>
          <w:rFonts w:ascii="Times New Roman" w:hAnsi="Times New Roman" w:cs="Times New Roman"/>
          <w:sz w:val="28"/>
          <w:szCs w:val="24"/>
        </w:rPr>
        <w:t>аконом от 29 декабря 2012г. №273-ФЗ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«Об образовании</w:t>
      </w:r>
      <w:r w:rsidR="00BA5542" w:rsidRPr="00CC3DE2">
        <w:rPr>
          <w:rFonts w:ascii="Times New Roman" w:hAnsi="Times New Roman" w:cs="Times New Roman"/>
          <w:sz w:val="28"/>
          <w:szCs w:val="24"/>
        </w:rPr>
        <w:t xml:space="preserve"> в Российской Федерации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», Уставом </w:t>
      </w:r>
      <w:r w:rsidR="005B0A32" w:rsidRPr="00CC3DE2">
        <w:rPr>
          <w:rFonts w:ascii="Times New Roman" w:hAnsi="Times New Roman" w:cs="Times New Roman"/>
          <w:sz w:val="28"/>
          <w:szCs w:val="24"/>
        </w:rPr>
        <w:t>школы</w:t>
      </w:r>
    </w:p>
    <w:p w:rsidR="005B0A32" w:rsidRPr="00CC3DE2" w:rsidRDefault="005B0A32" w:rsidP="004A1991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4"/>
        </w:rPr>
      </w:pPr>
      <w:r w:rsidRPr="00CC3DE2">
        <w:rPr>
          <w:rFonts w:ascii="Times New Roman" w:hAnsi="Times New Roman" w:cs="Times New Roman"/>
          <w:sz w:val="28"/>
          <w:szCs w:val="24"/>
        </w:rPr>
        <w:t>СП МБОУ СОШ №2 г. Алагира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 </w:t>
      </w:r>
      <w:r w:rsidR="007B17F5" w:rsidRPr="00CC3DE2">
        <w:rPr>
          <w:rFonts w:ascii="Times New Roman" w:hAnsi="Times New Roman" w:cs="Times New Roman"/>
          <w:sz w:val="28"/>
          <w:szCs w:val="24"/>
        </w:rPr>
        <w:t>обеспечив</w:t>
      </w:r>
      <w:r w:rsidR="00872FD9" w:rsidRPr="00CC3DE2">
        <w:rPr>
          <w:rFonts w:ascii="Times New Roman" w:hAnsi="Times New Roman" w:cs="Times New Roman"/>
          <w:sz w:val="28"/>
          <w:szCs w:val="24"/>
        </w:rPr>
        <w:t>ает художественно-эстетическое,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познавательное</w:t>
      </w:r>
      <w:r w:rsidR="00872FD9" w:rsidRPr="00CC3DE2">
        <w:rPr>
          <w:rFonts w:ascii="Times New Roman" w:hAnsi="Times New Roman" w:cs="Times New Roman"/>
          <w:sz w:val="28"/>
          <w:szCs w:val="24"/>
        </w:rPr>
        <w:t>, физическое, речевое и социально-коммуникативное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развитие всех 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в соответствии со стандартами 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школьного </w:t>
      </w:r>
      <w:r w:rsidR="007B17F5" w:rsidRPr="00CC3DE2">
        <w:rPr>
          <w:rFonts w:ascii="Times New Roman" w:hAnsi="Times New Roman" w:cs="Times New Roman"/>
          <w:sz w:val="28"/>
          <w:szCs w:val="24"/>
        </w:rPr>
        <w:t>уровня образования и предоставляет весь спектр образовательных услуг. Состояние материальн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о-технической базы </w:t>
      </w:r>
      <w:r w:rsidR="00E462A4" w:rsidRPr="00CC3DE2">
        <w:rPr>
          <w:rFonts w:ascii="Times New Roman" w:hAnsi="Times New Roman" w:cs="Times New Roman"/>
          <w:sz w:val="28"/>
          <w:szCs w:val="24"/>
        </w:rPr>
        <w:t>ОУ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соответст</w:t>
      </w:r>
      <w:r w:rsidR="00427B26" w:rsidRPr="00CC3DE2">
        <w:rPr>
          <w:rFonts w:ascii="Times New Roman" w:hAnsi="Times New Roman" w:cs="Times New Roman"/>
          <w:sz w:val="28"/>
          <w:szCs w:val="24"/>
        </w:rPr>
        <w:t>вует педагогическим требованиям</w:t>
      </w:r>
      <w:r w:rsidR="003C4569" w:rsidRPr="00CC3DE2">
        <w:rPr>
          <w:rFonts w:ascii="Times New Roman" w:hAnsi="Times New Roman" w:cs="Times New Roman"/>
          <w:sz w:val="28"/>
          <w:szCs w:val="24"/>
        </w:rPr>
        <w:t xml:space="preserve"> и санитарным нормам.</w:t>
      </w:r>
      <w:r w:rsidR="007B17F5" w:rsidRPr="00CC3D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0A32" w:rsidRPr="00CC3DE2" w:rsidRDefault="005C586C" w:rsidP="004A1991">
      <w:pPr>
        <w:tabs>
          <w:tab w:val="left" w:pos="1680"/>
          <w:tab w:val="left" w:pos="2580"/>
        </w:tabs>
        <w:spacing w:line="240" w:lineRule="auto"/>
        <w:ind w:left="-142" w:firstLine="426"/>
        <w:rPr>
          <w:rFonts w:ascii="Times New Roman" w:hAnsi="Times New Roman" w:cs="Times New Roman"/>
          <w:sz w:val="28"/>
          <w:szCs w:val="24"/>
        </w:rPr>
      </w:pPr>
      <w:r w:rsidRPr="00CC3DE2">
        <w:rPr>
          <w:rFonts w:ascii="Times New Roman" w:hAnsi="Times New Roman" w:cs="Times New Roman"/>
          <w:sz w:val="28"/>
          <w:szCs w:val="24"/>
        </w:rPr>
        <w:t>Обучени</w:t>
      </w:r>
      <w:r w:rsidR="00CC3DE2" w:rsidRPr="00CC3DE2">
        <w:rPr>
          <w:rFonts w:ascii="Times New Roman" w:hAnsi="Times New Roman" w:cs="Times New Roman"/>
          <w:sz w:val="28"/>
          <w:szCs w:val="24"/>
        </w:rPr>
        <w:t>е в школе строится на принципах</w:t>
      </w:r>
      <w:r w:rsidRPr="00CC3DE2">
        <w:rPr>
          <w:rFonts w:ascii="Times New Roman" w:hAnsi="Times New Roman" w:cs="Times New Roman"/>
          <w:sz w:val="28"/>
          <w:szCs w:val="24"/>
        </w:rPr>
        <w:t xml:space="preserve"> гуманизации, демократизации, непрерывности, дифференциации и индивидуализации образования, профессиональной ориентации и осознании выбора дисциплин для углубленного изучения в старших классах.</w:t>
      </w:r>
    </w:p>
    <w:p w:rsidR="005C586C" w:rsidRDefault="005C5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B3765" w:rsidRPr="00EB3765" w:rsidRDefault="00F409F8" w:rsidP="004D056A">
      <w:pPr>
        <w:tabs>
          <w:tab w:val="left" w:pos="1680"/>
          <w:tab w:val="left" w:pos="2580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Фотография </w:t>
      </w:r>
      <w:r w:rsidR="004D056A">
        <w:rPr>
          <w:rFonts w:ascii="Times New Roman" w:hAnsi="Times New Roman" w:cs="Times New Roman"/>
          <w:sz w:val="28"/>
        </w:rPr>
        <w:t>СП МБОУ СОШ № 2 г. Алагира</w:t>
      </w:r>
    </w:p>
    <w:p w:rsidR="00374846" w:rsidRDefault="005C586C" w:rsidP="004A1991">
      <w:pPr>
        <w:rPr>
          <w:rFonts w:ascii="Times New Roman" w:hAnsi="Times New Roman" w:cs="Times New Roman"/>
          <w:b/>
          <w:sz w:val="28"/>
        </w:rPr>
      </w:pPr>
      <w:r w:rsidRPr="005C586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341485" cy="5254585"/>
            <wp:effectExtent l="0" t="0" r="0" b="3810"/>
            <wp:docPr id="1" name="Рисунок 1" descr="C:\Users\ДИРЕКТОР\Desktop\фото\WP_20150528_16_12_33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\WP_20150528_16_12_33_Pr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2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C9" w:rsidRDefault="00B27DC9" w:rsidP="00660E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60EEA" w:rsidRDefault="00F36789" w:rsidP="00660E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6789">
        <w:rPr>
          <w:rFonts w:ascii="Times New Roman" w:hAnsi="Times New Roman" w:cs="Times New Roman"/>
          <w:b/>
          <w:sz w:val="28"/>
        </w:rPr>
        <w:lastRenderedPageBreak/>
        <w:t>План совместн</w:t>
      </w:r>
      <w:r w:rsidR="001F3F15">
        <w:rPr>
          <w:rFonts w:ascii="Times New Roman" w:hAnsi="Times New Roman" w:cs="Times New Roman"/>
          <w:b/>
          <w:sz w:val="28"/>
        </w:rPr>
        <w:t xml:space="preserve">ой работы </w:t>
      </w:r>
      <w:r w:rsidR="004D056A">
        <w:rPr>
          <w:rFonts w:ascii="Times New Roman" w:hAnsi="Times New Roman" w:cs="Times New Roman"/>
          <w:b/>
          <w:sz w:val="28"/>
        </w:rPr>
        <w:t>СП МБОУ СОШ № 2 г. Алагира</w:t>
      </w:r>
    </w:p>
    <w:p w:rsidR="00A33837" w:rsidRDefault="00F36789" w:rsidP="00660E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6789">
        <w:rPr>
          <w:rFonts w:ascii="Times New Roman" w:hAnsi="Times New Roman" w:cs="Times New Roman"/>
          <w:b/>
          <w:sz w:val="28"/>
        </w:rPr>
        <w:t xml:space="preserve">и </w:t>
      </w:r>
      <w:r w:rsidR="004D056A">
        <w:rPr>
          <w:rFonts w:ascii="Times New Roman" w:hAnsi="Times New Roman" w:cs="Times New Roman"/>
          <w:b/>
          <w:sz w:val="28"/>
        </w:rPr>
        <w:t>ОГИБДД</w:t>
      </w:r>
      <w:r w:rsidR="00A33837">
        <w:rPr>
          <w:rFonts w:ascii="Times New Roman" w:hAnsi="Times New Roman" w:cs="Times New Roman"/>
          <w:b/>
          <w:sz w:val="28"/>
        </w:rPr>
        <w:t xml:space="preserve"> ОМВД по Алагирскому району </w:t>
      </w:r>
    </w:p>
    <w:p w:rsidR="00660EEA" w:rsidRDefault="00F36789" w:rsidP="00660EE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36789">
        <w:rPr>
          <w:rFonts w:ascii="Times New Roman" w:hAnsi="Times New Roman" w:cs="Times New Roman"/>
          <w:b/>
          <w:sz w:val="28"/>
        </w:rPr>
        <w:t xml:space="preserve"> по профилактике детского дорожно-транспортно</w:t>
      </w:r>
      <w:r w:rsidR="00E12008">
        <w:rPr>
          <w:rFonts w:ascii="Times New Roman" w:hAnsi="Times New Roman" w:cs="Times New Roman"/>
          <w:b/>
          <w:sz w:val="28"/>
        </w:rPr>
        <w:t xml:space="preserve">го травматизма на </w:t>
      </w:r>
      <w:r w:rsidR="009F0561">
        <w:rPr>
          <w:rFonts w:ascii="Times New Roman" w:hAnsi="Times New Roman" w:cs="Times New Roman"/>
          <w:b/>
          <w:sz w:val="28"/>
        </w:rPr>
        <w:t>2020-2021</w:t>
      </w:r>
      <w:r w:rsidR="00660EEA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51"/>
        <w:gridCol w:w="7424"/>
        <w:gridCol w:w="2552"/>
        <w:gridCol w:w="4110"/>
      </w:tblGrid>
      <w:tr w:rsidR="00433A1B" w:rsidTr="004A1991">
        <w:tc>
          <w:tcPr>
            <w:tcW w:w="651" w:type="dxa"/>
          </w:tcPr>
          <w:p w:rsidR="00433A1B" w:rsidRPr="003775CA" w:rsidRDefault="00433A1B" w:rsidP="004E254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C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424" w:type="dxa"/>
          </w:tcPr>
          <w:p w:rsidR="00433A1B" w:rsidRPr="003775CA" w:rsidRDefault="00433A1B" w:rsidP="004E254C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CA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2552" w:type="dxa"/>
          </w:tcPr>
          <w:p w:rsidR="00433A1B" w:rsidRPr="00660EEA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0" w:type="dxa"/>
          </w:tcPr>
          <w:p w:rsidR="00433A1B" w:rsidRPr="00660EEA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3A1B" w:rsidTr="004A1991">
        <w:tc>
          <w:tcPr>
            <w:tcW w:w="651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4" w:type="dxa"/>
          </w:tcPr>
          <w:p w:rsidR="00433A1B" w:rsidRPr="000F2F84" w:rsidRDefault="00DD790F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90F">
              <w:rPr>
                <w:rFonts w:ascii="Times New Roman" w:hAnsi="Times New Roman" w:cs="Times New Roman"/>
                <w:sz w:val="28"/>
              </w:rPr>
              <w:t xml:space="preserve">Ознакомление сотрудников и родителей (законных представителей) </w:t>
            </w:r>
            <w:r w:rsidR="004E254C">
              <w:rPr>
                <w:rFonts w:ascii="Times New Roman" w:hAnsi="Times New Roman" w:cs="Times New Roman"/>
                <w:sz w:val="28"/>
              </w:rPr>
              <w:t xml:space="preserve">школы </w:t>
            </w:r>
            <w:r w:rsidRPr="00DD790F">
              <w:rPr>
                <w:rFonts w:ascii="Times New Roman" w:hAnsi="Times New Roman" w:cs="Times New Roman"/>
                <w:sz w:val="28"/>
              </w:rPr>
              <w:t>с совместным планом работы с ОГИБДД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ОМВД  России по Алагирскому району.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433A1B" w:rsidRPr="000F2F84" w:rsidRDefault="00374846" w:rsidP="00CC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C3DE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9F0561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proofErr w:type="spellStart"/>
            <w:r w:rsidR="009F056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="009F056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D790F" w:rsidTr="004A1991">
        <w:tc>
          <w:tcPr>
            <w:tcW w:w="651" w:type="dxa"/>
          </w:tcPr>
          <w:p w:rsidR="00DD790F" w:rsidRPr="000F2F84" w:rsidRDefault="007163E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4" w:type="dxa"/>
          </w:tcPr>
          <w:p w:rsidR="00DD790F" w:rsidRPr="00DD790F" w:rsidRDefault="00DD790F" w:rsidP="004E254C">
            <w:pPr>
              <w:shd w:val="clear" w:color="auto" w:fill="FFFFFF"/>
              <w:spacing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D790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педагогам в составлении</w:t>
            </w:r>
          </w:p>
          <w:p w:rsidR="00DD790F" w:rsidRPr="00DD790F" w:rsidRDefault="00DD790F" w:rsidP="004E254C">
            <w:pPr>
              <w:shd w:val="clear" w:color="auto" w:fill="FFFFFF"/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D790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работы по профилактике безопасного дорожного движения на учебный год.</w:t>
            </w:r>
          </w:p>
        </w:tc>
        <w:tc>
          <w:tcPr>
            <w:tcW w:w="2552" w:type="dxa"/>
          </w:tcPr>
          <w:p w:rsid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DD790F" w:rsidRDefault="00CC3DE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D790F" w:rsidTr="004A1991">
        <w:tc>
          <w:tcPr>
            <w:tcW w:w="651" w:type="dxa"/>
          </w:tcPr>
          <w:p w:rsidR="00DD790F" w:rsidRPr="000F2F84" w:rsidRDefault="007163E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4" w:type="dxa"/>
          </w:tcPr>
          <w:p w:rsidR="00DD790F" w:rsidRPr="00F04CB2" w:rsidRDefault="00DD790F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пространства</w:t>
            </w:r>
          </w:p>
          <w:p w:rsidR="00DD790F" w:rsidRPr="00F04CB2" w:rsidRDefault="00DD790F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безопасности дорожного движения в </w:t>
            </w:r>
            <w:r w:rsidR="004A1991">
              <w:rPr>
                <w:rFonts w:ascii="Times New Roman" w:hAnsi="Times New Roman" w:cs="Times New Roman"/>
                <w:sz w:val="28"/>
              </w:rPr>
              <w:t>СП МБОУ СОШ №2 г. Алагира</w:t>
            </w:r>
          </w:p>
        </w:tc>
        <w:tc>
          <w:tcPr>
            <w:tcW w:w="2552" w:type="dxa"/>
          </w:tcPr>
          <w:p w:rsid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D790F" w:rsidRP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DD790F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DD790F" w:rsidRP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0F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CC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90F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DD790F" w:rsidRPr="00DD790F" w:rsidRDefault="00DD790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B2" w:rsidTr="004A1991">
        <w:tc>
          <w:tcPr>
            <w:tcW w:w="651" w:type="dxa"/>
          </w:tcPr>
          <w:p w:rsidR="00F04CB2" w:rsidRPr="000F2F84" w:rsidRDefault="007163E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24" w:type="dxa"/>
          </w:tcPr>
          <w:p w:rsidR="00F04CB2" w:rsidRPr="00F04CB2" w:rsidRDefault="00F04CB2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Консультации:</w:t>
            </w:r>
          </w:p>
          <w:p w:rsidR="00F04CB2" w:rsidRPr="00F04CB2" w:rsidRDefault="00F04CB2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«Формы и методы обучения школьников ПДД»;</w:t>
            </w:r>
          </w:p>
          <w:p w:rsidR="00F04CB2" w:rsidRPr="00F04CB2" w:rsidRDefault="00F04CB2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«Целевые прогулки как форма профилактики детского дорожно-транспортного травматизма».</w:t>
            </w:r>
          </w:p>
        </w:tc>
        <w:tc>
          <w:tcPr>
            <w:tcW w:w="2552" w:type="dxa"/>
          </w:tcPr>
          <w:p w:rsidR="00F04CB2" w:rsidRDefault="00F04CB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F04CB2" w:rsidRDefault="00CC3DE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04CB2" w:rsidTr="004A1991">
        <w:tc>
          <w:tcPr>
            <w:tcW w:w="651" w:type="dxa"/>
          </w:tcPr>
          <w:p w:rsidR="00F04CB2" w:rsidRPr="000F2F84" w:rsidRDefault="007163E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24" w:type="dxa"/>
          </w:tcPr>
          <w:p w:rsidR="00F04CB2" w:rsidRPr="00F04CB2" w:rsidRDefault="00F04CB2" w:rsidP="004E254C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консультационного материала для родителей по профилактике детского дорожно-транспортного травматизма (фотоматериал, папки-раскладушки)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04CB2" w:rsidRPr="00F04CB2" w:rsidRDefault="00F04CB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74846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F04CB2" w:rsidRDefault="00F04CB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1B" w:rsidTr="004A1991">
        <w:tc>
          <w:tcPr>
            <w:tcW w:w="651" w:type="dxa"/>
          </w:tcPr>
          <w:p w:rsidR="00433A1B" w:rsidRPr="000F2F84" w:rsidRDefault="007163EF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24" w:type="dxa"/>
          </w:tcPr>
          <w:p w:rsidR="00F04CB2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  <w:r w:rsidR="00F04CB2">
              <w:rPr>
                <w:rFonts w:ascii="Times New Roman" w:hAnsi="Times New Roman" w:cs="Times New Roman"/>
                <w:sz w:val="28"/>
              </w:rPr>
              <w:t>.</w:t>
            </w:r>
          </w:p>
          <w:p w:rsidR="00433A1B" w:rsidRPr="00F04CB2" w:rsidRDefault="00374846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на общем собрании </w:t>
            </w:r>
            <w:r w:rsidR="004A1991">
              <w:rPr>
                <w:rFonts w:ascii="Times New Roman" w:hAnsi="Times New Roman" w:cs="Times New Roman"/>
                <w:sz w:val="28"/>
              </w:rPr>
              <w:t xml:space="preserve"> СП </w:t>
            </w:r>
            <w:r>
              <w:rPr>
                <w:rFonts w:ascii="Times New Roman" w:hAnsi="Times New Roman" w:cs="Times New Roman"/>
                <w:sz w:val="28"/>
              </w:rPr>
              <w:t xml:space="preserve">МБОУ </w:t>
            </w:r>
            <w:r w:rsidR="004A1991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ОШ </w:t>
            </w:r>
            <w:r w:rsidR="004A1991">
              <w:rPr>
                <w:rFonts w:ascii="Times New Roman" w:hAnsi="Times New Roman" w:cs="Times New Roman"/>
                <w:sz w:val="28"/>
              </w:rPr>
              <w:t>№2 г. Алагира</w:t>
            </w:r>
            <w:r w:rsidR="00F04CB2" w:rsidRPr="00F04CB2">
              <w:rPr>
                <w:rFonts w:ascii="Times New Roman" w:hAnsi="Times New Roman" w:cs="Times New Roman"/>
                <w:sz w:val="28"/>
              </w:rPr>
              <w:t xml:space="preserve"> сотрудников </w:t>
            </w:r>
            <w:r w:rsidR="007163EF">
              <w:rPr>
                <w:rFonts w:ascii="Times New Roman" w:hAnsi="Times New Roman" w:cs="Times New Roman"/>
                <w:sz w:val="28"/>
              </w:rPr>
              <w:t>О</w:t>
            </w:r>
            <w:r w:rsidR="00F04CB2" w:rsidRPr="00F04CB2">
              <w:rPr>
                <w:rFonts w:ascii="Times New Roman" w:hAnsi="Times New Roman" w:cs="Times New Roman"/>
                <w:sz w:val="28"/>
              </w:rPr>
              <w:t>ГИБДД на тему: «Обеспечение безопасности жизнедеятельности детей дошкольного возраста».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433A1B" w:rsidRPr="000F2F84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по пропаганде </w:t>
            </w:r>
            <w:proofErr w:type="spellStart"/>
            <w:r w:rsidR="00433A1B"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3A1B" w:rsidTr="004A1991">
        <w:tc>
          <w:tcPr>
            <w:tcW w:w="651" w:type="dxa"/>
          </w:tcPr>
          <w:p w:rsidR="00433A1B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4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Посещение инспекторами </w:t>
            </w:r>
            <w:r w:rsidR="004A1991">
              <w:rPr>
                <w:rFonts w:ascii="Times New Roman" w:hAnsi="Times New Roman" w:cs="Times New Roman"/>
                <w:sz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с детьми по ознакомлению с правилами дорожного движения.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33A1B" w:rsidRDefault="00C255FA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 w:rsidR="00CC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 w:rsidR="00CA1D8A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Алагирскому району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Черткоев</w:t>
            </w:r>
            <w:proofErr w:type="spellEnd"/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В.Г., инспектор по пропаганде </w:t>
            </w:r>
            <w:proofErr w:type="spellStart"/>
            <w:r w:rsidR="00433A1B"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433A1B" w:rsidRDefault="00CC3DE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4A1991">
              <w:rPr>
                <w:rFonts w:ascii="Times New Roman" w:hAnsi="Times New Roman" w:cs="Times New Roman"/>
                <w:sz w:val="28"/>
                <w:szCs w:val="28"/>
              </w:rPr>
              <w:t>Савлаева</w:t>
            </w:r>
            <w:proofErr w:type="spellEnd"/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</w:tr>
      <w:tr w:rsidR="00433A1B" w:rsidTr="004A1991">
        <w:tc>
          <w:tcPr>
            <w:tcW w:w="651" w:type="dxa"/>
          </w:tcPr>
          <w:p w:rsidR="00433A1B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424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кинофильмов, мультфильмов  по правилам дорожного движения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33A1B" w:rsidRDefault="00CC3DE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по пропаганде </w:t>
            </w:r>
            <w:proofErr w:type="spellStart"/>
            <w:r w:rsidR="00433A1B"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374846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1B" w:rsidTr="004A1991">
        <w:tc>
          <w:tcPr>
            <w:tcW w:w="651" w:type="dxa"/>
          </w:tcPr>
          <w:p w:rsidR="00433A1B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24" w:type="dxa"/>
          </w:tcPr>
          <w:p w:rsidR="00433A1B" w:rsidRDefault="00F04CB2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материалов и пособий по ПДД и профилактике ДТТ.</w:t>
            </w:r>
          </w:p>
        </w:tc>
        <w:tc>
          <w:tcPr>
            <w:tcW w:w="2552" w:type="dxa"/>
          </w:tcPr>
          <w:p w:rsidR="00433A1B" w:rsidRDefault="00F04CB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33A1B" w:rsidRDefault="00CC3DE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по пропаганде </w:t>
            </w:r>
            <w:proofErr w:type="spellStart"/>
            <w:r w:rsidR="00433A1B"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433A1B" w:rsidRDefault="004A1991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C3DE2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="009F0561" w:rsidRPr="009F056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04CB2" w:rsidTr="004A1991">
        <w:tc>
          <w:tcPr>
            <w:tcW w:w="651" w:type="dxa"/>
          </w:tcPr>
          <w:p w:rsidR="00F04CB2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24" w:type="dxa"/>
          </w:tcPr>
          <w:p w:rsidR="00F04CB2" w:rsidRDefault="00F04CB2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по правилам дорожного движения</w:t>
            </w:r>
          </w:p>
        </w:tc>
        <w:tc>
          <w:tcPr>
            <w:tcW w:w="2552" w:type="dxa"/>
          </w:tcPr>
          <w:p w:rsidR="00F04CB2" w:rsidRPr="00F04CB2" w:rsidRDefault="00F04CB2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04CB2" w:rsidRDefault="004A1991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433A1B" w:rsidTr="004A1991">
        <w:tc>
          <w:tcPr>
            <w:tcW w:w="651" w:type="dxa"/>
          </w:tcPr>
          <w:p w:rsidR="00433A1B" w:rsidRDefault="007163EF" w:rsidP="007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24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 о безопасном поведении на улицах и дорогах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E67EE4" w:rsidRDefault="00E67EE4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-предметники</w:t>
            </w:r>
          </w:p>
          <w:p w:rsidR="00433A1B" w:rsidRDefault="00D73D05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33A1B" w:rsidTr="004A1991">
        <w:tc>
          <w:tcPr>
            <w:tcW w:w="651" w:type="dxa"/>
          </w:tcPr>
          <w:p w:rsidR="00433A1B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24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прогулки и экскурсии по улицам города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74846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1B" w:rsidTr="004A1991">
        <w:tc>
          <w:tcPr>
            <w:tcW w:w="651" w:type="dxa"/>
          </w:tcPr>
          <w:p w:rsidR="00433A1B" w:rsidRPr="000F2F84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24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детских рисунков</w:t>
            </w:r>
          </w:p>
        </w:tc>
        <w:tc>
          <w:tcPr>
            <w:tcW w:w="2552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433A1B" w:rsidRPr="000F2F84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33A1B" w:rsidRPr="000F2F84">
              <w:rPr>
                <w:rFonts w:ascii="Times New Roman" w:hAnsi="Times New Roman" w:cs="Times New Roman"/>
                <w:sz w:val="28"/>
                <w:szCs w:val="28"/>
              </w:rPr>
              <w:t>по   ИЗО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33A1B" w:rsidTr="004A1991">
        <w:tc>
          <w:tcPr>
            <w:tcW w:w="651" w:type="dxa"/>
          </w:tcPr>
          <w:p w:rsidR="00433A1B" w:rsidRPr="000F2F84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24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детской художественной литературы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74846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A1B" w:rsidTr="004A1991">
        <w:tc>
          <w:tcPr>
            <w:tcW w:w="651" w:type="dxa"/>
          </w:tcPr>
          <w:p w:rsidR="00433A1B" w:rsidRPr="000F2F84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24" w:type="dxa"/>
          </w:tcPr>
          <w:p w:rsidR="00433A1B" w:rsidRP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в </w:t>
            </w:r>
            <w:r w:rsidR="00374846">
              <w:rPr>
                <w:rFonts w:ascii="Times New Roman" w:hAnsi="Times New Roman" w:cs="Times New Roman"/>
                <w:sz w:val="28"/>
              </w:rPr>
              <w:t xml:space="preserve">начальной школе </w:t>
            </w:r>
            <w:r>
              <w:rPr>
                <w:rFonts w:ascii="Times New Roman" w:hAnsi="Times New Roman" w:cs="Times New Roman"/>
                <w:sz w:val="28"/>
              </w:rPr>
              <w:t>и на участке:</w:t>
            </w:r>
            <w:r w:rsidR="007163E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дидактические</w:t>
            </w:r>
            <w:r w:rsidR="007163EF">
              <w:rPr>
                <w:rFonts w:ascii="Times New Roman" w:hAnsi="Times New Roman" w:cs="Times New Roman"/>
                <w:sz w:val="28"/>
              </w:rPr>
              <w:t>, сюжетно-ролевые.</w:t>
            </w:r>
          </w:p>
        </w:tc>
        <w:tc>
          <w:tcPr>
            <w:tcW w:w="2552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33A1B" w:rsidRPr="000F2F84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и преподаватель </w:t>
            </w:r>
            <w:r w:rsidR="00433A1B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  <w:r w:rsidR="004A1991">
              <w:rPr>
                <w:rFonts w:ascii="Times New Roman" w:hAnsi="Times New Roman" w:cs="Times New Roman"/>
                <w:sz w:val="28"/>
                <w:szCs w:val="28"/>
              </w:rPr>
              <w:t xml:space="preserve"> Аликова А.Х</w:t>
            </w:r>
          </w:p>
        </w:tc>
      </w:tr>
      <w:tr w:rsidR="00433A1B" w:rsidTr="004A1991">
        <w:tc>
          <w:tcPr>
            <w:tcW w:w="651" w:type="dxa"/>
          </w:tcPr>
          <w:p w:rsidR="00433A1B" w:rsidRPr="000F2F84" w:rsidRDefault="0071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24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2F84">
              <w:rPr>
                <w:rFonts w:ascii="Times New Roman" w:hAnsi="Times New Roman" w:cs="Times New Roman"/>
                <w:sz w:val="28"/>
              </w:rPr>
              <w:t>Изготовление атрибутов для игр</w:t>
            </w:r>
          </w:p>
        </w:tc>
        <w:tc>
          <w:tcPr>
            <w:tcW w:w="2552" w:type="dxa"/>
          </w:tcPr>
          <w:p w:rsidR="00433A1B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374846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A1B" w:rsidTr="004A1991">
        <w:tc>
          <w:tcPr>
            <w:tcW w:w="651" w:type="dxa"/>
          </w:tcPr>
          <w:p w:rsidR="00433A1B" w:rsidRPr="000F2F84" w:rsidRDefault="004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3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4" w:type="dxa"/>
          </w:tcPr>
          <w:p w:rsidR="00433A1B" w:rsidRPr="000F2F84" w:rsidRDefault="00D73D05" w:rsidP="004E25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33A1B" w:rsidRPr="000F2F84">
              <w:rPr>
                <w:rFonts w:ascii="Times New Roman" w:hAnsi="Times New Roman" w:cs="Times New Roman"/>
                <w:sz w:val="28"/>
              </w:rPr>
              <w:t>азвлечени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552" w:type="dxa"/>
          </w:tcPr>
          <w:p w:rsidR="00433A1B" w:rsidRPr="000F2F84" w:rsidRDefault="00433A1B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33A1B" w:rsidRPr="000F2F84" w:rsidRDefault="00374846" w:rsidP="004E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="00CC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3DE2">
              <w:rPr>
                <w:rFonts w:ascii="Times New Roman" w:hAnsi="Times New Roman" w:cs="Times New Roman"/>
                <w:sz w:val="28"/>
                <w:szCs w:val="28"/>
              </w:rPr>
              <w:t>Кайтова</w:t>
            </w:r>
            <w:proofErr w:type="spellEnd"/>
            <w:r w:rsidR="00CC3DE2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</w:tbl>
    <w:p w:rsidR="006333F9" w:rsidRDefault="006333F9" w:rsidP="0063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F9" w:rsidRDefault="006333F9" w:rsidP="0063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4C" w:rsidRDefault="004E254C" w:rsidP="0035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F3" w:rsidRDefault="009D19F3" w:rsidP="00355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обследований территории, прилегающей к </w:t>
      </w:r>
      <w:r w:rsidR="004E254C" w:rsidRPr="004E254C">
        <w:rPr>
          <w:rFonts w:ascii="Times New Roman" w:hAnsi="Times New Roman" w:cs="Times New Roman"/>
          <w:b/>
          <w:sz w:val="28"/>
          <w:szCs w:val="28"/>
        </w:rPr>
        <w:t>СП МБОУ СОШ №2 г. Алагира</w:t>
      </w:r>
    </w:p>
    <w:p w:rsidR="009D19F3" w:rsidRDefault="009D19F3" w:rsidP="006333F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C3DE2">
        <w:rPr>
          <w:rFonts w:ascii="Times New Roman" w:hAnsi="Times New Roman" w:cs="Times New Roman"/>
          <w:b/>
          <w:sz w:val="24"/>
          <w:szCs w:val="28"/>
        </w:rPr>
        <w:t xml:space="preserve">осуществляется совместно 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="0035514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инспектором</w:t>
      </w:r>
      <w:r w:rsidR="00FC7348">
        <w:rPr>
          <w:rFonts w:ascii="Times New Roman" w:hAnsi="Times New Roman" w:cs="Times New Roman"/>
          <w:b/>
          <w:sz w:val="24"/>
          <w:szCs w:val="28"/>
        </w:rPr>
        <w:t xml:space="preserve"> О</w:t>
      </w:r>
      <w:r w:rsidR="00355141">
        <w:rPr>
          <w:rFonts w:ascii="Times New Roman" w:hAnsi="Times New Roman" w:cs="Times New Roman"/>
          <w:b/>
          <w:sz w:val="24"/>
          <w:szCs w:val="28"/>
        </w:rPr>
        <w:t>ГИБДД по организации дорожного движения и представителем РУО)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31"/>
        <w:gridCol w:w="2977"/>
        <w:gridCol w:w="4536"/>
      </w:tblGrid>
      <w:tr w:rsidR="00355141" w:rsidTr="004E254C">
        <w:tc>
          <w:tcPr>
            <w:tcW w:w="1668" w:type="dxa"/>
          </w:tcPr>
          <w:p w:rsidR="00355141" w:rsidRP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1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5131" w:type="dxa"/>
          </w:tcPr>
          <w:p w:rsidR="00355141" w:rsidRP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141">
              <w:rPr>
                <w:rFonts w:ascii="Times New Roman" w:hAnsi="Times New Roman" w:cs="Times New Roman"/>
                <w:b/>
                <w:sz w:val="24"/>
                <w:szCs w:val="28"/>
              </w:rPr>
              <w:t>Выявленные недостатки</w:t>
            </w:r>
          </w:p>
        </w:tc>
        <w:tc>
          <w:tcPr>
            <w:tcW w:w="2977" w:type="dxa"/>
          </w:tcPr>
          <w:p w:rsidR="00355141" w:rsidRP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141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об устранении</w:t>
            </w: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5141">
              <w:rPr>
                <w:rFonts w:ascii="Times New Roman" w:hAnsi="Times New Roman" w:cs="Times New Roman"/>
                <w:b/>
                <w:sz w:val="24"/>
                <w:szCs w:val="28"/>
              </w:rPr>
              <w:t>ФИО и должность проверяющих</w:t>
            </w:r>
          </w:p>
          <w:p w:rsidR="004A6621" w:rsidRPr="0035514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141" w:rsidTr="004E254C">
        <w:tc>
          <w:tcPr>
            <w:tcW w:w="1668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141" w:rsidTr="004E254C">
        <w:tc>
          <w:tcPr>
            <w:tcW w:w="1668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141" w:rsidTr="004E254C">
        <w:tc>
          <w:tcPr>
            <w:tcW w:w="1668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141" w:rsidTr="004E254C">
        <w:tc>
          <w:tcPr>
            <w:tcW w:w="1668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55141" w:rsidTr="004E254C">
        <w:tc>
          <w:tcPr>
            <w:tcW w:w="1668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55141" w:rsidRDefault="0035514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4E254C">
        <w:tc>
          <w:tcPr>
            <w:tcW w:w="1668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4E254C">
        <w:tc>
          <w:tcPr>
            <w:tcW w:w="1668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1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E254C" w:rsidRDefault="004E254C" w:rsidP="00CC3DE2">
      <w:pPr>
        <w:rPr>
          <w:rFonts w:ascii="Times New Roman" w:hAnsi="Times New Roman" w:cs="Times New Roman"/>
          <w:b/>
          <w:sz w:val="28"/>
          <w:szCs w:val="28"/>
        </w:rPr>
      </w:pPr>
    </w:p>
    <w:p w:rsidR="008D29C3" w:rsidRPr="008D29C3" w:rsidRDefault="008D29C3" w:rsidP="00CC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 нарушениях правил дорожного движения с участием </w:t>
      </w:r>
      <w:r w:rsidR="004E254C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4E254C" w:rsidRPr="004E254C">
        <w:rPr>
          <w:rFonts w:ascii="Times New Roman" w:hAnsi="Times New Roman" w:cs="Times New Roman"/>
          <w:b/>
          <w:sz w:val="28"/>
          <w:szCs w:val="28"/>
        </w:rPr>
        <w:t>СП МБОУ СОШ №2 г. Алагира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969"/>
        <w:gridCol w:w="1701"/>
        <w:gridCol w:w="3402"/>
      </w:tblGrid>
      <w:tr w:rsidR="008D29C3" w:rsidTr="004E254C">
        <w:tc>
          <w:tcPr>
            <w:tcW w:w="2547" w:type="dxa"/>
          </w:tcPr>
          <w:p w:rsidR="008D29C3" w:rsidRPr="004A6621" w:rsidRDefault="008D29C3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Дата, время, день недели, место совершения ДТП</w:t>
            </w:r>
          </w:p>
        </w:tc>
        <w:tc>
          <w:tcPr>
            <w:tcW w:w="2693" w:type="dxa"/>
          </w:tcPr>
          <w:p w:rsidR="008D29C3" w:rsidRPr="004A6621" w:rsidRDefault="008D29C3" w:rsidP="00CC3DE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  <w:p w:rsidR="008D29C3" w:rsidRPr="004A6621" w:rsidRDefault="008D29C3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 xml:space="preserve">пострадавшего, </w:t>
            </w:r>
            <w:r w:rsidR="004E254C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969" w:type="dxa"/>
          </w:tcPr>
          <w:p w:rsidR="008D29C3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Характер ДТП, причины, обстоятельства, вид нарушения ПДД</w:t>
            </w:r>
          </w:p>
          <w:p w:rsidR="003918B9" w:rsidRPr="004A6621" w:rsidRDefault="003918B9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Последствия,</w:t>
            </w:r>
          </w:p>
          <w:p w:rsidR="008D29C3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вид травмы</w:t>
            </w:r>
          </w:p>
        </w:tc>
        <w:tc>
          <w:tcPr>
            <w:tcW w:w="3402" w:type="dxa"/>
          </w:tcPr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Проведенная работа</w:t>
            </w:r>
          </w:p>
          <w:p w:rsidR="008D29C3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педагогом по факту ДТП</w:t>
            </w:r>
          </w:p>
        </w:tc>
      </w:tr>
      <w:tr w:rsidR="008D29C3" w:rsidTr="004E254C">
        <w:tc>
          <w:tcPr>
            <w:tcW w:w="2547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29C3" w:rsidTr="004E254C">
        <w:tc>
          <w:tcPr>
            <w:tcW w:w="2547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29C3" w:rsidTr="004E254C">
        <w:tc>
          <w:tcPr>
            <w:tcW w:w="2547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29C3" w:rsidTr="004E254C">
        <w:tc>
          <w:tcPr>
            <w:tcW w:w="2547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D29C3" w:rsidTr="004E254C">
        <w:tc>
          <w:tcPr>
            <w:tcW w:w="2547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69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8D29C3" w:rsidRDefault="008D29C3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55141" w:rsidRDefault="00355141" w:rsidP="0035514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6621" w:rsidRPr="004A6621" w:rsidRDefault="004A6621" w:rsidP="00CC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о нарушениях правил </w:t>
      </w:r>
      <w:r w:rsidR="00E578C7">
        <w:rPr>
          <w:rFonts w:ascii="Times New Roman" w:hAnsi="Times New Roman" w:cs="Times New Roman"/>
          <w:b/>
          <w:sz w:val="28"/>
          <w:szCs w:val="28"/>
        </w:rPr>
        <w:t xml:space="preserve">дорожного движения, допущенные </w:t>
      </w:r>
      <w:r w:rsidR="004E254C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4E254C" w:rsidRPr="004E254C">
        <w:rPr>
          <w:rFonts w:ascii="Times New Roman" w:hAnsi="Times New Roman" w:cs="Times New Roman"/>
          <w:b/>
          <w:sz w:val="28"/>
          <w:szCs w:val="28"/>
        </w:rPr>
        <w:t>СП МБОУ СОШ №2 г. Алагира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3260"/>
        <w:gridCol w:w="2410"/>
        <w:gridCol w:w="3402"/>
      </w:tblGrid>
      <w:tr w:rsidR="004A6621" w:rsidTr="00CC3DE2">
        <w:tc>
          <w:tcPr>
            <w:tcW w:w="3114" w:type="dxa"/>
          </w:tcPr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 xml:space="preserve">Дата, время, день недели, место </w:t>
            </w:r>
            <w:r w:rsidR="004E254C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овершения ДТП</w:t>
            </w:r>
          </w:p>
        </w:tc>
        <w:tc>
          <w:tcPr>
            <w:tcW w:w="2126" w:type="dxa"/>
          </w:tcPr>
          <w:p w:rsidR="004A6621" w:rsidRPr="004A6621" w:rsidRDefault="004A6621" w:rsidP="00CC3DE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 xml:space="preserve">нарушителя, </w:t>
            </w:r>
            <w:r w:rsidR="004E254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260" w:type="dxa"/>
          </w:tcPr>
          <w:p w:rsid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Характер нарушения, причины, обстоятельства, вид нарушения ПДД</w:t>
            </w:r>
          </w:p>
          <w:p w:rsidR="003918B9" w:rsidRPr="004A6621" w:rsidRDefault="003918B9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Последствия</w:t>
            </w:r>
          </w:p>
        </w:tc>
        <w:tc>
          <w:tcPr>
            <w:tcW w:w="3402" w:type="dxa"/>
          </w:tcPr>
          <w:p w:rsidR="004A6621" w:rsidRPr="004A6621" w:rsidRDefault="004A6621" w:rsidP="00CC3DE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6621">
              <w:rPr>
                <w:rFonts w:ascii="Times New Roman" w:eastAsia="Calibri" w:hAnsi="Times New Roman" w:cs="Times New Roman"/>
                <w:b/>
                <w:sz w:val="24"/>
              </w:rPr>
              <w:t>Проведенная работа по факту нарушения</w:t>
            </w:r>
          </w:p>
        </w:tc>
      </w:tr>
      <w:tr w:rsidR="004A6621" w:rsidTr="00CC3DE2">
        <w:tc>
          <w:tcPr>
            <w:tcW w:w="3114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CC3DE2">
        <w:tc>
          <w:tcPr>
            <w:tcW w:w="3114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CC3DE2">
        <w:tc>
          <w:tcPr>
            <w:tcW w:w="3114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CC3DE2">
        <w:tc>
          <w:tcPr>
            <w:tcW w:w="3114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918B9" w:rsidRDefault="003918B9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A6621" w:rsidRDefault="004A6621" w:rsidP="0035514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A6621" w:rsidRDefault="004A6621" w:rsidP="0063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8B9" w:rsidRDefault="003918B9" w:rsidP="00633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21" w:rsidRDefault="004A6621" w:rsidP="004E2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Посещение </w:t>
      </w:r>
      <w:r w:rsidR="004E254C" w:rsidRPr="004E254C">
        <w:rPr>
          <w:rFonts w:ascii="Times New Roman" w:hAnsi="Times New Roman" w:cs="Times New Roman"/>
          <w:b/>
          <w:sz w:val="28"/>
          <w:szCs w:val="28"/>
        </w:rPr>
        <w:t>СП МБОУ СОШ №2 г. Алагира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сотрудниками Госавтоинспекции</w:t>
      </w:r>
    </w:p>
    <w:p w:rsidR="004E254C" w:rsidRDefault="004E254C" w:rsidP="004E2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4536"/>
        <w:gridCol w:w="3260"/>
      </w:tblGrid>
      <w:tr w:rsidR="004A6621" w:rsidTr="004E254C">
        <w:tc>
          <w:tcPr>
            <w:tcW w:w="1838" w:type="dxa"/>
          </w:tcPr>
          <w:p w:rsidR="004A6621" w:rsidRPr="003918B9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18B9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678" w:type="dxa"/>
          </w:tcPr>
          <w:p w:rsidR="004A6621" w:rsidRPr="003918B9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18B9">
              <w:rPr>
                <w:rFonts w:ascii="Times New Roman" w:hAnsi="Times New Roman" w:cs="Times New Roman"/>
                <w:b/>
                <w:sz w:val="24"/>
                <w:szCs w:val="28"/>
              </w:rPr>
              <w:t>ФИО сотрудника</w:t>
            </w:r>
          </w:p>
        </w:tc>
        <w:tc>
          <w:tcPr>
            <w:tcW w:w="4536" w:type="dxa"/>
          </w:tcPr>
          <w:p w:rsidR="004A6621" w:rsidRPr="003918B9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18B9">
              <w:rPr>
                <w:rFonts w:ascii="Times New Roman" w:hAnsi="Times New Roman" w:cs="Times New Roman"/>
                <w:b/>
                <w:sz w:val="24"/>
                <w:szCs w:val="28"/>
              </w:rPr>
              <w:t>Цель посещения</w:t>
            </w:r>
          </w:p>
        </w:tc>
        <w:tc>
          <w:tcPr>
            <w:tcW w:w="3260" w:type="dxa"/>
          </w:tcPr>
          <w:p w:rsidR="004A6621" w:rsidRPr="003918B9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18B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  <w:p w:rsidR="004A6621" w:rsidRPr="003918B9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6621" w:rsidTr="004E254C">
        <w:tc>
          <w:tcPr>
            <w:tcW w:w="183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621" w:rsidTr="004E254C">
        <w:tc>
          <w:tcPr>
            <w:tcW w:w="183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621" w:rsidTr="004E254C">
        <w:tc>
          <w:tcPr>
            <w:tcW w:w="183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621" w:rsidTr="004E254C">
        <w:tc>
          <w:tcPr>
            <w:tcW w:w="183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621" w:rsidTr="004E254C">
        <w:tc>
          <w:tcPr>
            <w:tcW w:w="183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8B9" w:rsidRDefault="003918B9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621" w:rsidRDefault="004A6621" w:rsidP="00633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621" w:rsidRDefault="004A6621" w:rsidP="004E254C">
      <w:pPr>
        <w:rPr>
          <w:rFonts w:ascii="Times New Roman" w:hAnsi="Times New Roman" w:cs="Times New Roman"/>
          <w:b/>
          <w:sz w:val="28"/>
          <w:szCs w:val="28"/>
        </w:rPr>
      </w:pPr>
    </w:p>
    <w:p w:rsidR="00731153" w:rsidRDefault="00731153" w:rsidP="004E2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профилактических бесед Сотрудниками Государственной инспекции безопасности дорожного движения</w:t>
      </w:r>
    </w:p>
    <w:p w:rsidR="00731153" w:rsidRDefault="00731153" w:rsidP="004E25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(работа с детьми)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124"/>
        <w:gridCol w:w="4536"/>
        <w:gridCol w:w="3260"/>
      </w:tblGrid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124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сотрудника</w:t>
            </w:r>
          </w:p>
        </w:tc>
        <w:tc>
          <w:tcPr>
            <w:tcW w:w="4536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беседы</w:t>
            </w: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Состав и количество слушателей</w:t>
            </w: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E254C" w:rsidTr="004E254C">
        <w:trPr>
          <w:trHeight w:val="997"/>
        </w:trPr>
        <w:tc>
          <w:tcPr>
            <w:tcW w:w="2392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E254C" w:rsidTr="004E254C">
        <w:trPr>
          <w:trHeight w:val="984"/>
        </w:trPr>
        <w:tc>
          <w:tcPr>
            <w:tcW w:w="2392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24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4E254C" w:rsidRDefault="004E254C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1153" w:rsidRDefault="00731153" w:rsidP="00731153">
      <w:pPr>
        <w:rPr>
          <w:rFonts w:ascii="Times New Roman" w:hAnsi="Times New Roman" w:cs="Times New Roman"/>
          <w:b/>
          <w:sz w:val="24"/>
          <w:szCs w:val="28"/>
        </w:rPr>
      </w:pPr>
    </w:p>
    <w:p w:rsidR="004E254C" w:rsidRDefault="004E254C" w:rsidP="0073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4C" w:rsidRDefault="004E254C" w:rsidP="0073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3" w:rsidRDefault="00731153" w:rsidP="00731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Проведение профилактических бесед Сотрудниками Государственной инспекции безопасности дорожного движения</w:t>
      </w:r>
    </w:p>
    <w:p w:rsidR="00731153" w:rsidRDefault="00731153" w:rsidP="007311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(с сотрудниками</w:t>
      </w:r>
      <w:r w:rsidR="004D056A">
        <w:rPr>
          <w:rFonts w:ascii="Times New Roman" w:hAnsi="Times New Roman" w:cs="Times New Roman"/>
          <w:b/>
          <w:sz w:val="24"/>
          <w:szCs w:val="28"/>
        </w:rPr>
        <w:t xml:space="preserve"> СП МБОУ СОШ № 2 г. Алагира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6125"/>
        <w:gridCol w:w="3260"/>
      </w:tblGrid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393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сотрудника</w:t>
            </w:r>
          </w:p>
        </w:tc>
        <w:tc>
          <w:tcPr>
            <w:tcW w:w="6125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беседы, лекции</w:t>
            </w: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Состав и количество слушателей</w:t>
            </w: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5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5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5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7311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1153" w:rsidTr="004E254C">
        <w:tc>
          <w:tcPr>
            <w:tcW w:w="2392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5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374F" w:rsidRDefault="0044374F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4374F" w:rsidRDefault="0044374F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1153" w:rsidRDefault="00731153" w:rsidP="007311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</w:tcPr>
          <w:p w:rsidR="00731153" w:rsidRDefault="00731153" w:rsidP="006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82F29" w:rsidRDefault="00282F29" w:rsidP="00BC70BE">
      <w:pPr>
        <w:spacing w:after="0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254C" w:rsidRDefault="004E254C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7DC9" w:rsidRDefault="00B27DC9" w:rsidP="00CC3DE2">
      <w:pPr>
        <w:spacing w:after="0"/>
        <w:rPr>
          <w:rFonts w:ascii="Times New Roman" w:hAnsi="Times New Roman" w:cs="Times New Roman"/>
          <w:b/>
          <w:sz w:val="28"/>
        </w:rPr>
      </w:pPr>
    </w:p>
    <w:p w:rsidR="00B27DC9" w:rsidRDefault="00B27DC9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387E" w:rsidRPr="001C387E" w:rsidRDefault="001C387E" w:rsidP="001C38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387E">
        <w:rPr>
          <w:rFonts w:ascii="Times New Roman" w:hAnsi="Times New Roman" w:cs="Times New Roman"/>
          <w:b/>
          <w:sz w:val="28"/>
        </w:rPr>
        <w:t>ВЕДЕНИЕ НАБЛЮДАТЕЛЬНОГО ДЕЛА</w:t>
      </w:r>
    </w:p>
    <w:p w:rsidR="001C387E" w:rsidRPr="001C387E" w:rsidRDefault="004E254C" w:rsidP="001C387E">
      <w:pPr>
        <w:jc w:val="center"/>
        <w:rPr>
          <w:rFonts w:ascii="Times New Roman" w:hAnsi="Times New Roman" w:cs="Times New Roman"/>
          <w:b/>
          <w:sz w:val="28"/>
        </w:rPr>
      </w:pPr>
      <w:r w:rsidRPr="004E254C">
        <w:rPr>
          <w:rFonts w:ascii="Times New Roman" w:hAnsi="Times New Roman" w:cs="Times New Roman"/>
          <w:b/>
          <w:sz w:val="28"/>
          <w:szCs w:val="28"/>
        </w:rPr>
        <w:t>СП МБОУ СОШ №2 г. Алагира</w:t>
      </w:r>
    </w:p>
    <w:p w:rsidR="001C387E" w:rsidRPr="001C387E" w:rsidRDefault="001C387E" w:rsidP="004E2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C387E">
        <w:rPr>
          <w:rFonts w:ascii="Times New Roman" w:hAnsi="Times New Roman" w:cs="Times New Roman"/>
          <w:sz w:val="28"/>
        </w:rPr>
        <w:t>Все вопросы, связанны</w:t>
      </w:r>
      <w:r>
        <w:rPr>
          <w:rFonts w:ascii="Times New Roman" w:hAnsi="Times New Roman" w:cs="Times New Roman"/>
          <w:sz w:val="28"/>
        </w:rPr>
        <w:t xml:space="preserve">е с обучением детей </w:t>
      </w:r>
      <w:r w:rsidRPr="001C387E">
        <w:rPr>
          <w:rFonts w:ascii="Times New Roman" w:hAnsi="Times New Roman" w:cs="Times New Roman"/>
          <w:sz w:val="28"/>
        </w:rPr>
        <w:t>правилам дорожного движения и формированием у них навыков безопасного поведения на улицах и дорогах, которое осуществляет образовательное учреждение; контроля за дорожными условиями, которые должны обеспечивать безопасность детей на территориях, прилегающих к образовательным учреждениям, отражаются в наблюдательном деле, которо</w:t>
      </w:r>
      <w:r>
        <w:rPr>
          <w:rFonts w:ascii="Times New Roman" w:hAnsi="Times New Roman" w:cs="Times New Roman"/>
          <w:sz w:val="28"/>
        </w:rPr>
        <w:t xml:space="preserve">е должно быть заведено на каждом </w:t>
      </w:r>
      <w:proofErr w:type="gramStart"/>
      <w:r>
        <w:rPr>
          <w:rFonts w:ascii="Times New Roman" w:hAnsi="Times New Roman" w:cs="Times New Roman"/>
          <w:sz w:val="28"/>
        </w:rPr>
        <w:t>образовательном  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C387E">
        <w:rPr>
          <w:rFonts w:ascii="Times New Roman" w:hAnsi="Times New Roman" w:cs="Times New Roman"/>
          <w:sz w:val="28"/>
        </w:rPr>
        <w:t xml:space="preserve"> в 2-х экземплярах. </w:t>
      </w:r>
      <w:r>
        <w:rPr>
          <w:rFonts w:ascii="Times New Roman" w:hAnsi="Times New Roman" w:cs="Times New Roman"/>
          <w:sz w:val="28"/>
        </w:rPr>
        <w:t xml:space="preserve"> </w:t>
      </w:r>
      <w:r w:rsidRPr="001C387E">
        <w:rPr>
          <w:rFonts w:ascii="Times New Roman" w:hAnsi="Times New Roman" w:cs="Times New Roman"/>
          <w:sz w:val="28"/>
        </w:rPr>
        <w:t>Один экземпляр находится в подразделении пропаганды Госавтоинспекции, второй – в образовательном учреждении, у педагога, ответственного за организацию профилактики детского дорожно-транспортного травматизма (ДДТТ).</w:t>
      </w:r>
    </w:p>
    <w:p w:rsidR="001C387E" w:rsidRPr="001C387E" w:rsidRDefault="001C387E" w:rsidP="004E2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В наблюдательном деле необходимо отражать всю информацию о профилактической работе, проводимой в образовательном учреждении.</w:t>
      </w:r>
    </w:p>
    <w:p w:rsidR="001C387E" w:rsidRPr="001C387E" w:rsidRDefault="001C387E" w:rsidP="004E2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C387E">
        <w:rPr>
          <w:rFonts w:ascii="Times New Roman" w:hAnsi="Times New Roman" w:cs="Times New Roman"/>
          <w:sz w:val="28"/>
        </w:rPr>
        <w:t>Целесообразно хранить в наблюдательном деле акты инспектирования образовательного учреждения, которые составляются в 3-х экземплярах (один направляется в орган управления</w:t>
      </w:r>
      <w:r>
        <w:rPr>
          <w:rFonts w:ascii="Times New Roman" w:hAnsi="Times New Roman" w:cs="Times New Roman"/>
          <w:sz w:val="28"/>
        </w:rPr>
        <w:t xml:space="preserve"> образования, второй – </w:t>
      </w:r>
      <w:r w:rsidR="004E254C">
        <w:rPr>
          <w:rFonts w:ascii="Times New Roman" w:hAnsi="Times New Roman" w:cs="Times New Roman"/>
          <w:sz w:val="28"/>
        </w:rPr>
        <w:t xml:space="preserve">руководителю </w:t>
      </w:r>
      <w:r w:rsidRPr="001C387E">
        <w:rPr>
          <w:rFonts w:ascii="Times New Roman" w:hAnsi="Times New Roman" w:cs="Times New Roman"/>
          <w:sz w:val="28"/>
        </w:rPr>
        <w:t>образовательного учреждения и хранится в наблюдательном деле, третий – в ГИБДД)</w:t>
      </w:r>
    </w:p>
    <w:p w:rsidR="001C387E" w:rsidRPr="001C387E" w:rsidRDefault="001C387E" w:rsidP="004E25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C387E">
        <w:rPr>
          <w:rFonts w:ascii="Times New Roman" w:hAnsi="Times New Roman" w:cs="Times New Roman"/>
          <w:sz w:val="28"/>
        </w:rPr>
        <w:t>В наблюдательном деле рекомендуется также иметь, копии представлений, предписаний, информационных писем о состоянии аварийности и по другим проблемам</w:t>
      </w:r>
      <w:r>
        <w:rPr>
          <w:rFonts w:ascii="Times New Roman" w:hAnsi="Times New Roman" w:cs="Times New Roman"/>
          <w:sz w:val="28"/>
        </w:rPr>
        <w:t>,</w:t>
      </w:r>
      <w:r w:rsidRPr="001C387E">
        <w:rPr>
          <w:rFonts w:ascii="Times New Roman" w:hAnsi="Times New Roman" w:cs="Times New Roman"/>
          <w:sz w:val="28"/>
        </w:rPr>
        <w:t xml:space="preserve"> связанным с профилактикой детского дорожно-транспортного травматизма, направленные в различные инстанции, и сведения о принятых мерах по устранению выявленных недостатков в организации профилактики ДДТТ.</w:t>
      </w:r>
    </w:p>
    <w:p w:rsidR="001C387E" w:rsidRPr="001C387E" w:rsidRDefault="001C387E" w:rsidP="001C387E">
      <w:pPr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В наблюдательное дело помещаются материалы (либо копии материалов) направленные из ГИБДД с информацией о Д</w:t>
      </w:r>
      <w:r>
        <w:rPr>
          <w:rFonts w:ascii="Times New Roman" w:hAnsi="Times New Roman" w:cs="Times New Roman"/>
          <w:sz w:val="28"/>
        </w:rPr>
        <w:t>ТП с участием ребенка (</w:t>
      </w:r>
      <w:r w:rsidR="00E578C7">
        <w:rPr>
          <w:rFonts w:ascii="Times New Roman" w:hAnsi="Times New Roman" w:cs="Times New Roman"/>
          <w:sz w:val="28"/>
        </w:rPr>
        <w:t xml:space="preserve">учащегося </w:t>
      </w:r>
      <w:r>
        <w:rPr>
          <w:rFonts w:ascii="Times New Roman" w:hAnsi="Times New Roman" w:cs="Times New Roman"/>
          <w:sz w:val="28"/>
        </w:rPr>
        <w:t>данного</w:t>
      </w:r>
      <w:r w:rsidR="00E578C7">
        <w:rPr>
          <w:rFonts w:ascii="Times New Roman" w:hAnsi="Times New Roman" w:cs="Times New Roman"/>
          <w:sz w:val="28"/>
        </w:rPr>
        <w:t xml:space="preserve"> ОУ</w:t>
      </w:r>
      <w:r w:rsidRPr="001C387E">
        <w:rPr>
          <w:rFonts w:ascii="Times New Roman" w:hAnsi="Times New Roman" w:cs="Times New Roman"/>
          <w:sz w:val="28"/>
        </w:rPr>
        <w:t>).</w:t>
      </w:r>
    </w:p>
    <w:p w:rsidR="001C387E" w:rsidRPr="001C387E" w:rsidRDefault="001C387E" w:rsidP="001C38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1C387E">
        <w:rPr>
          <w:rFonts w:ascii="Times New Roman" w:hAnsi="Times New Roman" w:cs="Times New Roman"/>
          <w:sz w:val="28"/>
        </w:rPr>
        <w:t>Наблюдательное дело заводится, заполняется и ведется должностным лицом образовательного учреждения, ответственным за проведение работы по профилактике ДДТТ, совместно с инспектором по пропаганде БДД Госавтоинспекции.</w:t>
      </w:r>
    </w:p>
    <w:p w:rsidR="004D056A" w:rsidRDefault="001C387E" w:rsidP="001C387E">
      <w:pPr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ab/>
      </w:r>
    </w:p>
    <w:p w:rsidR="004D056A" w:rsidRDefault="004D056A" w:rsidP="001C387E">
      <w:pPr>
        <w:jc w:val="both"/>
        <w:rPr>
          <w:rFonts w:ascii="Times New Roman" w:hAnsi="Times New Roman" w:cs="Times New Roman"/>
          <w:sz w:val="28"/>
        </w:rPr>
      </w:pPr>
    </w:p>
    <w:p w:rsidR="001C387E" w:rsidRPr="001C387E" w:rsidRDefault="001C387E" w:rsidP="001C387E">
      <w:pPr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lastRenderedPageBreak/>
        <w:t>В наблюдательном деле может храниться и следующая информация: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приказ начальника подразделения Госавтоинспекции о закреплении личного состава за образовательным учреждением;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совместные приказы Госавтоинспекции и местного органа управления образованием о проведении профилактических мероприятий по обеспечению безопасности дорожного движения;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планы совместной работы по профилактике ДДТТ с органом управления образования, администрацией образовательного учреждения, Отделом Госавтоинспекции;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 xml:space="preserve">перечень знаний, умений и навыков по правилам дорожного движения, </w:t>
      </w:r>
      <w:r>
        <w:rPr>
          <w:rFonts w:ascii="Times New Roman" w:hAnsi="Times New Roman" w:cs="Times New Roman"/>
          <w:sz w:val="28"/>
        </w:rPr>
        <w:t xml:space="preserve">которыми должны владеть </w:t>
      </w:r>
      <w:r w:rsidR="00E578C7">
        <w:rPr>
          <w:rFonts w:ascii="Times New Roman" w:hAnsi="Times New Roman" w:cs="Times New Roman"/>
          <w:sz w:val="28"/>
        </w:rPr>
        <w:t xml:space="preserve">учащиеся </w:t>
      </w:r>
      <w:r w:rsidRPr="001C387E">
        <w:rPr>
          <w:rFonts w:ascii="Times New Roman" w:hAnsi="Times New Roman" w:cs="Times New Roman"/>
          <w:sz w:val="28"/>
        </w:rPr>
        <w:t>образовательного учреждения;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методические материалы для оформления «уголков безопасности»;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методические разработки (положения, инструкции, памятки, сценарии, плакаты, настольные игры и др.) для проведе</w:t>
      </w:r>
      <w:r w:rsidR="00954B8A">
        <w:rPr>
          <w:rFonts w:ascii="Times New Roman" w:hAnsi="Times New Roman" w:cs="Times New Roman"/>
          <w:sz w:val="28"/>
        </w:rPr>
        <w:t>ния занятий по ПДД в свободное</w:t>
      </w:r>
      <w:r w:rsidRPr="001C387E">
        <w:rPr>
          <w:rFonts w:ascii="Times New Roman" w:hAnsi="Times New Roman" w:cs="Times New Roman"/>
          <w:sz w:val="28"/>
        </w:rPr>
        <w:t xml:space="preserve"> время, соревнова</w:t>
      </w:r>
      <w:r>
        <w:rPr>
          <w:rFonts w:ascii="Times New Roman" w:hAnsi="Times New Roman" w:cs="Times New Roman"/>
          <w:sz w:val="28"/>
        </w:rPr>
        <w:t>ний, викторин, олимпиад и т.д. п</w:t>
      </w:r>
      <w:r w:rsidRPr="001C387E">
        <w:rPr>
          <w:rFonts w:ascii="Times New Roman" w:hAnsi="Times New Roman" w:cs="Times New Roman"/>
          <w:sz w:val="28"/>
        </w:rPr>
        <w:t>о профилактике ДДТТ.</w:t>
      </w:r>
    </w:p>
    <w:p w:rsidR="001C387E" w:rsidRPr="001C387E" w:rsidRDefault="001C387E" w:rsidP="001C387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1C387E">
        <w:rPr>
          <w:rFonts w:ascii="Times New Roman" w:hAnsi="Times New Roman" w:cs="Times New Roman"/>
          <w:sz w:val="28"/>
        </w:rPr>
        <w:t>Аналитические справки о проделанной работе по профилактике ДДТТ.</w:t>
      </w: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CC3DE2">
      <w:pPr>
        <w:suppressAutoHyphens/>
        <w:spacing w:after="0"/>
        <w:jc w:val="both"/>
        <w:rPr>
          <w:rFonts w:ascii="Times New Roman" w:hAnsi="Times New Roman" w:cs="Times New Roman"/>
          <w:sz w:val="28"/>
        </w:rPr>
      </w:pPr>
    </w:p>
    <w:p w:rsidR="001C387E" w:rsidRDefault="001C387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BC70BE" w:rsidRDefault="00BC70BE" w:rsidP="001C387E">
      <w:pPr>
        <w:suppressAutoHyphens/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9B4B58" w:rsidRPr="00234EAD" w:rsidRDefault="009B4B58" w:rsidP="00234EAD">
      <w:pPr>
        <w:pStyle w:val="a7"/>
        <w:spacing w:line="276" w:lineRule="auto"/>
        <w:ind w:left="-426" w:firstLine="709"/>
        <w:contextualSpacing/>
        <w:jc w:val="both"/>
      </w:pPr>
    </w:p>
    <w:sectPr w:rsidR="009B4B58" w:rsidRPr="00234EAD" w:rsidSect="004A1991">
      <w:pgSz w:w="16838" w:h="11906" w:orient="landscape"/>
      <w:pgMar w:top="1276" w:right="993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973DE6"/>
    <w:multiLevelType w:val="hybridMultilevel"/>
    <w:tmpl w:val="AFB8B520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5" w15:restartNumberingAfterBreak="0">
    <w:nsid w:val="209E0800"/>
    <w:multiLevelType w:val="hybridMultilevel"/>
    <w:tmpl w:val="3712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7011"/>
    <w:multiLevelType w:val="hybridMultilevel"/>
    <w:tmpl w:val="F672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260E"/>
    <w:multiLevelType w:val="hybridMultilevel"/>
    <w:tmpl w:val="428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204C"/>
    <w:multiLevelType w:val="hybridMultilevel"/>
    <w:tmpl w:val="6358993A"/>
    <w:lvl w:ilvl="0" w:tplc="FA4A83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5323"/>
    <w:multiLevelType w:val="hybridMultilevel"/>
    <w:tmpl w:val="75FC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5"/>
    <w:rsid w:val="00007322"/>
    <w:rsid w:val="000214F9"/>
    <w:rsid w:val="000513C8"/>
    <w:rsid w:val="0006192C"/>
    <w:rsid w:val="00061ED1"/>
    <w:rsid w:val="000F2318"/>
    <w:rsid w:val="000F2F84"/>
    <w:rsid w:val="00100BD0"/>
    <w:rsid w:val="00112601"/>
    <w:rsid w:val="00115FF6"/>
    <w:rsid w:val="00173466"/>
    <w:rsid w:val="0019114F"/>
    <w:rsid w:val="001C387E"/>
    <w:rsid w:val="001F0045"/>
    <w:rsid w:val="001F3F15"/>
    <w:rsid w:val="001F6BE6"/>
    <w:rsid w:val="00226D94"/>
    <w:rsid w:val="00234EAD"/>
    <w:rsid w:val="00255DE3"/>
    <w:rsid w:val="00264B8E"/>
    <w:rsid w:val="00276A54"/>
    <w:rsid w:val="00282F29"/>
    <w:rsid w:val="0029072D"/>
    <w:rsid w:val="002A23BD"/>
    <w:rsid w:val="002B694A"/>
    <w:rsid w:val="002C01F1"/>
    <w:rsid w:val="00355141"/>
    <w:rsid w:val="00355C45"/>
    <w:rsid w:val="00374846"/>
    <w:rsid w:val="003775CA"/>
    <w:rsid w:val="00377A9C"/>
    <w:rsid w:val="003905E3"/>
    <w:rsid w:val="003918B9"/>
    <w:rsid w:val="003A72EA"/>
    <w:rsid w:val="003C4569"/>
    <w:rsid w:val="003C5536"/>
    <w:rsid w:val="003E3FF8"/>
    <w:rsid w:val="003E427D"/>
    <w:rsid w:val="004027E4"/>
    <w:rsid w:val="00416A3F"/>
    <w:rsid w:val="00427B26"/>
    <w:rsid w:val="00433A1B"/>
    <w:rsid w:val="0044374F"/>
    <w:rsid w:val="004A1991"/>
    <w:rsid w:val="004A6621"/>
    <w:rsid w:val="004B5D51"/>
    <w:rsid w:val="004D056A"/>
    <w:rsid w:val="004E0124"/>
    <w:rsid w:val="004E254C"/>
    <w:rsid w:val="00512A73"/>
    <w:rsid w:val="005228A6"/>
    <w:rsid w:val="00570870"/>
    <w:rsid w:val="005B0A32"/>
    <w:rsid w:val="005C586C"/>
    <w:rsid w:val="00623A62"/>
    <w:rsid w:val="006333F9"/>
    <w:rsid w:val="006376AF"/>
    <w:rsid w:val="00660EEA"/>
    <w:rsid w:val="00690F2B"/>
    <w:rsid w:val="006B1717"/>
    <w:rsid w:val="007163EF"/>
    <w:rsid w:val="00731153"/>
    <w:rsid w:val="00732FF3"/>
    <w:rsid w:val="00745578"/>
    <w:rsid w:val="007623D0"/>
    <w:rsid w:val="00772FA2"/>
    <w:rsid w:val="007B17F5"/>
    <w:rsid w:val="007C0542"/>
    <w:rsid w:val="007E7D04"/>
    <w:rsid w:val="00811474"/>
    <w:rsid w:val="008428CB"/>
    <w:rsid w:val="00844DFD"/>
    <w:rsid w:val="00872FD9"/>
    <w:rsid w:val="00882C7F"/>
    <w:rsid w:val="008A155B"/>
    <w:rsid w:val="008B2F8A"/>
    <w:rsid w:val="008C0C9F"/>
    <w:rsid w:val="008D29C3"/>
    <w:rsid w:val="009404E6"/>
    <w:rsid w:val="00952384"/>
    <w:rsid w:val="00954B8A"/>
    <w:rsid w:val="009A29D9"/>
    <w:rsid w:val="009B4B58"/>
    <w:rsid w:val="009D0F32"/>
    <w:rsid w:val="009D19F3"/>
    <w:rsid w:val="009D7F3A"/>
    <w:rsid w:val="009E7169"/>
    <w:rsid w:val="009F0561"/>
    <w:rsid w:val="00A05499"/>
    <w:rsid w:val="00A33837"/>
    <w:rsid w:val="00A56336"/>
    <w:rsid w:val="00A71CA2"/>
    <w:rsid w:val="00A721F3"/>
    <w:rsid w:val="00A84A77"/>
    <w:rsid w:val="00B1274C"/>
    <w:rsid w:val="00B27DC9"/>
    <w:rsid w:val="00B43FC1"/>
    <w:rsid w:val="00B70BBC"/>
    <w:rsid w:val="00BA5542"/>
    <w:rsid w:val="00BB1562"/>
    <w:rsid w:val="00BC0DA7"/>
    <w:rsid w:val="00BC32B8"/>
    <w:rsid w:val="00BC610C"/>
    <w:rsid w:val="00BC70BE"/>
    <w:rsid w:val="00BD0F35"/>
    <w:rsid w:val="00C1012B"/>
    <w:rsid w:val="00C126F4"/>
    <w:rsid w:val="00C255FA"/>
    <w:rsid w:val="00C731F0"/>
    <w:rsid w:val="00C73307"/>
    <w:rsid w:val="00C77633"/>
    <w:rsid w:val="00C95772"/>
    <w:rsid w:val="00CA1D8A"/>
    <w:rsid w:val="00CC3DE2"/>
    <w:rsid w:val="00CF3A7C"/>
    <w:rsid w:val="00D23F18"/>
    <w:rsid w:val="00D368E9"/>
    <w:rsid w:val="00D73D05"/>
    <w:rsid w:val="00DD497D"/>
    <w:rsid w:val="00DD790F"/>
    <w:rsid w:val="00E12008"/>
    <w:rsid w:val="00E13C88"/>
    <w:rsid w:val="00E462A4"/>
    <w:rsid w:val="00E5186A"/>
    <w:rsid w:val="00E578C7"/>
    <w:rsid w:val="00E67EE4"/>
    <w:rsid w:val="00E77E5B"/>
    <w:rsid w:val="00E97B60"/>
    <w:rsid w:val="00EA3FED"/>
    <w:rsid w:val="00EB3765"/>
    <w:rsid w:val="00ED4E29"/>
    <w:rsid w:val="00EF34CB"/>
    <w:rsid w:val="00F00DBF"/>
    <w:rsid w:val="00F016FD"/>
    <w:rsid w:val="00F04CB2"/>
    <w:rsid w:val="00F04DC1"/>
    <w:rsid w:val="00F139D2"/>
    <w:rsid w:val="00F21A07"/>
    <w:rsid w:val="00F36789"/>
    <w:rsid w:val="00F409F8"/>
    <w:rsid w:val="00F93D41"/>
    <w:rsid w:val="00FB6CC5"/>
    <w:rsid w:val="00FC7348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B36"/>
  <w15:docId w15:val="{1FA70EA9-5A5D-4644-B854-CEEFA55C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01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4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B6CA-DCAB-4F5D-81BE-AC10C32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</cp:revision>
  <cp:lastPrinted>2018-09-21T08:37:00Z</cp:lastPrinted>
  <dcterms:created xsi:type="dcterms:W3CDTF">2019-10-08T09:36:00Z</dcterms:created>
  <dcterms:modified xsi:type="dcterms:W3CDTF">2020-09-12T11:50:00Z</dcterms:modified>
</cp:coreProperties>
</file>