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5FE" w:rsidRDefault="002D75FE" w:rsidP="003A41DA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006C" w:rsidRPr="003A41DA" w:rsidRDefault="0059006C" w:rsidP="003A41DA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41DA">
        <w:rPr>
          <w:rFonts w:ascii="Times New Roman" w:hAnsi="Times New Roman"/>
          <w:b/>
          <w:sz w:val="24"/>
          <w:szCs w:val="24"/>
        </w:rPr>
        <w:t>Пояснительная записка к рабочей программе по математике 6 класс</w:t>
      </w:r>
    </w:p>
    <w:p w:rsidR="0059006C" w:rsidRPr="003A41DA" w:rsidRDefault="0059006C" w:rsidP="00905FF1">
      <w:pPr>
        <w:pStyle w:val="21"/>
        <w:shd w:val="clear" w:color="auto" w:fill="auto"/>
        <w:tabs>
          <w:tab w:val="left" w:pos="0"/>
        </w:tabs>
        <w:spacing w:line="240" w:lineRule="auto"/>
        <w:ind w:right="160"/>
        <w:rPr>
          <w:rFonts w:ascii="Times New Roman" w:hAnsi="Times New Roman" w:cs="Times New Roman"/>
          <w:sz w:val="24"/>
          <w:szCs w:val="24"/>
        </w:rPr>
      </w:pPr>
      <w:r w:rsidRPr="003A41DA">
        <w:rPr>
          <w:rFonts w:ascii="Times New Roman" w:hAnsi="Times New Roman" w:cs="Times New Roman"/>
          <w:sz w:val="24"/>
          <w:szCs w:val="24"/>
        </w:rPr>
        <w:t xml:space="preserve">          Рабочая программа по математике для 6 класса составлена в соответствии </w:t>
      </w:r>
      <w:proofErr w:type="gramStart"/>
      <w:r w:rsidRPr="003A41D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A41DA">
        <w:rPr>
          <w:rFonts w:ascii="Times New Roman" w:hAnsi="Times New Roman" w:cs="Times New Roman"/>
          <w:sz w:val="24"/>
          <w:szCs w:val="24"/>
        </w:rPr>
        <w:t>:</w:t>
      </w:r>
    </w:p>
    <w:p w:rsidR="0059006C" w:rsidRPr="003A41DA" w:rsidRDefault="0059006C" w:rsidP="00905FF1">
      <w:pPr>
        <w:pStyle w:val="21"/>
        <w:numPr>
          <w:ilvl w:val="0"/>
          <w:numId w:val="16"/>
        </w:numPr>
        <w:shd w:val="clear" w:color="auto" w:fill="auto"/>
        <w:tabs>
          <w:tab w:val="left" w:pos="0"/>
        </w:tabs>
        <w:spacing w:line="240" w:lineRule="auto"/>
        <w:ind w:right="160"/>
        <w:jc w:val="left"/>
        <w:rPr>
          <w:rFonts w:ascii="Times New Roman" w:hAnsi="Times New Roman" w:cs="Times New Roman"/>
          <w:sz w:val="24"/>
          <w:szCs w:val="24"/>
        </w:rPr>
      </w:pPr>
      <w:r w:rsidRPr="003A41DA">
        <w:rPr>
          <w:rFonts w:ascii="Times New Roman" w:hAnsi="Times New Roman" w:cs="Times New Roman"/>
          <w:sz w:val="24"/>
          <w:szCs w:val="24"/>
        </w:rPr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3A41DA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3A41DA">
        <w:rPr>
          <w:rFonts w:ascii="Times New Roman" w:hAnsi="Times New Roman" w:cs="Times New Roman"/>
          <w:sz w:val="24"/>
          <w:szCs w:val="24"/>
        </w:rPr>
        <w:t>. № 273-Φ3 «Об образовании в Российской Федерации» (в редакции от 03.08.2018 г.</w:t>
      </w:r>
      <w:r w:rsidR="00905FF1">
        <w:rPr>
          <w:rFonts w:ascii="Times New Roman" w:hAnsi="Times New Roman" w:cs="Times New Roman"/>
          <w:sz w:val="24"/>
          <w:szCs w:val="24"/>
        </w:rPr>
        <w:t xml:space="preserve">      </w:t>
      </w:r>
      <w:r w:rsidRPr="003A41DA">
        <w:rPr>
          <w:rFonts w:ascii="Times New Roman" w:hAnsi="Times New Roman" w:cs="Times New Roman"/>
          <w:sz w:val="24"/>
          <w:szCs w:val="24"/>
        </w:rPr>
        <w:t xml:space="preserve"> № 317-ФЗ);</w:t>
      </w:r>
    </w:p>
    <w:p w:rsidR="0059006C" w:rsidRPr="003A41DA" w:rsidRDefault="0059006C" w:rsidP="00905FF1">
      <w:pPr>
        <w:pStyle w:val="21"/>
        <w:numPr>
          <w:ilvl w:val="0"/>
          <w:numId w:val="16"/>
        </w:numPr>
        <w:shd w:val="clear" w:color="auto" w:fill="auto"/>
        <w:tabs>
          <w:tab w:val="left" w:pos="0"/>
        </w:tabs>
        <w:spacing w:line="240" w:lineRule="auto"/>
        <w:ind w:right="160"/>
        <w:jc w:val="left"/>
        <w:rPr>
          <w:rFonts w:ascii="Times New Roman" w:hAnsi="Times New Roman" w:cs="Times New Roman"/>
          <w:sz w:val="24"/>
          <w:szCs w:val="24"/>
        </w:rPr>
      </w:pPr>
      <w:r w:rsidRPr="003A41DA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3A41D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A41DA">
        <w:rPr>
          <w:rFonts w:ascii="Times New Roman" w:hAnsi="Times New Roman" w:cs="Times New Roman"/>
          <w:sz w:val="24"/>
          <w:szCs w:val="24"/>
        </w:rPr>
        <w:t xml:space="preserve"> России от 17 декабря </w:t>
      </w:r>
      <w:smartTag w:uri="urn:schemas-microsoft-com:office:smarttags" w:element="metricconverter">
        <w:smartTagPr>
          <w:attr w:name="ProductID" w:val="2010 г"/>
        </w:smartTagPr>
        <w:r w:rsidRPr="003A41DA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3A41DA">
        <w:rPr>
          <w:rFonts w:ascii="Times New Roman" w:hAnsi="Times New Roman" w:cs="Times New Roman"/>
          <w:sz w:val="24"/>
          <w:szCs w:val="24"/>
        </w:rPr>
        <w:t>. № 1897 «Об утверждении федерального государственного образовательного стандарта основного общего образования» (в редакции приказа от 29 декабря 2014 года № 1644, от 31 декабря 2015 года № 1577);</w:t>
      </w:r>
    </w:p>
    <w:p w:rsidR="0059006C" w:rsidRPr="003A41DA" w:rsidRDefault="0059006C" w:rsidP="00905FF1">
      <w:pPr>
        <w:pStyle w:val="21"/>
        <w:numPr>
          <w:ilvl w:val="0"/>
          <w:numId w:val="16"/>
        </w:numPr>
        <w:shd w:val="clear" w:color="auto" w:fill="auto"/>
        <w:tabs>
          <w:tab w:val="left" w:pos="0"/>
        </w:tabs>
        <w:spacing w:line="240" w:lineRule="auto"/>
        <w:ind w:right="160"/>
        <w:jc w:val="left"/>
        <w:rPr>
          <w:rFonts w:ascii="Times New Roman" w:hAnsi="Times New Roman" w:cs="Times New Roman"/>
          <w:sz w:val="24"/>
          <w:szCs w:val="24"/>
        </w:rPr>
      </w:pPr>
      <w:r w:rsidRPr="003A41DA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3A41D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A41DA">
        <w:rPr>
          <w:rFonts w:ascii="Times New Roman" w:hAnsi="Times New Roman" w:cs="Times New Roman"/>
          <w:sz w:val="24"/>
          <w:szCs w:val="24"/>
        </w:rPr>
        <w:t xml:space="preserve"> России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59006C" w:rsidRPr="003A41DA" w:rsidRDefault="0059006C" w:rsidP="00905FF1">
      <w:pPr>
        <w:pStyle w:val="21"/>
        <w:numPr>
          <w:ilvl w:val="0"/>
          <w:numId w:val="16"/>
        </w:numPr>
        <w:shd w:val="clear" w:color="auto" w:fill="auto"/>
        <w:tabs>
          <w:tab w:val="left" w:pos="0"/>
        </w:tabs>
        <w:spacing w:line="240" w:lineRule="auto"/>
        <w:ind w:right="16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3A41DA">
        <w:rPr>
          <w:rFonts w:ascii="Times New Roman" w:hAnsi="Times New Roman" w:cs="Times New Roman"/>
          <w:sz w:val="24"/>
          <w:szCs w:val="24"/>
        </w:rPr>
        <w:t xml:space="preserve">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РФ от 29.12.2010 № 189, зарегистрировано в Минюсте России 03.03.2011, регистрационный номер 19993) (с изменениями и дополнениями, утвержденными Постановлениями Главного государственного санитарного врача РФ от 29 июня </w:t>
      </w:r>
      <w:smartTag w:uri="urn:schemas-microsoft-com:office:smarttags" w:element="metricconverter">
        <w:smartTagPr>
          <w:attr w:name="ProductID" w:val="2011 г"/>
        </w:smartTagPr>
        <w:r w:rsidRPr="003A41DA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3A41DA">
        <w:rPr>
          <w:rFonts w:ascii="Times New Roman" w:hAnsi="Times New Roman" w:cs="Times New Roman"/>
          <w:sz w:val="24"/>
          <w:szCs w:val="24"/>
        </w:rPr>
        <w:t xml:space="preserve">., 25 декабря </w:t>
      </w:r>
      <w:smartTag w:uri="urn:schemas-microsoft-com:office:smarttags" w:element="metricconverter">
        <w:smartTagPr>
          <w:attr w:name="ProductID" w:val="2013 г"/>
        </w:smartTagPr>
        <w:r w:rsidRPr="003A41DA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3A41DA">
        <w:rPr>
          <w:rFonts w:ascii="Times New Roman" w:hAnsi="Times New Roman" w:cs="Times New Roman"/>
          <w:sz w:val="24"/>
          <w:szCs w:val="24"/>
        </w:rPr>
        <w:t xml:space="preserve">., 24 ноября </w:t>
      </w:r>
      <w:smartTag w:uri="urn:schemas-microsoft-com:office:smarttags" w:element="metricconverter">
        <w:smartTagPr>
          <w:attr w:name="ProductID" w:val="2015 г"/>
        </w:smartTagPr>
        <w:r w:rsidRPr="003A41DA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3A41DA">
        <w:rPr>
          <w:rFonts w:ascii="Times New Roman" w:hAnsi="Times New Roman" w:cs="Times New Roman"/>
          <w:sz w:val="24"/>
          <w:szCs w:val="24"/>
        </w:rPr>
        <w:t>.).</w:t>
      </w:r>
      <w:proofErr w:type="gramEnd"/>
    </w:p>
    <w:p w:rsidR="00905FF1" w:rsidRDefault="0059006C" w:rsidP="00905FF1">
      <w:pPr>
        <w:pStyle w:val="c29"/>
        <w:shd w:val="clear" w:color="auto" w:fill="FFFFFF"/>
        <w:spacing w:before="0" w:beforeAutospacing="0" w:after="0" w:afterAutospacing="0"/>
        <w:rPr>
          <w:rStyle w:val="28"/>
          <w:sz w:val="24"/>
          <w:szCs w:val="24"/>
        </w:rPr>
      </w:pPr>
      <w:r w:rsidRPr="003A41DA">
        <w:rPr>
          <w:rStyle w:val="28"/>
          <w:sz w:val="24"/>
          <w:szCs w:val="24"/>
          <w:u w:val="none"/>
        </w:rPr>
        <w:t>- авторской рабочей программой</w:t>
      </w:r>
      <w:r w:rsidRPr="003A41DA">
        <w:rPr>
          <w:rStyle w:val="28"/>
          <w:sz w:val="24"/>
          <w:szCs w:val="24"/>
        </w:rPr>
        <w:t xml:space="preserve"> </w:t>
      </w:r>
      <w:r w:rsidRPr="003A41DA">
        <w:rPr>
          <w:rStyle w:val="c4"/>
        </w:rPr>
        <w:t xml:space="preserve">Т.А. </w:t>
      </w:r>
      <w:proofErr w:type="spellStart"/>
      <w:r w:rsidRPr="003A41DA">
        <w:rPr>
          <w:rStyle w:val="c4"/>
        </w:rPr>
        <w:t>Бурмистровой</w:t>
      </w:r>
      <w:proofErr w:type="spellEnd"/>
      <w:r w:rsidRPr="003A41DA">
        <w:rPr>
          <w:rStyle w:val="28"/>
          <w:sz w:val="24"/>
          <w:szCs w:val="24"/>
        </w:rPr>
        <w:t xml:space="preserve"> «</w:t>
      </w:r>
      <w:r w:rsidRPr="003A41DA">
        <w:rPr>
          <w:rStyle w:val="c4"/>
        </w:rPr>
        <w:t xml:space="preserve">Математика. Сборник рабочих программ 5 – 6 классы», - М. Просвещение, 2014. </w:t>
      </w:r>
    </w:p>
    <w:p w:rsidR="00905FF1" w:rsidRPr="00905FF1" w:rsidRDefault="00905FF1" w:rsidP="00905FF1">
      <w:pPr>
        <w:shd w:val="clear" w:color="auto" w:fill="FFFFFF"/>
        <w:spacing w:after="0" w:line="240" w:lineRule="auto"/>
        <w:ind w:right="180"/>
        <w:rPr>
          <w:rFonts w:ascii="Times New Roman" w:hAnsi="Times New Roman"/>
          <w:color w:val="181818"/>
          <w:sz w:val="24"/>
          <w:szCs w:val="24"/>
        </w:rPr>
      </w:pPr>
      <w:r w:rsidRPr="00905FF1">
        <w:rPr>
          <w:rFonts w:ascii="Times New Roman" w:hAnsi="Times New Roman"/>
          <w:color w:val="000000"/>
          <w:sz w:val="24"/>
          <w:szCs w:val="24"/>
        </w:rPr>
        <w:t xml:space="preserve">- учебного плана основного общего образования, утвержденного приказом  СП МБОУ СОШ №2    </w:t>
      </w:r>
      <w:r w:rsidR="002D75FE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905FF1">
        <w:rPr>
          <w:rFonts w:ascii="Times New Roman" w:hAnsi="Times New Roman"/>
          <w:color w:val="000000"/>
          <w:sz w:val="24"/>
          <w:szCs w:val="24"/>
        </w:rPr>
        <w:t>г Алагира    рабочей программы воспитания СП МБОУ СОШ №2 г Алагира </w:t>
      </w:r>
    </w:p>
    <w:p w:rsidR="00B62DE7" w:rsidRPr="003A41DA" w:rsidRDefault="00B62DE7" w:rsidP="00905FF1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3A41DA">
        <w:rPr>
          <w:rFonts w:ascii="Times New Roman" w:hAnsi="Times New Roman"/>
          <w:sz w:val="24"/>
          <w:szCs w:val="24"/>
        </w:rPr>
        <w:t>Согласно Федеральному базисному учебному плану для образовательных учреждений Российской Федерации для обязательного изучения математики на этапе основного общего образования отводится</w:t>
      </w:r>
      <w:r w:rsidR="003A41DA">
        <w:rPr>
          <w:rFonts w:ascii="Times New Roman" w:hAnsi="Times New Roman"/>
          <w:sz w:val="24"/>
          <w:szCs w:val="24"/>
        </w:rPr>
        <w:t xml:space="preserve"> </w:t>
      </w:r>
      <w:r w:rsidRPr="003A41DA">
        <w:rPr>
          <w:rFonts w:ascii="Times New Roman" w:hAnsi="Times New Roman"/>
          <w:sz w:val="24"/>
          <w:szCs w:val="24"/>
        </w:rPr>
        <w:t xml:space="preserve"> </w:t>
      </w:r>
      <w:r w:rsidR="003A41DA">
        <w:rPr>
          <w:rFonts w:ascii="Times New Roman" w:hAnsi="Times New Roman"/>
          <w:sz w:val="24"/>
          <w:szCs w:val="24"/>
        </w:rPr>
        <w:t>204  ч  из расчета 6 часов в неделю (34</w:t>
      </w:r>
      <w:r w:rsidR="00710AC6" w:rsidRPr="003A41DA">
        <w:rPr>
          <w:rFonts w:ascii="Times New Roman" w:hAnsi="Times New Roman"/>
          <w:sz w:val="24"/>
          <w:szCs w:val="24"/>
        </w:rPr>
        <w:t xml:space="preserve"> учебных недель</w:t>
      </w:r>
      <w:r w:rsidRPr="003A41DA">
        <w:rPr>
          <w:rFonts w:ascii="Times New Roman" w:hAnsi="Times New Roman"/>
          <w:sz w:val="24"/>
          <w:szCs w:val="24"/>
        </w:rPr>
        <w:t>).</w:t>
      </w:r>
    </w:p>
    <w:p w:rsidR="00B62DE7" w:rsidRPr="003A41DA" w:rsidRDefault="00B62DE7" w:rsidP="00937E4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A41DA">
        <w:rPr>
          <w:rFonts w:ascii="Times New Roman" w:hAnsi="Times New Roman"/>
          <w:b/>
          <w:color w:val="000000"/>
          <w:sz w:val="24"/>
          <w:szCs w:val="24"/>
        </w:rPr>
        <w:t>Целью</w:t>
      </w:r>
      <w:r w:rsidRPr="003A41DA">
        <w:rPr>
          <w:rFonts w:ascii="Times New Roman" w:hAnsi="Times New Roman"/>
          <w:color w:val="000000"/>
          <w:sz w:val="24"/>
          <w:szCs w:val="24"/>
        </w:rPr>
        <w:t xml:space="preserve"> изучения математики</w:t>
      </w:r>
      <w:r w:rsidRPr="003A41DA">
        <w:rPr>
          <w:rFonts w:ascii="Times New Roman" w:hAnsi="Times New Roman"/>
          <w:iCs/>
          <w:color w:val="000000"/>
          <w:sz w:val="24"/>
          <w:szCs w:val="24"/>
        </w:rPr>
        <w:t> </w:t>
      </w:r>
      <w:r w:rsidRPr="003A41DA">
        <w:rPr>
          <w:rFonts w:ascii="Times New Roman" w:hAnsi="Times New Roman"/>
          <w:color w:val="000000"/>
          <w:sz w:val="24"/>
          <w:szCs w:val="24"/>
        </w:rPr>
        <w:t>в 6 классе является систематическое развитие понятия числа, выработка умений выполнять устно и письменно арифметические действия над натуральными числами и десятичными дробями, переводить практические задачи на язык математики, подготовка учащихся к изучению систематичес</w:t>
      </w:r>
      <w:r w:rsidR="00937E44">
        <w:rPr>
          <w:rFonts w:ascii="Times New Roman" w:hAnsi="Times New Roman"/>
          <w:color w:val="000000"/>
          <w:sz w:val="24"/>
          <w:szCs w:val="24"/>
        </w:rPr>
        <w:t>ких курсов алгебры и геометрии.</w:t>
      </w:r>
    </w:p>
    <w:p w:rsidR="00B62DE7" w:rsidRPr="003A41DA" w:rsidRDefault="00B62DE7" w:rsidP="003A41D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A41DA">
        <w:rPr>
          <w:rFonts w:ascii="Times New Roman" w:hAnsi="Times New Roman"/>
          <w:color w:val="000000"/>
          <w:sz w:val="24"/>
          <w:szCs w:val="24"/>
        </w:rPr>
        <w:t>Программа определяет ряд </w:t>
      </w:r>
      <w:r w:rsidRPr="003A41DA">
        <w:rPr>
          <w:rFonts w:ascii="Times New Roman" w:hAnsi="Times New Roman"/>
          <w:b/>
          <w:bCs/>
          <w:color w:val="000000"/>
          <w:sz w:val="24"/>
          <w:szCs w:val="24"/>
        </w:rPr>
        <w:t>задач</w:t>
      </w:r>
      <w:r w:rsidRPr="003A41DA">
        <w:rPr>
          <w:rFonts w:ascii="Times New Roman" w:hAnsi="Times New Roman"/>
          <w:color w:val="000000"/>
          <w:sz w:val="24"/>
          <w:szCs w:val="24"/>
        </w:rPr>
        <w:t>, решение которых направлено на достижение основных целей основного общего математического образования:</w:t>
      </w:r>
    </w:p>
    <w:p w:rsidR="00B62DE7" w:rsidRPr="003A41DA" w:rsidRDefault="00B62DE7" w:rsidP="003A41D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3A41DA">
        <w:rPr>
          <w:rFonts w:ascii="Times New Roman" w:hAnsi="Times New Roman"/>
          <w:color w:val="000000"/>
          <w:sz w:val="24"/>
          <w:szCs w:val="24"/>
        </w:rPr>
        <w:t> Формировать элементы самостоятельной интеллектуальной деятельности на основе овладения математическими методами познания окружающего мира (умения  устанавливать,</w:t>
      </w:r>
      <w:r w:rsidRPr="003A41DA">
        <w:rPr>
          <w:rFonts w:ascii="Times New Roman" w:hAnsi="Times New Roman"/>
          <w:color w:val="FF0000"/>
          <w:sz w:val="24"/>
          <w:szCs w:val="24"/>
        </w:rPr>
        <w:t> </w:t>
      </w:r>
      <w:r w:rsidRPr="003A41DA">
        <w:rPr>
          <w:rFonts w:ascii="Times New Roman" w:hAnsi="Times New Roman"/>
          <w:color w:val="000000"/>
          <w:sz w:val="24"/>
          <w:szCs w:val="24"/>
        </w:rPr>
        <w:t>описывать, моделировать и объяснять количественные и пространственные отношения);</w:t>
      </w:r>
    </w:p>
    <w:p w:rsidR="00B62DE7" w:rsidRPr="003A41DA" w:rsidRDefault="00B62DE7" w:rsidP="003A41D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3A41DA">
        <w:rPr>
          <w:rFonts w:ascii="Times New Roman" w:hAnsi="Times New Roman"/>
          <w:color w:val="000000"/>
          <w:sz w:val="24"/>
          <w:szCs w:val="24"/>
        </w:rPr>
        <w:t> Развивать основы логического, знаково-символического и алгоритмического мышления; пространственного воображения; математической речи; умения вести поиск информации и работать с ней;</w:t>
      </w:r>
    </w:p>
    <w:p w:rsidR="00B62DE7" w:rsidRPr="003A41DA" w:rsidRDefault="00B62DE7" w:rsidP="003A41D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3A41DA">
        <w:rPr>
          <w:rFonts w:ascii="Times New Roman" w:hAnsi="Times New Roman"/>
          <w:color w:val="000000"/>
          <w:sz w:val="24"/>
          <w:szCs w:val="24"/>
        </w:rPr>
        <w:t>Развивать познавательные способности;</w:t>
      </w:r>
    </w:p>
    <w:p w:rsidR="00B62DE7" w:rsidRPr="003A41DA" w:rsidRDefault="00B62DE7" w:rsidP="003A41D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3A41DA">
        <w:rPr>
          <w:rFonts w:ascii="Times New Roman" w:hAnsi="Times New Roman"/>
          <w:color w:val="000000"/>
          <w:sz w:val="24"/>
          <w:szCs w:val="24"/>
        </w:rPr>
        <w:t>Воспитывать стремление к расширению математических знаний;</w:t>
      </w:r>
    </w:p>
    <w:p w:rsidR="00B62DE7" w:rsidRPr="003A41DA" w:rsidRDefault="00B62DE7" w:rsidP="003A41D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3A41DA">
        <w:rPr>
          <w:rFonts w:ascii="Times New Roman" w:hAnsi="Times New Roman"/>
          <w:color w:val="000000"/>
          <w:sz w:val="24"/>
          <w:szCs w:val="24"/>
        </w:rPr>
        <w:t>Способствовать интеллектуальному развитию, формировать качества личности, необходимые человеку для полноценной жизни в современном обществе, свойственные математической деятельности: ясности и точности мысли, интуиции, логического мышления, пространственных представлений, способности к преодолению трудностей;</w:t>
      </w:r>
    </w:p>
    <w:p w:rsidR="00B62DE7" w:rsidRPr="00937E44" w:rsidRDefault="00B62DE7" w:rsidP="00937E4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A41DA">
        <w:rPr>
          <w:rFonts w:ascii="Times New Roman" w:hAnsi="Times New Roman"/>
          <w:color w:val="000000"/>
          <w:sz w:val="24"/>
          <w:szCs w:val="24"/>
        </w:rPr>
        <w:t>Воспитывать культуру личности, отношение к математике как к части общечеловеческой культуры, играющей особую роль в общественном развитии.</w:t>
      </w:r>
    </w:p>
    <w:p w:rsidR="00B62DE7" w:rsidRPr="003A41DA" w:rsidRDefault="00B62DE7" w:rsidP="003A41DA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3A41DA">
        <w:rPr>
          <w:rFonts w:ascii="Times New Roman" w:hAnsi="Times New Roman"/>
          <w:color w:val="000000"/>
          <w:sz w:val="24"/>
          <w:szCs w:val="24"/>
        </w:rPr>
        <w:t>Решение названных задач обеспечит осознание школьниками универсальности математических способов познания мира, усвоение математических знаний, 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EF2C87" w:rsidRPr="00DE21D0" w:rsidRDefault="005718A1" w:rsidP="003A41D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</w:t>
      </w:r>
      <w:r w:rsidR="00EF2C87" w:rsidRPr="00DE21D0">
        <w:rPr>
          <w:rFonts w:ascii="Times New Roman" w:hAnsi="Times New Roman"/>
          <w:color w:val="000000"/>
          <w:sz w:val="24"/>
          <w:szCs w:val="24"/>
        </w:rPr>
        <w:t xml:space="preserve">Содержание математического образования применительно к основной школе представлено в виде следующих содержательных разделов. Это арифметика; алгебра; функции; вероятность и статистика; геометрия. Наряду с этим в содержание основного общего образования включены два дополнительных методологических раздела: логика и множества; математика в историческом развитии, что связано с реализацией целей </w:t>
      </w:r>
      <w:proofErr w:type="spellStart"/>
      <w:r w:rsidR="00EF2C87" w:rsidRPr="00DE21D0">
        <w:rPr>
          <w:rFonts w:ascii="Times New Roman" w:hAnsi="Times New Roman"/>
          <w:color w:val="000000"/>
          <w:sz w:val="24"/>
          <w:szCs w:val="24"/>
        </w:rPr>
        <w:t>общеинтеллектуального</w:t>
      </w:r>
      <w:proofErr w:type="spellEnd"/>
      <w:r w:rsidR="00EF2C87" w:rsidRPr="00DE21D0">
        <w:rPr>
          <w:rFonts w:ascii="Times New Roman" w:hAnsi="Times New Roman"/>
          <w:color w:val="000000"/>
          <w:sz w:val="24"/>
          <w:szCs w:val="24"/>
        </w:rPr>
        <w:t xml:space="preserve"> и общекультурного развития учащихся. Содержание каждого из этих разделов разворачивается в содержательно-методическую линию, пронизывающую все основные разделы содержания математического образования на данной ступени обучения.</w:t>
      </w:r>
    </w:p>
    <w:p w:rsidR="00EF2C87" w:rsidRPr="00DE21D0" w:rsidRDefault="00EF2C87" w:rsidP="003A41DA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</w:rPr>
      </w:pPr>
      <w:r w:rsidRPr="00DE21D0">
        <w:rPr>
          <w:rFonts w:ascii="Times New Roman" w:hAnsi="Times New Roman"/>
          <w:color w:val="000000"/>
          <w:sz w:val="24"/>
          <w:szCs w:val="24"/>
        </w:rPr>
        <w:lastRenderedPageBreak/>
        <w:t>Математические знания и представления о числах, величинах, геометрических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</w:t>
      </w:r>
    </w:p>
    <w:p w:rsidR="00EF2C87" w:rsidRPr="00DE21D0" w:rsidRDefault="00EF2C87" w:rsidP="003A41D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DE21D0">
        <w:rPr>
          <w:rFonts w:ascii="Times New Roman" w:hAnsi="Times New Roman"/>
          <w:color w:val="000000"/>
          <w:sz w:val="24"/>
          <w:szCs w:val="24"/>
        </w:rPr>
        <w:t>Обучение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в познании окружающего мира.</w:t>
      </w:r>
    </w:p>
    <w:p w:rsidR="00EF2C87" w:rsidRPr="00DE21D0" w:rsidRDefault="00BF393E" w:rsidP="00937E44">
      <w:pPr>
        <w:pStyle w:val="c13"/>
        <w:shd w:val="clear" w:color="auto" w:fill="FFFFFF"/>
        <w:spacing w:before="0" w:after="0"/>
        <w:rPr>
          <w:color w:val="000000"/>
        </w:rPr>
      </w:pPr>
      <w:r>
        <w:rPr>
          <w:rStyle w:val="c3"/>
          <w:b/>
          <w:bCs/>
          <w:color w:val="000000"/>
        </w:rPr>
        <w:t xml:space="preserve">       </w:t>
      </w:r>
      <w:r w:rsidR="00EF2C87" w:rsidRPr="00DE21D0">
        <w:rPr>
          <w:rStyle w:val="c3"/>
          <w:b/>
          <w:bCs/>
          <w:color w:val="000000"/>
        </w:rPr>
        <w:t>Принципы  педагогической  деятельности  в  работе  с одарёнными и мотивированными детьми:</w:t>
      </w:r>
      <w:r w:rsidR="00EF2C87" w:rsidRPr="00DE21D0">
        <w:rPr>
          <w:color w:val="000000"/>
        </w:rPr>
        <w:br/>
      </w:r>
      <w:r w:rsidR="00EF2C87" w:rsidRPr="00DE21D0">
        <w:rPr>
          <w:rStyle w:val="c4c2"/>
          <w:color w:val="000000"/>
        </w:rPr>
        <w:t>          -   принцип максимального разнообразия предоставленных возможностей для развития личности;</w:t>
      </w:r>
    </w:p>
    <w:p w:rsidR="00EF2C87" w:rsidRPr="00DE21D0" w:rsidRDefault="00EF2C87" w:rsidP="00937E44">
      <w:pPr>
        <w:pStyle w:val="c13"/>
        <w:shd w:val="clear" w:color="auto" w:fill="FFFFFF"/>
        <w:spacing w:before="0" w:after="0"/>
        <w:ind w:firstLine="680"/>
        <w:rPr>
          <w:color w:val="000000"/>
        </w:rPr>
      </w:pPr>
      <w:r w:rsidRPr="00DE21D0">
        <w:rPr>
          <w:rStyle w:val="c4c2"/>
          <w:color w:val="000000"/>
        </w:rPr>
        <w:t>-   принцип стимулирования интеллектуально-творческих способностей учащихся в урочной деятельности;</w:t>
      </w:r>
      <w:r w:rsidRPr="00DE21D0">
        <w:rPr>
          <w:color w:val="000000"/>
        </w:rPr>
        <w:br/>
      </w:r>
      <w:r w:rsidRPr="00DE21D0">
        <w:rPr>
          <w:rStyle w:val="c4c2"/>
          <w:color w:val="000000"/>
        </w:rPr>
        <w:t>           -   принцип индивидуализации и дифференциации обучения;</w:t>
      </w:r>
    </w:p>
    <w:p w:rsidR="003A41DA" w:rsidRPr="00C13CF4" w:rsidRDefault="00EF2C87" w:rsidP="00937E44">
      <w:pPr>
        <w:pStyle w:val="c13"/>
        <w:shd w:val="clear" w:color="auto" w:fill="FFFFFF"/>
        <w:spacing w:before="0" w:after="0"/>
        <w:ind w:firstLine="680"/>
        <w:rPr>
          <w:rStyle w:val="c3"/>
          <w:color w:val="000000"/>
        </w:rPr>
      </w:pPr>
      <w:r w:rsidRPr="00DE21D0">
        <w:rPr>
          <w:rStyle w:val="c4c2"/>
          <w:color w:val="000000"/>
        </w:rPr>
        <w:t>-   принцип создания условий для совместной работы учащихся при минимальном участии учителя.</w:t>
      </w:r>
    </w:p>
    <w:p w:rsidR="00EF2C87" w:rsidRPr="00DE21D0" w:rsidRDefault="00EF2C87" w:rsidP="00EF2C87">
      <w:pPr>
        <w:pStyle w:val="c29"/>
        <w:shd w:val="clear" w:color="auto" w:fill="FFFFFF"/>
        <w:spacing w:before="0" w:beforeAutospacing="0" w:after="0" w:afterAutospacing="0"/>
        <w:ind w:left="360"/>
        <w:rPr>
          <w:rStyle w:val="c3"/>
          <w:b/>
          <w:bCs/>
          <w:color w:val="000000"/>
        </w:rPr>
      </w:pPr>
      <w:r w:rsidRPr="00DE21D0">
        <w:rPr>
          <w:rStyle w:val="c3"/>
          <w:b/>
          <w:bCs/>
          <w:color w:val="000000"/>
        </w:rPr>
        <w:t xml:space="preserve">Формы работы с </w:t>
      </w:r>
      <w:proofErr w:type="gramStart"/>
      <w:r w:rsidRPr="00DE21D0">
        <w:rPr>
          <w:rStyle w:val="c3"/>
          <w:b/>
          <w:bCs/>
          <w:color w:val="000000"/>
        </w:rPr>
        <w:t>одарёнными</w:t>
      </w:r>
      <w:proofErr w:type="gramEnd"/>
      <w:r w:rsidRPr="00DE21D0">
        <w:rPr>
          <w:rStyle w:val="c3"/>
          <w:b/>
          <w:bCs/>
          <w:color w:val="000000"/>
        </w:rPr>
        <w:t xml:space="preserve"> и мотивированными обучающимися</w:t>
      </w:r>
    </w:p>
    <w:p w:rsidR="00EF2C87" w:rsidRPr="00DE21D0" w:rsidRDefault="00EF2C87" w:rsidP="00C13CF4">
      <w:pPr>
        <w:pStyle w:val="c29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E21D0">
        <w:rPr>
          <w:rStyle w:val="c4c2"/>
          <w:color w:val="000000"/>
        </w:rPr>
        <w:t>индивидуальные и групповые консультации;</w:t>
      </w:r>
    </w:p>
    <w:p w:rsidR="00EF2C87" w:rsidRPr="00DE21D0" w:rsidRDefault="00EF2C87" w:rsidP="00C13CF4">
      <w:pPr>
        <w:pStyle w:val="c26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DE21D0">
        <w:rPr>
          <w:rStyle w:val="c2"/>
          <w:color w:val="000000"/>
        </w:rPr>
        <w:t>участие в исследовательской и проектной деятельности;</w:t>
      </w:r>
    </w:p>
    <w:p w:rsidR="00EF2C87" w:rsidRPr="00C13CF4" w:rsidRDefault="00EF2C87" w:rsidP="00C13CF4">
      <w:pPr>
        <w:pStyle w:val="c26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Style w:val="c4c2"/>
          <w:bCs/>
          <w:color w:val="000000"/>
        </w:rPr>
      </w:pPr>
      <w:r w:rsidRPr="00DE21D0">
        <w:rPr>
          <w:rStyle w:val="c4c2"/>
          <w:color w:val="000000"/>
        </w:rPr>
        <w:t xml:space="preserve"> групповые и индивидуальные занятия по параллелям классов с  </w:t>
      </w:r>
      <w:proofErr w:type="gramStart"/>
      <w:r w:rsidRPr="00DE21D0">
        <w:rPr>
          <w:rStyle w:val="c3"/>
          <w:bCs/>
          <w:color w:val="000000"/>
        </w:rPr>
        <w:t>одарёнными</w:t>
      </w:r>
      <w:proofErr w:type="gramEnd"/>
      <w:r w:rsidRPr="00DE21D0">
        <w:rPr>
          <w:rStyle w:val="c3"/>
          <w:bCs/>
          <w:color w:val="000000"/>
        </w:rPr>
        <w:t xml:space="preserve"> и   </w:t>
      </w:r>
      <w:r w:rsidRPr="00C13CF4">
        <w:rPr>
          <w:rStyle w:val="c3"/>
          <w:bCs/>
          <w:color w:val="000000"/>
        </w:rPr>
        <w:t>мотивированными   об</w:t>
      </w:r>
      <w:r w:rsidRPr="00C13CF4">
        <w:rPr>
          <w:rStyle w:val="c4c2"/>
          <w:color w:val="000000"/>
        </w:rPr>
        <w:t>учающимися;</w:t>
      </w:r>
    </w:p>
    <w:p w:rsidR="00EF2C87" w:rsidRPr="00DE21D0" w:rsidRDefault="00EF2C87" w:rsidP="00C13CF4">
      <w:pPr>
        <w:pStyle w:val="c26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Style w:val="c4c2"/>
          <w:color w:val="000000"/>
        </w:rPr>
      </w:pPr>
      <w:r w:rsidRPr="00DE21D0">
        <w:rPr>
          <w:rStyle w:val="c4c2"/>
          <w:color w:val="000000"/>
        </w:rPr>
        <w:t>индивидуальные творческие задания;</w:t>
      </w:r>
    </w:p>
    <w:p w:rsidR="00EF2C87" w:rsidRPr="00DE21D0" w:rsidRDefault="00EF2C87" w:rsidP="00C13CF4">
      <w:pPr>
        <w:pStyle w:val="c26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Style w:val="c4c2"/>
          <w:color w:val="000000"/>
        </w:rPr>
      </w:pPr>
      <w:r w:rsidRPr="00DE21D0">
        <w:rPr>
          <w:rStyle w:val="c4c2"/>
          <w:color w:val="000000"/>
        </w:rPr>
        <w:t>научные кружки, общества;</w:t>
      </w:r>
    </w:p>
    <w:p w:rsidR="00EF2C87" w:rsidRPr="00DE21D0" w:rsidRDefault="00EF2C87" w:rsidP="00C13CF4">
      <w:pPr>
        <w:pStyle w:val="c26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Style w:val="c4c2"/>
          <w:color w:val="000000"/>
        </w:rPr>
      </w:pPr>
      <w:r w:rsidRPr="00DE21D0">
        <w:rPr>
          <w:rStyle w:val="c4c2"/>
          <w:color w:val="000000"/>
        </w:rPr>
        <w:t xml:space="preserve">участие в олимпиадах, конкурсах, </w:t>
      </w:r>
      <w:r w:rsidRPr="00DE21D0">
        <w:t xml:space="preserve">научно-практических </w:t>
      </w:r>
      <w:r w:rsidRPr="00DE21D0">
        <w:rPr>
          <w:rStyle w:val="c4c2"/>
          <w:color w:val="000000"/>
        </w:rPr>
        <w:t>конференциях, фестивалях;</w:t>
      </w:r>
    </w:p>
    <w:p w:rsidR="00EF2C87" w:rsidRPr="00DE21D0" w:rsidRDefault="00EF2C87" w:rsidP="00C13CF4">
      <w:pPr>
        <w:pStyle w:val="c26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Style w:val="c4c2"/>
          <w:color w:val="000000"/>
        </w:rPr>
      </w:pPr>
      <w:r w:rsidRPr="00DE21D0">
        <w:rPr>
          <w:rStyle w:val="c4c2"/>
          <w:color w:val="000000"/>
        </w:rPr>
        <w:t>творческие мастерские;</w:t>
      </w:r>
    </w:p>
    <w:p w:rsidR="00EF2C87" w:rsidRPr="00DE21D0" w:rsidRDefault="00EF2C87" w:rsidP="00C13CF4">
      <w:pPr>
        <w:pStyle w:val="c26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Style w:val="c4c2"/>
          <w:color w:val="000000"/>
        </w:rPr>
      </w:pPr>
      <w:r w:rsidRPr="00DE21D0">
        <w:rPr>
          <w:rStyle w:val="c4c2"/>
          <w:color w:val="000000"/>
        </w:rPr>
        <w:t> дискуссии;</w:t>
      </w:r>
    </w:p>
    <w:p w:rsidR="00EF2C87" w:rsidRPr="00C13CF4" w:rsidRDefault="00EF2C87" w:rsidP="00C13CF4">
      <w:pPr>
        <w:pStyle w:val="c26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Style w:val="c4c2"/>
          <w:color w:val="000000"/>
        </w:rPr>
      </w:pPr>
      <w:r w:rsidRPr="00DE21D0">
        <w:rPr>
          <w:rStyle w:val="c4c2"/>
        </w:rPr>
        <w:t>игры;</w:t>
      </w:r>
      <w:r w:rsidR="00C13CF4" w:rsidRPr="00C13CF4">
        <w:rPr>
          <w:rStyle w:val="c4c2"/>
          <w:color w:val="000000"/>
        </w:rPr>
        <w:t xml:space="preserve"> </w:t>
      </w:r>
      <w:r w:rsidR="00C13CF4" w:rsidRPr="00DE21D0">
        <w:rPr>
          <w:rStyle w:val="c4c2"/>
          <w:color w:val="000000"/>
        </w:rPr>
        <w:t>различные конкурсы и викторины;</w:t>
      </w:r>
    </w:p>
    <w:p w:rsidR="00EF2C87" w:rsidRPr="00DE21D0" w:rsidRDefault="00EF2C87" w:rsidP="00C13CF4">
      <w:pPr>
        <w:pStyle w:val="c26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Style w:val="c4c2"/>
          <w:color w:val="000000"/>
        </w:rPr>
      </w:pPr>
      <w:r w:rsidRPr="00DE21D0">
        <w:rPr>
          <w:rStyle w:val="c4c2"/>
          <w:color w:val="000000"/>
        </w:rPr>
        <w:t>кружки по интересам;</w:t>
      </w:r>
    </w:p>
    <w:p w:rsidR="00EF2C87" w:rsidRPr="002B04FB" w:rsidRDefault="00EF2C87" w:rsidP="002B04FB">
      <w:pPr>
        <w:pStyle w:val="c26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Style w:val="c4c2"/>
          <w:color w:val="000000"/>
        </w:rPr>
      </w:pPr>
      <w:r w:rsidRPr="00DE21D0">
        <w:rPr>
          <w:rStyle w:val="c2"/>
          <w:color w:val="000000"/>
        </w:rPr>
        <w:t>занятия в профильных  группах;</w:t>
      </w:r>
      <w:r w:rsidR="002B04FB">
        <w:rPr>
          <w:rStyle w:val="c2"/>
          <w:color w:val="000000"/>
        </w:rPr>
        <w:t xml:space="preserve">    </w:t>
      </w:r>
      <w:r w:rsidRPr="002B04FB">
        <w:rPr>
          <w:rStyle w:val="c4c2"/>
          <w:color w:val="000000"/>
        </w:rPr>
        <w:t>предметные олимпиады;</w:t>
      </w:r>
    </w:p>
    <w:p w:rsidR="002B04FB" w:rsidRPr="002B04FB" w:rsidRDefault="002B04FB" w:rsidP="002B04FB">
      <w:pPr>
        <w:spacing w:after="0" w:line="360" w:lineRule="auto"/>
        <w:ind w:right="-285" w:firstLine="720"/>
        <w:jc w:val="both"/>
        <w:rPr>
          <w:rFonts w:ascii="Times New Roman" w:hAnsi="Times New Roman"/>
          <w:b/>
          <w:sz w:val="24"/>
          <w:szCs w:val="24"/>
        </w:rPr>
      </w:pPr>
      <w:r w:rsidRPr="002B04FB">
        <w:rPr>
          <w:rFonts w:ascii="Times New Roman" w:hAnsi="Times New Roman"/>
          <w:b/>
          <w:sz w:val="24"/>
          <w:szCs w:val="24"/>
        </w:rPr>
        <w:t>Содержание курса</w:t>
      </w:r>
    </w:p>
    <w:p w:rsidR="002B04FB" w:rsidRPr="002B04FB" w:rsidRDefault="002B04FB" w:rsidP="002B04FB">
      <w:pPr>
        <w:spacing w:after="0" w:line="240" w:lineRule="auto"/>
        <w:ind w:right="-285"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2B04FB">
        <w:rPr>
          <w:rFonts w:ascii="Times New Roman" w:hAnsi="Times New Roman"/>
          <w:b/>
          <w:bCs/>
          <w:i/>
          <w:sz w:val="24"/>
          <w:szCs w:val="24"/>
        </w:rPr>
        <w:t>Отношения, пропорции, проценты</w:t>
      </w:r>
    </w:p>
    <w:p w:rsidR="002B04FB" w:rsidRPr="002B04FB" w:rsidRDefault="002B04FB" w:rsidP="002B04FB">
      <w:pPr>
        <w:spacing w:after="0" w:line="240" w:lineRule="auto"/>
        <w:ind w:right="-285" w:firstLine="720"/>
        <w:jc w:val="both"/>
        <w:rPr>
          <w:rFonts w:ascii="Times New Roman" w:hAnsi="Times New Roman"/>
          <w:sz w:val="24"/>
          <w:szCs w:val="24"/>
        </w:rPr>
      </w:pPr>
      <w:r w:rsidRPr="002B04FB">
        <w:rPr>
          <w:rFonts w:ascii="Times New Roman" w:hAnsi="Times New Roman"/>
          <w:sz w:val="24"/>
          <w:szCs w:val="24"/>
        </w:rPr>
        <w:t>Отношение чисел и величин. Масштаб. Деление числа в заданном отношении. Пропорции. Прямая и обратная пропорциональность. Понятие о проценте. Задачи на проценты. Круговые диаграммы. Задачи на перебор всех возможных вариантов. Вероятность события.</w:t>
      </w:r>
    </w:p>
    <w:p w:rsidR="002B04FB" w:rsidRPr="002B04FB" w:rsidRDefault="002B04FB" w:rsidP="002B04FB">
      <w:pPr>
        <w:spacing w:after="0" w:line="240" w:lineRule="auto"/>
        <w:ind w:right="-285" w:firstLine="720"/>
        <w:jc w:val="both"/>
        <w:rPr>
          <w:rFonts w:ascii="Times New Roman" w:hAnsi="Times New Roman"/>
          <w:sz w:val="24"/>
          <w:szCs w:val="24"/>
        </w:rPr>
      </w:pPr>
      <w:r w:rsidRPr="002B04FB">
        <w:rPr>
          <w:rFonts w:ascii="Times New Roman" w:hAnsi="Times New Roman"/>
          <w:sz w:val="24"/>
          <w:szCs w:val="24"/>
        </w:rPr>
        <w:t>Основная цель – восстановить навыки работы с натуральными и рациональными числами, усвоить понятия, связанные с пропорциями и процентами.</w:t>
      </w:r>
    </w:p>
    <w:p w:rsidR="002B04FB" w:rsidRPr="002B04FB" w:rsidRDefault="002B04FB" w:rsidP="002B04FB">
      <w:pPr>
        <w:spacing w:after="0" w:line="240" w:lineRule="auto"/>
        <w:ind w:right="-285" w:firstLine="72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B04FB">
        <w:rPr>
          <w:rFonts w:ascii="Times New Roman" w:hAnsi="Times New Roman"/>
          <w:b/>
          <w:bCs/>
          <w:i/>
          <w:sz w:val="24"/>
          <w:szCs w:val="24"/>
        </w:rPr>
        <w:t>Целые числа</w:t>
      </w:r>
    </w:p>
    <w:p w:rsidR="002B04FB" w:rsidRPr="002B04FB" w:rsidRDefault="002B04FB" w:rsidP="002B04FB">
      <w:pPr>
        <w:spacing w:after="0" w:line="240" w:lineRule="auto"/>
        <w:ind w:right="-285" w:firstLine="720"/>
        <w:jc w:val="both"/>
        <w:rPr>
          <w:rFonts w:ascii="Times New Roman" w:hAnsi="Times New Roman"/>
          <w:sz w:val="24"/>
          <w:szCs w:val="24"/>
        </w:rPr>
      </w:pPr>
      <w:r w:rsidRPr="002B04FB">
        <w:rPr>
          <w:rFonts w:ascii="Times New Roman" w:hAnsi="Times New Roman"/>
          <w:sz w:val="24"/>
          <w:szCs w:val="24"/>
        </w:rPr>
        <w:t>Отрицательные целые числа. Противоположное число. Модуль числа. Сравнение целых чисел. Сложение целых чисел. Законы сложения целых чисел. Разность целых чисел. Произведение целых чисел. Частное целых чисел. Распределительный закон. Раскрытие скобок и заключение в скобки. Действия с суммами нескольких слагаемых. Представление целых чисел на координатной оси.</w:t>
      </w:r>
    </w:p>
    <w:p w:rsidR="002B04FB" w:rsidRPr="002B04FB" w:rsidRDefault="002B04FB" w:rsidP="002B04FB">
      <w:pPr>
        <w:spacing w:after="0" w:line="240" w:lineRule="auto"/>
        <w:ind w:right="-285" w:firstLine="720"/>
        <w:jc w:val="both"/>
        <w:rPr>
          <w:rFonts w:ascii="Times New Roman" w:hAnsi="Times New Roman"/>
          <w:sz w:val="24"/>
          <w:szCs w:val="24"/>
        </w:rPr>
      </w:pPr>
      <w:r w:rsidRPr="002B04FB">
        <w:rPr>
          <w:rFonts w:ascii="Times New Roman" w:hAnsi="Times New Roman"/>
          <w:sz w:val="24"/>
          <w:szCs w:val="24"/>
        </w:rPr>
        <w:t>Основная цель – научить учащихся работать со знаками, так как арифметические действия над их модулями – натуральными числами – уже хорошо усвоены.</w:t>
      </w:r>
    </w:p>
    <w:p w:rsidR="002B04FB" w:rsidRPr="002B04FB" w:rsidRDefault="002B04FB" w:rsidP="002B04FB">
      <w:pPr>
        <w:spacing w:after="0" w:line="240" w:lineRule="auto"/>
        <w:ind w:right="-285"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2B04FB">
        <w:rPr>
          <w:rFonts w:ascii="Times New Roman" w:hAnsi="Times New Roman"/>
          <w:b/>
          <w:i/>
          <w:sz w:val="24"/>
          <w:szCs w:val="24"/>
        </w:rPr>
        <w:t>Рациональные числа</w:t>
      </w:r>
    </w:p>
    <w:p w:rsidR="002B04FB" w:rsidRPr="002B04FB" w:rsidRDefault="002B04FB" w:rsidP="002B04FB">
      <w:pPr>
        <w:spacing w:after="0" w:line="240" w:lineRule="auto"/>
        <w:ind w:right="-285" w:firstLine="720"/>
        <w:jc w:val="both"/>
        <w:rPr>
          <w:rFonts w:ascii="Times New Roman" w:hAnsi="Times New Roman"/>
          <w:sz w:val="24"/>
          <w:szCs w:val="24"/>
        </w:rPr>
      </w:pPr>
      <w:r w:rsidRPr="002B04FB">
        <w:rPr>
          <w:rFonts w:ascii="Times New Roman" w:hAnsi="Times New Roman"/>
          <w:sz w:val="24"/>
          <w:szCs w:val="24"/>
        </w:rPr>
        <w:t>Отрицательные дроби. Рациональные числа. Сравнение рациональных чисел. Сложение и вычитание дробей. Умножение и деление дробей. Законы сложения и умножения. Смешанные дроби произвольного знака. Изображение рациональных чисел на координатной оси. Уравнения. Решение задач с помощью уравнений.</w:t>
      </w:r>
    </w:p>
    <w:p w:rsidR="002B04FB" w:rsidRPr="002B04FB" w:rsidRDefault="002B04FB" w:rsidP="002B04FB">
      <w:pPr>
        <w:spacing w:after="0" w:line="240" w:lineRule="auto"/>
        <w:ind w:right="-285" w:firstLine="720"/>
        <w:jc w:val="both"/>
        <w:rPr>
          <w:rFonts w:ascii="Times New Roman" w:hAnsi="Times New Roman"/>
          <w:sz w:val="24"/>
          <w:szCs w:val="24"/>
        </w:rPr>
      </w:pPr>
      <w:r w:rsidRPr="002B04FB">
        <w:rPr>
          <w:rFonts w:ascii="Times New Roman" w:hAnsi="Times New Roman"/>
          <w:sz w:val="24"/>
          <w:szCs w:val="24"/>
        </w:rPr>
        <w:t>Основная цель – добиться осознанного владения школьниками арифметических действий над рациональными числами.</w:t>
      </w:r>
    </w:p>
    <w:p w:rsidR="00937E44" w:rsidRDefault="00937E44" w:rsidP="002B04FB">
      <w:pPr>
        <w:spacing w:after="0" w:line="240" w:lineRule="auto"/>
        <w:ind w:right="-285" w:firstLine="72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937E44" w:rsidRDefault="00937E44" w:rsidP="002B04FB">
      <w:pPr>
        <w:spacing w:after="0" w:line="240" w:lineRule="auto"/>
        <w:ind w:right="-285" w:firstLine="72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937E44" w:rsidRDefault="00937E44" w:rsidP="002B04FB">
      <w:pPr>
        <w:spacing w:after="0" w:line="240" w:lineRule="auto"/>
        <w:ind w:right="-285" w:firstLine="72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B04FB" w:rsidRPr="002B04FB" w:rsidRDefault="002B04FB" w:rsidP="002B04FB">
      <w:pPr>
        <w:spacing w:after="0" w:line="240" w:lineRule="auto"/>
        <w:ind w:right="-285" w:firstLine="72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B04FB">
        <w:rPr>
          <w:rFonts w:ascii="Times New Roman" w:hAnsi="Times New Roman"/>
          <w:b/>
          <w:bCs/>
          <w:i/>
          <w:sz w:val="24"/>
          <w:szCs w:val="24"/>
        </w:rPr>
        <w:lastRenderedPageBreak/>
        <w:t>Десятичные дроби</w:t>
      </w:r>
    </w:p>
    <w:p w:rsidR="002B04FB" w:rsidRPr="002B04FB" w:rsidRDefault="002B04FB" w:rsidP="002B04FB">
      <w:pPr>
        <w:spacing w:after="0" w:line="240" w:lineRule="auto"/>
        <w:ind w:right="-285" w:firstLine="720"/>
        <w:jc w:val="both"/>
        <w:rPr>
          <w:rFonts w:ascii="Times New Roman" w:hAnsi="Times New Roman"/>
          <w:sz w:val="24"/>
          <w:szCs w:val="24"/>
        </w:rPr>
      </w:pPr>
      <w:r w:rsidRPr="002B04FB">
        <w:rPr>
          <w:rFonts w:ascii="Times New Roman" w:hAnsi="Times New Roman"/>
          <w:sz w:val="24"/>
          <w:szCs w:val="24"/>
        </w:rPr>
        <w:t>Понятие положительной десятичной дроби. Сравнение положительных десятичных дробей. Сложение и вычитание десятичных дробей. Перенос запятой в положительной десятичной дроби. Умножение положительных десятичных дробей. Деление положительных десятичных дробей. Десятичные дроби и проценты. Десятичные дроби любого знака. Приближение десятичных дробей. Приближение суммы, разности, произведения и частного двух чисел.</w:t>
      </w:r>
    </w:p>
    <w:p w:rsidR="002B04FB" w:rsidRPr="002B04FB" w:rsidRDefault="002B04FB" w:rsidP="002B04FB">
      <w:pPr>
        <w:spacing w:after="0" w:line="240" w:lineRule="auto"/>
        <w:ind w:right="-285" w:firstLine="720"/>
        <w:jc w:val="both"/>
        <w:rPr>
          <w:rFonts w:ascii="Times New Roman" w:hAnsi="Times New Roman"/>
          <w:sz w:val="24"/>
          <w:szCs w:val="24"/>
        </w:rPr>
      </w:pPr>
      <w:r w:rsidRPr="002B04FB">
        <w:rPr>
          <w:rFonts w:ascii="Times New Roman" w:hAnsi="Times New Roman"/>
          <w:sz w:val="24"/>
          <w:szCs w:val="24"/>
        </w:rPr>
        <w:t>Основная цель – научить учащихся действиям с десятичными дробями и приближёнными вычислениями.</w:t>
      </w:r>
    </w:p>
    <w:p w:rsidR="002B04FB" w:rsidRPr="002B04FB" w:rsidRDefault="002B04FB" w:rsidP="002B04FB">
      <w:pPr>
        <w:spacing w:after="0" w:line="240" w:lineRule="auto"/>
        <w:ind w:right="-285"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2B04FB">
        <w:rPr>
          <w:rFonts w:ascii="Times New Roman" w:hAnsi="Times New Roman"/>
          <w:b/>
          <w:i/>
          <w:sz w:val="24"/>
          <w:szCs w:val="24"/>
        </w:rPr>
        <w:t>Обыкновенные и десятичные дроби</w:t>
      </w:r>
    </w:p>
    <w:p w:rsidR="002B04FB" w:rsidRPr="002B04FB" w:rsidRDefault="002B04FB" w:rsidP="002B04FB">
      <w:pPr>
        <w:spacing w:after="0" w:line="240" w:lineRule="auto"/>
        <w:ind w:right="-285" w:firstLine="720"/>
        <w:jc w:val="both"/>
        <w:rPr>
          <w:rFonts w:ascii="Times New Roman" w:hAnsi="Times New Roman"/>
          <w:bCs/>
          <w:sz w:val="24"/>
          <w:szCs w:val="24"/>
        </w:rPr>
      </w:pPr>
      <w:r w:rsidRPr="002B04FB">
        <w:rPr>
          <w:rFonts w:ascii="Times New Roman" w:hAnsi="Times New Roman"/>
          <w:sz w:val="24"/>
          <w:szCs w:val="24"/>
        </w:rPr>
        <w:t>Разложение положительной обыкновенной дроби в конечную десятичную дробь.</w:t>
      </w:r>
      <w:r w:rsidRPr="002B04FB">
        <w:rPr>
          <w:rFonts w:ascii="Times New Roman" w:hAnsi="Times New Roman"/>
          <w:bCs/>
          <w:sz w:val="24"/>
          <w:szCs w:val="24"/>
        </w:rPr>
        <w:t xml:space="preserve"> Бесконечные периодические десятичные дроби. Непериодические бесконечные периодические десятичные дроби. Длина отрезка. Длина окружности. Площадь круга. Координатная ось. Декартова система координат на плоскости. Столбчатые диаграммы и графики.</w:t>
      </w:r>
    </w:p>
    <w:p w:rsidR="002B04FB" w:rsidRPr="002B04FB" w:rsidRDefault="002B04FB" w:rsidP="002B04FB">
      <w:pPr>
        <w:spacing w:after="0" w:line="240" w:lineRule="auto"/>
        <w:ind w:right="-285" w:firstLine="720"/>
        <w:jc w:val="both"/>
        <w:rPr>
          <w:rFonts w:ascii="Times New Roman" w:hAnsi="Times New Roman"/>
          <w:sz w:val="24"/>
          <w:szCs w:val="24"/>
        </w:rPr>
      </w:pPr>
      <w:r w:rsidRPr="002B04FB">
        <w:rPr>
          <w:rFonts w:ascii="Times New Roman" w:hAnsi="Times New Roman"/>
          <w:sz w:val="24"/>
          <w:szCs w:val="24"/>
        </w:rPr>
        <w:t>Основная цель – ввести действительные числа.</w:t>
      </w:r>
    </w:p>
    <w:p w:rsidR="002B04FB" w:rsidRPr="002B04FB" w:rsidRDefault="002B04FB" w:rsidP="002B04FB">
      <w:pPr>
        <w:widowControl w:val="0"/>
        <w:spacing w:after="0" w:line="240" w:lineRule="auto"/>
        <w:ind w:right="-285" w:firstLine="72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2B04FB" w:rsidRPr="002B04FB" w:rsidRDefault="002B04FB" w:rsidP="002B04FB">
      <w:pPr>
        <w:widowControl w:val="0"/>
        <w:spacing w:after="0" w:line="240" w:lineRule="auto"/>
        <w:ind w:right="-285" w:firstLine="72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B04FB">
        <w:rPr>
          <w:rFonts w:ascii="Times New Roman" w:hAnsi="Times New Roman"/>
          <w:b/>
          <w:color w:val="000000"/>
          <w:sz w:val="24"/>
          <w:szCs w:val="24"/>
        </w:rPr>
        <w:t>ТРЕБОВАНИЯ К УРОВНЮ ПОДГОТОВКИ</w:t>
      </w:r>
      <w:r w:rsidRPr="002B04FB">
        <w:rPr>
          <w:rFonts w:ascii="Times New Roman" w:hAnsi="Times New Roman"/>
          <w:b/>
          <w:sz w:val="24"/>
          <w:szCs w:val="24"/>
        </w:rPr>
        <w:t xml:space="preserve">  ШЕСТИКЛАССНИКОВ ПО МАТЕМАТИКЕ</w:t>
      </w:r>
    </w:p>
    <w:p w:rsidR="002B04FB" w:rsidRPr="002B04FB" w:rsidRDefault="002B04FB" w:rsidP="002B04FB">
      <w:pPr>
        <w:widowControl w:val="0"/>
        <w:spacing w:after="0" w:line="240" w:lineRule="auto"/>
        <w:ind w:right="-285" w:firstLine="720"/>
        <w:rPr>
          <w:rFonts w:ascii="Times New Roman" w:hAnsi="Times New Roman"/>
          <w:sz w:val="24"/>
          <w:szCs w:val="24"/>
        </w:rPr>
      </w:pPr>
      <w:r w:rsidRPr="002B04FB">
        <w:rPr>
          <w:rFonts w:ascii="Times New Roman" w:hAnsi="Times New Roman"/>
          <w:sz w:val="24"/>
          <w:szCs w:val="24"/>
        </w:rPr>
        <w:t>В результате изучения математики ученик должен</w:t>
      </w:r>
    </w:p>
    <w:p w:rsidR="002B04FB" w:rsidRPr="002B04FB" w:rsidRDefault="002B04FB" w:rsidP="002B04FB">
      <w:pPr>
        <w:widowControl w:val="0"/>
        <w:spacing w:before="120" w:after="60" w:line="240" w:lineRule="auto"/>
        <w:ind w:right="-285" w:firstLine="720"/>
        <w:outlineLvl w:val="5"/>
        <w:rPr>
          <w:rFonts w:ascii="Times New Roman" w:hAnsi="Times New Roman"/>
          <w:bCs/>
          <w:color w:val="000000"/>
          <w:sz w:val="24"/>
          <w:szCs w:val="24"/>
        </w:rPr>
      </w:pPr>
      <w:r w:rsidRPr="002B04FB">
        <w:rPr>
          <w:rFonts w:ascii="Times New Roman" w:hAnsi="Times New Roman"/>
          <w:bCs/>
          <w:sz w:val="24"/>
          <w:szCs w:val="24"/>
        </w:rPr>
        <w:t>з</w:t>
      </w:r>
      <w:r w:rsidRPr="002B04FB">
        <w:rPr>
          <w:rFonts w:ascii="Times New Roman" w:hAnsi="Times New Roman"/>
          <w:bCs/>
          <w:color w:val="000000"/>
          <w:sz w:val="24"/>
          <w:szCs w:val="24"/>
        </w:rPr>
        <w:t>нать/понимать</w:t>
      </w:r>
    </w:p>
    <w:p w:rsidR="002B04FB" w:rsidRPr="002B04FB" w:rsidRDefault="002B04FB" w:rsidP="002B04FB">
      <w:pPr>
        <w:widowControl w:val="0"/>
        <w:numPr>
          <w:ilvl w:val="0"/>
          <w:numId w:val="17"/>
        </w:numPr>
        <w:spacing w:after="0" w:line="240" w:lineRule="auto"/>
        <w:ind w:left="0" w:right="-285" w:firstLine="720"/>
        <w:rPr>
          <w:rFonts w:ascii="Times New Roman" w:hAnsi="Times New Roman"/>
          <w:sz w:val="24"/>
          <w:szCs w:val="24"/>
        </w:rPr>
      </w:pPr>
      <w:r w:rsidRPr="002B04FB">
        <w:rPr>
          <w:rFonts w:ascii="Times New Roman" w:hAnsi="Times New Roman"/>
          <w:sz w:val="24"/>
          <w:szCs w:val="24"/>
        </w:rPr>
        <w:t>существо понятия математического доказательства;</w:t>
      </w:r>
    </w:p>
    <w:p w:rsidR="002B04FB" w:rsidRPr="002B04FB" w:rsidRDefault="002B04FB" w:rsidP="002B04FB">
      <w:pPr>
        <w:widowControl w:val="0"/>
        <w:numPr>
          <w:ilvl w:val="0"/>
          <w:numId w:val="17"/>
        </w:numPr>
        <w:spacing w:after="0" w:line="240" w:lineRule="auto"/>
        <w:ind w:left="0" w:right="-285" w:firstLine="720"/>
        <w:rPr>
          <w:rFonts w:ascii="Times New Roman" w:hAnsi="Times New Roman"/>
          <w:sz w:val="24"/>
          <w:szCs w:val="24"/>
        </w:rPr>
      </w:pPr>
      <w:r w:rsidRPr="002B04FB">
        <w:rPr>
          <w:rFonts w:ascii="Times New Roman" w:hAnsi="Times New Roman"/>
          <w:sz w:val="24"/>
          <w:szCs w:val="24"/>
        </w:rPr>
        <w:t>понятие целого числа, десятичной дроби;</w:t>
      </w:r>
    </w:p>
    <w:p w:rsidR="002B04FB" w:rsidRPr="002B04FB" w:rsidRDefault="002B04FB" w:rsidP="002B04FB">
      <w:pPr>
        <w:widowControl w:val="0"/>
        <w:numPr>
          <w:ilvl w:val="0"/>
          <w:numId w:val="17"/>
        </w:numPr>
        <w:spacing w:after="0" w:line="240" w:lineRule="auto"/>
        <w:ind w:left="0" w:right="-285" w:firstLine="720"/>
        <w:rPr>
          <w:rFonts w:ascii="Times New Roman" w:hAnsi="Times New Roman"/>
          <w:sz w:val="24"/>
          <w:szCs w:val="24"/>
        </w:rPr>
      </w:pPr>
      <w:r w:rsidRPr="002B04FB">
        <w:rPr>
          <w:rFonts w:ascii="Times New Roman" w:hAnsi="Times New Roman"/>
          <w:sz w:val="24"/>
          <w:szCs w:val="24"/>
        </w:rPr>
        <w:t>существо понятия алгоритма;</w:t>
      </w:r>
    </w:p>
    <w:p w:rsidR="002B04FB" w:rsidRPr="002B04FB" w:rsidRDefault="002B04FB" w:rsidP="002B04FB">
      <w:pPr>
        <w:widowControl w:val="0"/>
        <w:numPr>
          <w:ilvl w:val="0"/>
          <w:numId w:val="17"/>
        </w:numPr>
        <w:spacing w:after="0" w:line="240" w:lineRule="auto"/>
        <w:ind w:left="0" w:right="-285" w:firstLine="720"/>
        <w:rPr>
          <w:rFonts w:ascii="Times New Roman" w:hAnsi="Times New Roman"/>
          <w:sz w:val="24"/>
          <w:szCs w:val="24"/>
        </w:rPr>
      </w:pPr>
      <w:r w:rsidRPr="002B04FB">
        <w:rPr>
          <w:rFonts w:ascii="Times New Roman" w:hAnsi="Times New Roman"/>
          <w:sz w:val="24"/>
          <w:szCs w:val="24"/>
        </w:rPr>
        <w:t>как используются математические формулы и уравнения; примеры их применения для решения математических и практических задач;</w:t>
      </w:r>
    </w:p>
    <w:p w:rsidR="002B04FB" w:rsidRPr="002B04FB" w:rsidRDefault="002B04FB" w:rsidP="002B04FB">
      <w:pPr>
        <w:widowControl w:val="0"/>
        <w:numPr>
          <w:ilvl w:val="0"/>
          <w:numId w:val="17"/>
        </w:numPr>
        <w:spacing w:after="0" w:line="240" w:lineRule="auto"/>
        <w:ind w:left="0" w:right="-285" w:firstLine="720"/>
        <w:rPr>
          <w:rFonts w:ascii="Times New Roman" w:hAnsi="Times New Roman"/>
          <w:sz w:val="24"/>
          <w:szCs w:val="24"/>
        </w:rPr>
      </w:pPr>
      <w:r w:rsidRPr="002B04FB">
        <w:rPr>
          <w:rFonts w:ascii="Times New Roman" w:hAnsi="Times New Roman"/>
          <w:sz w:val="24"/>
          <w:szCs w:val="24"/>
        </w:rPr>
        <w:t>как потребности практики привели математическую науку к необходимости расширения понятия числа;</w:t>
      </w:r>
    </w:p>
    <w:p w:rsidR="002B04FB" w:rsidRPr="002B04FB" w:rsidRDefault="002B04FB" w:rsidP="002B04FB">
      <w:pPr>
        <w:widowControl w:val="0"/>
        <w:spacing w:before="120" w:after="0" w:line="240" w:lineRule="auto"/>
        <w:ind w:right="-285" w:firstLine="720"/>
        <w:rPr>
          <w:rFonts w:ascii="Times New Roman" w:hAnsi="Times New Roman"/>
          <w:color w:val="000000"/>
          <w:sz w:val="24"/>
          <w:szCs w:val="24"/>
        </w:rPr>
      </w:pPr>
      <w:r w:rsidRPr="002B04FB">
        <w:rPr>
          <w:rFonts w:ascii="Times New Roman" w:hAnsi="Times New Roman"/>
          <w:color w:val="000000"/>
          <w:sz w:val="24"/>
          <w:szCs w:val="24"/>
        </w:rPr>
        <w:t>уметь</w:t>
      </w:r>
    </w:p>
    <w:p w:rsidR="002B04FB" w:rsidRPr="002B04FB" w:rsidRDefault="002B04FB" w:rsidP="002B04FB">
      <w:pPr>
        <w:widowControl w:val="0"/>
        <w:numPr>
          <w:ilvl w:val="0"/>
          <w:numId w:val="18"/>
        </w:numPr>
        <w:spacing w:after="0" w:line="240" w:lineRule="auto"/>
        <w:ind w:left="0" w:right="-285" w:firstLine="720"/>
        <w:rPr>
          <w:rFonts w:ascii="Times New Roman" w:hAnsi="Times New Roman"/>
          <w:sz w:val="24"/>
          <w:szCs w:val="24"/>
        </w:rPr>
      </w:pPr>
      <w:proofErr w:type="gramStart"/>
      <w:r w:rsidRPr="002B04FB">
        <w:rPr>
          <w:rFonts w:ascii="Times New Roman" w:hAnsi="Times New Roman"/>
          <w:sz w:val="24"/>
          <w:szCs w:val="24"/>
        </w:rPr>
        <w:t>переходить от одной формы записи чисел к другой, представлять десятичную дробь в виде обыкновенной и обыкновенную –  в виде десятичной,  записывать большие и малые числа с использованием целых степеней десятки;</w:t>
      </w:r>
      <w:proofErr w:type="gramEnd"/>
    </w:p>
    <w:p w:rsidR="002B04FB" w:rsidRPr="002B04FB" w:rsidRDefault="002B04FB" w:rsidP="002B04FB">
      <w:pPr>
        <w:widowControl w:val="0"/>
        <w:numPr>
          <w:ilvl w:val="0"/>
          <w:numId w:val="18"/>
        </w:numPr>
        <w:spacing w:after="0" w:line="240" w:lineRule="auto"/>
        <w:ind w:left="0" w:right="-285" w:firstLine="720"/>
        <w:rPr>
          <w:rFonts w:ascii="Times New Roman" w:hAnsi="Times New Roman"/>
          <w:sz w:val="24"/>
          <w:szCs w:val="24"/>
        </w:rPr>
      </w:pPr>
      <w:r w:rsidRPr="002B04FB">
        <w:rPr>
          <w:rFonts w:ascii="Times New Roman" w:hAnsi="Times New Roman"/>
          <w:sz w:val="24"/>
          <w:szCs w:val="24"/>
        </w:rPr>
        <w:t>выполнять арифметические действия с обыкновенными и десятичными дробями, сравнивать и округлять десятичные дроби; находить значения числовых выражений;</w:t>
      </w:r>
    </w:p>
    <w:p w:rsidR="002B04FB" w:rsidRPr="002B04FB" w:rsidRDefault="002B04FB" w:rsidP="002B04FB">
      <w:pPr>
        <w:widowControl w:val="0"/>
        <w:numPr>
          <w:ilvl w:val="0"/>
          <w:numId w:val="18"/>
        </w:numPr>
        <w:spacing w:after="0" w:line="240" w:lineRule="auto"/>
        <w:ind w:left="0" w:right="-285" w:firstLine="720"/>
        <w:rPr>
          <w:rFonts w:ascii="Times New Roman" w:hAnsi="Times New Roman"/>
          <w:sz w:val="24"/>
          <w:szCs w:val="24"/>
        </w:rPr>
      </w:pPr>
      <w:r w:rsidRPr="002B04FB">
        <w:rPr>
          <w:rFonts w:ascii="Times New Roman" w:hAnsi="Times New Roman"/>
          <w:sz w:val="24"/>
          <w:szCs w:val="24"/>
        </w:rPr>
        <w:t xml:space="preserve">пользоваться основными единицами длины, массы, времени, скорости, площади, объема; выражать более крупные единицы </w:t>
      </w:r>
      <w:proofErr w:type="gramStart"/>
      <w:r w:rsidRPr="002B04FB">
        <w:rPr>
          <w:rFonts w:ascii="Times New Roman" w:hAnsi="Times New Roman"/>
          <w:sz w:val="24"/>
          <w:szCs w:val="24"/>
        </w:rPr>
        <w:t>через</w:t>
      </w:r>
      <w:proofErr w:type="gramEnd"/>
      <w:r w:rsidRPr="002B04FB">
        <w:rPr>
          <w:rFonts w:ascii="Times New Roman" w:hAnsi="Times New Roman"/>
          <w:sz w:val="24"/>
          <w:szCs w:val="24"/>
        </w:rPr>
        <w:t xml:space="preserve"> более мелкие и наоборот;</w:t>
      </w:r>
    </w:p>
    <w:p w:rsidR="002B04FB" w:rsidRPr="002B04FB" w:rsidRDefault="002B04FB" w:rsidP="002B04FB">
      <w:pPr>
        <w:widowControl w:val="0"/>
        <w:numPr>
          <w:ilvl w:val="0"/>
          <w:numId w:val="18"/>
        </w:numPr>
        <w:spacing w:after="0" w:line="240" w:lineRule="auto"/>
        <w:ind w:left="0" w:right="-285" w:firstLine="720"/>
        <w:rPr>
          <w:rFonts w:ascii="Times New Roman" w:hAnsi="Times New Roman"/>
          <w:sz w:val="24"/>
          <w:szCs w:val="24"/>
        </w:rPr>
      </w:pPr>
      <w:r w:rsidRPr="002B04FB">
        <w:rPr>
          <w:rFonts w:ascii="Times New Roman" w:hAnsi="Times New Roman"/>
          <w:sz w:val="24"/>
          <w:szCs w:val="24"/>
        </w:rPr>
        <w:t>уметь расположить числа на координатной оси;</w:t>
      </w:r>
    </w:p>
    <w:p w:rsidR="002B04FB" w:rsidRPr="002B04FB" w:rsidRDefault="002B04FB" w:rsidP="002B04FB">
      <w:pPr>
        <w:widowControl w:val="0"/>
        <w:numPr>
          <w:ilvl w:val="0"/>
          <w:numId w:val="18"/>
        </w:numPr>
        <w:spacing w:after="0" w:line="240" w:lineRule="auto"/>
        <w:ind w:left="0" w:right="-285" w:firstLine="720"/>
        <w:rPr>
          <w:rFonts w:ascii="Times New Roman" w:hAnsi="Times New Roman"/>
          <w:sz w:val="24"/>
          <w:szCs w:val="24"/>
        </w:rPr>
      </w:pPr>
      <w:r w:rsidRPr="002B04FB">
        <w:rPr>
          <w:rFonts w:ascii="Times New Roman" w:hAnsi="Times New Roman"/>
          <w:sz w:val="24"/>
          <w:szCs w:val="24"/>
        </w:rPr>
        <w:t>Строить круговые, столбчатые диаграммы, простейшие графики;</w:t>
      </w:r>
    </w:p>
    <w:p w:rsidR="002B04FB" w:rsidRPr="002B04FB" w:rsidRDefault="002B04FB" w:rsidP="002B04FB">
      <w:pPr>
        <w:widowControl w:val="0"/>
        <w:numPr>
          <w:ilvl w:val="0"/>
          <w:numId w:val="18"/>
        </w:numPr>
        <w:spacing w:after="0" w:line="240" w:lineRule="auto"/>
        <w:ind w:left="0" w:right="-285" w:firstLine="720"/>
        <w:rPr>
          <w:rFonts w:ascii="Times New Roman" w:hAnsi="Times New Roman"/>
          <w:sz w:val="24"/>
          <w:szCs w:val="24"/>
        </w:rPr>
      </w:pPr>
      <w:r w:rsidRPr="002B04FB">
        <w:rPr>
          <w:rFonts w:ascii="Times New Roman" w:hAnsi="Times New Roman"/>
          <w:sz w:val="24"/>
          <w:szCs w:val="24"/>
        </w:rPr>
        <w:t>решать несложные задачи на проценты;</w:t>
      </w:r>
    </w:p>
    <w:p w:rsidR="002B04FB" w:rsidRPr="002B04FB" w:rsidRDefault="002B04FB" w:rsidP="002B04FB">
      <w:pPr>
        <w:widowControl w:val="0"/>
        <w:numPr>
          <w:ilvl w:val="0"/>
          <w:numId w:val="18"/>
        </w:numPr>
        <w:spacing w:after="0" w:line="240" w:lineRule="auto"/>
        <w:ind w:left="0" w:right="-285" w:firstLine="720"/>
        <w:rPr>
          <w:rFonts w:ascii="Times New Roman" w:hAnsi="Times New Roman"/>
          <w:sz w:val="24"/>
          <w:szCs w:val="24"/>
        </w:rPr>
      </w:pPr>
      <w:r w:rsidRPr="002B04FB">
        <w:rPr>
          <w:rFonts w:ascii="Times New Roman" w:hAnsi="Times New Roman"/>
          <w:sz w:val="24"/>
          <w:szCs w:val="24"/>
        </w:rPr>
        <w:t>решать текстовые задачи, включая задачи, связанные с отношением и с пропорциональностью величин, дробями и процентами;</w:t>
      </w:r>
    </w:p>
    <w:p w:rsidR="002B04FB" w:rsidRPr="002B04FB" w:rsidRDefault="002B04FB" w:rsidP="002B04FB">
      <w:pPr>
        <w:widowControl w:val="0"/>
        <w:spacing w:before="120" w:after="0" w:line="240" w:lineRule="auto"/>
        <w:ind w:right="-285" w:firstLine="720"/>
        <w:rPr>
          <w:rFonts w:ascii="Times New Roman" w:hAnsi="Times New Roman"/>
          <w:sz w:val="24"/>
          <w:szCs w:val="24"/>
        </w:rPr>
      </w:pPr>
      <w:r w:rsidRPr="002B04FB">
        <w:rPr>
          <w:rFonts w:ascii="Times New Roman" w:hAnsi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B04FB">
        <w:rPr>
          <w:rFonts w:ascii="Times New Roman" w:hAnsi="Times New Roman"/>
          <w:sz w:val="24"/>
          <w:szCs w:val="24"/>
        </w:rPr>
        <w:t>для</w:t>
      </w:r>
      <w:proofErr w:type="gramEnd"/>
      <w:r w:rsidRPr="002B04FB">
        <w:rPr>
          <w:rFonts w:ascii="Times New Roman" w:hAnsi="Times New Roman"/>
          <w:sz w:val="24"/>
          <w:szCs w:val="24"/>
        </w:rPr>
        <w:t>:</w:t>
      </w:r>
    </w:p>
    <w:p w:rsidR="002B04FB" w:rsidRPr="002B04FB" w:rsidRDefault="002B04FB" w:rsidP="002B04FB">
      <w:pPr>
        <w:widowControl w:val="0"/>
        <w:numPr>
          <w:ilvl w:val="0"/>
          <w:numId w:val="18"/>
        </w:numPr>
        <w:spacing w:after="0" w:line="240" w:lineRule="auto"/>
        <w:ind w:left="0" w:right="-285" w:firstLine="720"/>
        <w:rPr>
          <w:rFonts w:ascii="Times New Roman" w:hAnsi="Times New Roman"/>
          <w:sz w:val="24"/>
          <w:szCs w:val="24"/>
        </w:rPr>
      </w:pPr>
      <w:r w:rsidRPr="002B04FB">
        <w:rPr>
          <w:rFonts w:ascii="Times New Roman" w:hAnsi="Times New Roman"/>
          <w:sz w:val="24"/>
          <w:szCs w:val="24"/>
        </w:rPr>
        <w:t>решения несложных практических расчетных задач, в том числе c использованием при необходимости справочных материалов, калькулятора, компьютера;</w:t>
      </w:r>
    </w:p>
    <w:p w:rsidR="002B04FB" w:rsidRPr="002B04FB" w:rsidRDefault="002B04FB" w:rsidP="002B04FB">
      <w:pPr>
        <w:widowControl w:val="0"/>
        <w:numPr>
          <w:ilvl w:val="0"/>
          <w:numId w:val="18"/>
        </w:numPr>
        <w:spacing w:after="0" w:line="240" w:lineRule="auto"/>
        <w:ind w:left="0" w:right="-285" w:firstLine="720"/>
        <w:rPr>
          <w:rFonts w:ascii="Times New Roman" w:hAnsi="Times New Roman"/>
          <w:sz w:val="24"/>
          <w:szCs w:val="24"/>
        </w:rPr>
      </w:pPr>
      <w:r w:rsidRPr="002B04FB">
        <w:rPr>
          <w:rFonts w:ascii="Times New Roman" w:hAnsi="Times New Roman"/>
          <w:sz w:val="24"/>
          <w:szCs w:val="24"/>
        </w:rPr>
        <w:t>устной прикидки и оценки результата вычислений; проверки результата вычисления, с использованием различных приемов;</w:t>
      </w:r>
    </w:p>
    <w:p w:rsidR="002B04FB" w:rsidRPr="002B04FB" w:rsidRDefault="002B04FB" w:rsidP="002B04FB">
      <w:pPr>
        <w:widowControl w:val="0"/>
        <w:numPr>
          <w:ilvl w:val="0"/>
          <w:numId w:val="18"/>
        </w:numPr>
        <w:spacing w:after="0" w:line="240" w:lineRule="auto"/>
        <w:ind w:left="0" w:right="-285" w:firstLine="720"/>
        <w:rPr>
          <w:rFonts w:ascii="Times New Roman" w:hAnsi="Times New Roman"/>
          <w:sz w:val="24"/>
          <w:szCs w:val="24"/>
        </w:rPr>
      </w:pPr>
      <w:r w:rsidRPr="002B04FB">
        <w:rPr>
          <w:rFonts w:ascii="Times New Roman" w:hAnsi="Times New Roman"/>
          <w:sz w:val="24"/>
          <w:szCs w:val="24"/>
        </w:rPr>
        <w:t>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2B04FB" w:rsidRPr="002B04FB" w:rsidRDefault="002B04FB" w:rsidP="002B04FB">
      <w:pPr>
        <w:widowControl w:val="0"/>
        <w:numPr>
          <w:ilvl w:val="0"/>
          <w:numId w:val="17"/>
        </w:numPr>
        <w:spacing w:after="0" w:line="240" w:lineRule="auto"/>
        <w:ind w:left="0" w:right="-285" w:firstLine="720"/>
        <w:rPr>
          <w:rFonts w:ascii="Times New Roman" w:hAnsi="Times New Roman"/>
          <w:sz w:val="24"/>
          <w:szCs w:val="24"/>
        </w:rPr>
      </w:pPr>
      <w:r w:rsidRPr="002B04FB">
        <w:rPr>
          <w:rFonts w:ascii="Times New Roman" w:hAnsi="Times New Roman"/>
          <w:sz w:val="24"/>
          <w:szCs w:val="24"/>
        </w:rPr>
        <w:t>выполнения расчетов по формулам, для составления формул, выражающих зависимости между реальными величинами; для нахождения нужной формулы в справочных материалах;</w:t>
      </w:r>
    </w:p>
    <w:p w:rsidR="002B04FB" w:rsidRPr="002B04FB" w:rsidRDefault="002B04FB" w:rsidP="002B04FB">
      <w:pPr>
        <w:widowControl w:val="0"/>
        <w:numPr>
          <w:ilvl w:val="0"/>
          <w:numId w:val="17"/>
        </w:numPr>
        <w:spacing w:after="0" w:line="240" w:lineRule="auto"/>
        <w:ind w:left="0" w:right="-285" w:firstLine="720"/>
        <w:rPr>
          <w:rFonts w:ascii="Times New Roman" w:hAnsi="Times New Roman"/>
          <w:sz w:val="24"/>
          <w:szCs w:val="24"/>
        </w:rPr>
      </w:pPr>
      <w:r w:rsidRPr="002B04FB">
        <w:rPr>
          <w:rFonts w:ascii="Times New Roman" w:hAnsi="Times New Roman"/>
          <w:sz w:val="24"/>
          <w:szCs w:val="24"/>
        </w:rPr>
        <w:t xml:space="preserve">моделирования практических ситуаций и </w:t>
      </w:r>
      <w:proofErr w:type="gramStart"/>
      <w:r w:rsidRPr="002B04FB">
        <w:rPr>
          <w:rFonts w:ascii="Times New Roman" w:hAnsi="Times New Roman"/>
          <w:sz w:val="24"/>
          <w:szCs w:val="24"/>
        </w:rPr>
        <w:t>исследовании</w:t>
      </w:r>
      <w:proofErr w:type="gramEnd"/>
      <w:r w:rsidRPr="002B04FB">
        <w:rPr>
          <w:rFonts w:ascii="Times New Roman" w:hAnsi="Times New Roman"/>
          <w:sz w:val="24"/>
          <w:szCs w:val="24"/>
        </w:rPr>
        <w:t xml:space="preserve"> построенных моделей с использованием аппарата математики;</w:t>
      </w:r>
    </w:p>
    <w:p w:rsidR="002B04FB" w:rsidRPr="002B04FB" w:rsidRDefault="002B04FB" w:rsidP="002B04FB">
      <w:pPr>
        <w:widowControl w:val="0"/>
        <w:numPr>
          <w:ilvl w:val="0"/>
          <w:numId w:val="17"/>
        </w:numPr>
        <w:spacing w:after="0" w:line="240" w:lineRule="auto"/>
        <w:ind w:left="0" w:right="-285" w:firstLine="720"/>
        <w:rPr>
          <w:rFonts w:ascii="Times New Roman" w:hAnsi="Times New Roman"/>
          <w:sz w:val="24"/>
          <w:szCs w:val="24"/>
        </w:rPr>
      </w:pPr>
      <w:r w:rsidRPr="002B04FB">
        <w:rPr>
          <w:rFonts w:ascii="Times New Roman" w:hAnsi="Times New Roman"/>
          <w:sz w:val="24"/>
          <w:szCs w:val="24"/>
        </w:rPr>
        <w:t>описания зависимостей между физическими величинами соответствующими формулами, при исследовании несложных практических ситуаций.</w:t>
      </w:r>
    </w:p>
    <w:p w:rsidR="002B04FB" w:rsidRPr="002B04FB" w:rsidRDefault="002B04FB" w:rsidP="002B04F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B04FB">
        <w:rPr>
          <w:rFonts w:ascii="Times New Roman" w:hAnsi="Times New Roman"/>
          <w:sz w:val="24"/>
          <w:szCs w:val="24"/>
        </w:rPr>
        <w:t>Программа позволяет добиваться следующих результатов освоения образовательной    программы основного общего образования.</w:t>
      </w:r>
    </w:p>
    <w:p w:rsidR="002D75FE" w:rsidRDefault="002D75FE" w:rsidP="002B04FB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B04FB" w:rsidRPr="002B04FB" w:rsidRDefault="002B04FB" w:rsidP="002B04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04FB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Личностные:</w:t>
      </w:r>
    </w:p>
    <w:p w:rsidR="002B04FB" w:rsidRPr="002B04FB" w:rsidRDefault="002B04FB" w:rsidP="002B04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04FB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у </w:t>
      </w:r>
      <w:proofErr w:type="gramStart"/>
      <w:r w:rsidRPr="002B04FB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обучающихся</w:t>
      </w:r>
      <w:proofErr w:type="gramEnd"/>
      <w:r w:rsidRPr="002B04FB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будут сформированы:</w:t>
      </w:r>
    </w:p>
    <w:p w:rsidR="002B04FB" w:rsidRPr="002B04FB" w:rsidRDefault="002B04FB" w:rsidP="002B04FB">
      <w:pPr>
        <w:numPr>
          <w:ilvl w:val="0"/>
          <w:numId w:val="19"/>
        </w:numPr>
        <w:spacing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r w:rsidRPr="002B04FB">
        <w:rPr>
          <w:rFonts w:ascii="Times New Roman" w:hAnsi="Times New Roman"/>
          <w:sz w:val="24"/>
          <w:szCs w:val="24"/>
        </w:rPr>
        <w:t>ответственное отношение к учению;</w:t>
      </w:r>
    </w:p>
    <w:p w:rsidR="002B04FB" w:rsidRPr="002B04FB" w:rsidRDefault="002B04FB" w:rsidP="002B04F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B04FB">
        <w:rPr>
          <w:rFonts w:ascii="Times New Roman" w:hAnsi="Times New Roman"/>
          <w:sz w:val="24"/>
          <w:szCs w:val="24"/>
        </w:rPr>
        <w:t xml:space="preserve">готовность и способность </w:t>
      </w:r>
      <w:proofErr w:type="gramStart"/>
      <w:r w:rsidRPr="002B04F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B04FB">
        <w:rPr>
          <w:rFonts w:ascii="Times New Roman" w:hAnsi="Times New Roman"/>
          <w:sz w:val="24"/>
          <w:szCs w:val="24"/>
        </w:rPr>
        <w:t xml:space="preserve"> к саморазвитию и самообразованию на основе мотивации к обучению и познанию;</w:t>
      </w:r>
    </w:p>
    <w:p w:rsidR="002B04FB" w:rsidRPr="002B04FB" w:rsidRDefault="002B04FB" w:rsidP="002B04F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B04FB">
        <w:rPr>
          <w:rFonts w:ascii="Times New Roman" w:hAnsi="Times New Roman"/>
          <w:sz w:val="24"/>
          <w:szCs w:val="24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2B04FB">
        <w:rPr>
          <w:rFonts w:ascii="Times New Roman" w:hAnsi="Times New Roman"/>
          <w:sz w:val="24"/>
          <w:szCs w:val="24"/>
        </w:rPr>
        <w:t>контрпримеры</w:t>
      </w:r>
      <w:proofErr w:type="spellEnd"/>
      <w:r w:rsidRPr="002B04FB">
        <w:rPr>
          <w:rFonts w:ascii="Times New Roman" w:hAnsi="Times New Roman"/>
          <w:sz w:val="24"/>
          <w:szCs w:val="24"/>
        </w:rPr>
        <w:t>;</w:t>
      </w:r>
    </w:p>
    <w:p w:rsidR="002B04FB" w:rsidRPr="002B04FB" w:rsidRDefault="002B04FB" w:rsidP="002B04F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B04FB">
        <w:rPr>
          <w:rFonts w:ascii="Times New Roman" w:hAnsi="Times New Roman"/>
          <w:sz w:val="24"/>
          <w:szCs w:val="24"/>
        </w:rPr>
        <w:t>начальные навыки адаптации в динамично изменяющемся мире;</w:t>
      </w:r>
    </w:p>
    <w:p w:rsidR="002B04FB" w:rsidRPr="002B04FB" w:rsidRDefault="002B04FB" w:rsidP="002B04F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B04FB">
        <w:rPr>
          <w:rFonts w:ascii="Times New Roman" w:hAnsi="Times New Roman"/>
          <w:sz w:val="24"/>
          <w:szCs w:val="24"/>
        </w:rPr>
        <w:t xml:space="preserve">экологическая культура: ценностное отношение к природному миру, готовность следовать нормам природоохранного, </w:t>
      </w:r>
      <w:proofErr w:type="spellStart"/>
      <w:r w:rsidRPr="002B04FB">
        <w:rPr>
          <w:rFonts w:ascii="Times New Roman" w:hAnsi="Times New Roman"/>
          <w:sz w:val="24"/>
          <w:szCs w:val="24"/>
        </w:rPr>
        <w:t>здоровьесберегающего</w:t>
      </w:r>
      <w:proofErr w:type="spellEnd"/>
      <w:r w:rsidRPr="002B04FB">
        <w:rPr>
          <w:rFonts w:ascii="Times New Roman" w:hAnsi="Times New Roman"/>
          <w:sz w:val="24"/>
          <w:szCs w:val="24"/>
        </w:rPr>
        <w:t xml:space="preserve"> поведения;</w:t>
      </w:r>
    </w:p>
    <w:p w:rsidR="002B04FB" w:rsidRPr="002B04FB" w:rsidRDefault="002B04FB" w:rsidP="002B04F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B04FB">
        <w:rPr>
          <w:rFonts w:ascii="Times New Roman" w:hAnsi="Times New Roman"/>
          <w:sz w:val="24"/>
          <w:szCs w:val="24"/>
        </w:rPr>
        <w:t>формирование способности к эмоциональному восприятию математических объектов, задач, решений, рассуждений;</w:t>
      </w:r>
    </w:p>
    <w:p w:rsidR="002B04FB" w:rsidRPr="002B04FB" w:rsidRDefault="002B04FB" w:rsidP="002B04F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B04FB">
        <w:rPr>
          <w:rFonts w:ascii="Times New Roman" w:hAnsi="Times New Roman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2B04FB" w:rsidRPr="002B04FB" w:rsidRDefault="002B04FB" w:rsidP="002B04FB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2B04FB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у </w:t>
      </w:r>
      <w:proofErr w:type="gramStart"/>
      <w:r w:rsidRPr="002B04FB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обучающихся</w:t>
      </w:r>
      <w:proofErr w:type="gramEnd"/>
      <w:r w:rsidRPr="002B04FB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могут быть сформированы:</w:t>
      </w:r>
    </w:p>
    <w:p w:rsidR="002B04FB" w:rsidRPr="002B04FB" w:rsidRDefault="002B04FB" w:rsidP="002B04FB">
      <w:pPr>
        <w:numPr>
          <w:ilvl w:val="0"/>
          <w:numId w:val="20"/>
        </w:num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2B04FB">
        <w:rPr>
          <w:rFonts w:ascii="Times New Roman" w:hAnsi="Times New Roman"/>
          <w:sz w:val="24"/>
          <w:szCs w:val="24"/>
        </w:rPr>
        <w:t>коммуникативная компетентность в общении и сотрудничестве со сверстниками в образовательной, учебно-исследовательской, творческой и других видах деятельности;</w:t>
      </w:r>
    </w:p>
    <w:p w:rsidR="002B04FB" w:rsidRPr="002B04FB" w:rsidRDefault="002B04FB" w:rsidP="002B04F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B04FB">
        <w:rPr>
          <w:rFonts w:ascii="Times New Roman" w:hAnsi="Times New Roman"/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2B04FB" w:rsidRPr="002B04FB" w:rsidRDefault="002B04FB" w:rsidP="002B04F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B04FB">
        <w:rPr>
          <w:rFonts w:ascii="Times New Roman" w:hAnsi="Times New Roman"/>
          <w:sz w:val="24"/>
          <w:szCs w:val="24"/>
        </w:rPr>
        <w:t>креативность мышления, инициативы, находчивости, активности при решении арифметических задач.</w:t>
      </w:r>
    </w:p>
    <w:p w:rsidR="002B04FB" w:rsidRPr="002B04FB" w:rsidRDefault="002B04FB" w:rsidP="002B04F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B04FB">
        <w:rPr>
          <w:rFonts w:ascii="Times New Roman" w:hAnsi="Times New Roman"/>
          <w:b/>
          <w:bCs/>
          <w:i/>
          <w:iCs/>
          <w:sz w:val="24"/>
          <w:szCs w:val="24"/>
        </w:rPr>
        <w:t>Метапредметные</w:t>
      </w:r>
      <w:proofErr w:type="spellEnd"/>
      <w:r w:rsidRPr="002B04FB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:rsidR="002B04FB" w:rsidRPr="002B04FB" w:rsidRDefault="002B04FB" w:rsidP="002B04FB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B04FB">
        <w:rPr>
          <w:rFonts w:ascii="Times New Roman" w:hAnsi="Times New Roman"/>
          <w:b/>
          <w:bCs/>
          <w:sz w:val="24"/>
          <w:szCs w:val="24"/>
        </w:rPr>
        <w:t>регулятивные</w:t>
      </w:r>
    </w:p>
    <w:p w:rsidR="002B04FB" w:rsidRPr="002B04FB" w:rsidRDefault="002B04FB" w:rsidP="002B04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04FB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обучающиеся научатся:</w:t>
      </w:r>
    </w:p>
    <w:p w:rsidR="002B04FB" w:rsidRPr="002B04FB" w:rsidRDefault="002B04FB" w:rsidP="002B04FB">
      <w:pPr>
        <w:numPr>
          <w:ilvl w:val="0"/>
          <w:numId w:val="22"/>
        </w:num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2B04FB">
        <w:rPr>
          <w:rFonts w:ascii="Times New Roman" w:hAnsi="Times New Roman"/>
          <w:sz w:val="24"/>
          <w:szCs w:val="24"/>
        </w:rPr>
        <w:t>формулировать и удерживать учебную задачу;</w:t>
      </w:r>
    </w:p>
    <w:p w:rsidR="002B04FB" w:rsidRPr="002B04FB" w:rsidRDefault="002B04FB" w:rsidP="002B04F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B04FB">
        <w:rPr>
          <w:rFonts w:ascii="Times New Roman" w:hAnsi="Times New Roman"/>
          <w:sz w:val="24"/>
          <w:szCs w:val="24"/>
        </w:rPr>
        <w:t>выбирать действия в соответствии с поставленной задачей и условиями реализации;</w:t>
      </w:r>
    </w:p>
    <w:p w:rsidR="002B04FB" w:rsidRPr="002B04FB" w:rsidRDefault="002B04FB" w:rsidP="002B04F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B04FB">
        <w:rPr>
          <w:rFonts w:ascii="Times New Roman" w:hAnsi="Times New Roman"/>
          <w:sz w:val="24"/>
          <w:szCs w:val="24"/>
        </w:rPr>
        <w:t>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2B04FB" w:rsidRPr="002B04FB" w:rsidRDefault="002B04FB" w:rsidP="002B04F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B04FB">
        <w:rPr>
          <w:rFonts w:ascii="Times New Roman" w:hAnsi="Times New Roman"/>
          <w:sz w:val="24"/>
          <w:szCs w:val="24"/>
        </w:rPr>
        <w:t>предвидеть уровень усвоения знаний, его временных характеристик;</w:t>
      </w:r>
    </w:p>
    <w:p w:rsidR="002B04FB" w:rsidRPr="002B04FB" w:rsidRDefault="002B04FB" w:rsidP="002B04F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B04FB">
        <w:rPr>
          <w:rFonts w:ascii="Times New Roman" w:hAnsi="Times New Roman"/>
          <w:sz w:val="24"/>
          <w:szCs w:val="24"/>
        </w:rPr>
        <w:t>составлять план и последовательность действий;</w:t>
      </w:r>
    </w:p>
    <w:p w:rsidR="002B04FB" w:rsidRPr="002B04FB" w:rsidRDefault="002B04FB" w:rsidP="002B04F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B04FB">
        <w:rPr>
          <w:rFonts w:ascii="Times New Roman" w:hAnsi="Times New Roman"/>
          <w:sz w:val="24"/>
          <w:szCs w:val="24"/>
        </w:rPr>
        <w:t>осуществлять контроль по образцу и вносить необходимые коррективы;</w:t>
      </w:r>
    </w:p>
    <w:p w:rsidR="002B04FB" w:rsidRPr="002B04FB" w:rsidRDefault="002B04FB" w:rsidP="002B04F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B04FB">
        <w:rPr>
          <w:rFonts w:ascii="Times New Roman" w:hAnsi="Times New Roman"/>
          <w:sz w:val="24"/>
          <w:szCs w:val="24"/>
        </w:rPr>
        <w:t>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2B04FB" w:rsidRPr="002B04FB" w:rsidRDefault="002B04FB" w:rsidP="002B04F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B04FB">
        <w:rPr>
          <w:rFonts w:ascii="Times New Roman" w:hAnsi="Times New Roman"/>
          <w:sz w:val="24"/>
          <w:szCs w:val="24"/>
        </w:rPr>
        <w:t>сличать способ действия и его результат с заданным эталоном с целью обнаружения</w:t>
      </w:r>
      <w:r w:rsidRPr="002B04F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B04FB">
        <w:rPr>
          <w:rFonts w:ascii="Times New Roman" w:hAnsi="Times New Roman"/>
          <w:sz w:val="24"/>
          <w:szCs w:val="24"/>
        </w:rPr>
        <w:t>отклонений и отличий от эталона;</w:t>
      </w:r>
    </w:p>
    <w:p w:rsidR="002B04FB" w:rsidRPr="002B04FB" w:rsidRDefault="002B04FB" w:rsidP="002B04F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2B04FB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обучающиеся</w:t>
      </w:r>
      <w:proofErr w:type="gramEnd"/>
      <w:r w:rsidRPr="002B04FB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получат возможность научиться:</w:t>
      </w:r>
    </w:p>
    <w:p w:rsidR="002B04FB" w:rsidRPr="002B04FB" w:rsidRDefault="002B04FB" w:rsidP="002B04F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B04FB">
        <w:rPr>
          <w:rFonts w:ascii="Times New Roman" w:hAnsi="Times New Roman"/>
          <w:sz w:val="24"/>
          <w:szCs w:val="24"/>
        </w:rPr>
        <w:t>определять последовательность промежуточных целей и соответствующих</w:t>
      </w:r>
      <w:r w:rsidRPr="002B04F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B04FB">
        <w:rPr>
          <w:rFonts w:ascii="Times New Roman" w:hAnsi="Times New Roman"/>
          <w:sz w:val="24"/>
          <w:szCs w:val="24"/>
        </w:rPr>
        <w:t>им действий с учётом конечного результата;</w:t>
      </w:r>
    </w:p>
    <w:p w:rsidR="002B04FB" w:rsidRPr="002B04FB" w:rsidRDefault="002B04FB" w:rsidP="002B04F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B04FB">
        <w:rPr>
          <w:rFonts w:ascii="Times New Roman" w:hAnsi="Times New Roman"/>
          <w:sz w:val="24"/>
          <w:szCs w:val="24"/>
        </w:rPr>
        <w:t>предвидеть возможности получения конкретного результата при решении задач;</w:t>
      </w:r>
    </w:p>
    <w:p w:rsidR="002B04FB" w:rsidRPr="002B04FB" w:rsidRDefault="002B04FB" w:rsidP="002B04F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B04FB">
        <w:rPr>
          <w:rFonts w:ascii="Times New Roman" w:hAnsi="Times New Roman"/>
          <w:sz w:val="24"/>
          <w:szCs w:val="24"/>
        </w:rPr>
        <w:t>осуществлять констатирующий и прогнозирующий контроль по результату и по способу действия;</w:t>
      </w:r>
    </w:p>
    <w:p w:rsidR="002B04FB" w:rsidRPr="002B04FB" w:rsidRDefault="002B04FB" w:rsidP="002B04F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B04FB">
        <w:rPr>
          <w:rFonts w:ascii="Times New Roman" w:hAnsi="Times New Roman"/>
          <w:sz w:val="24"/>
          <w:szCs w:val="24"/>
        </w:rPr>
        <w:t xml:space="preserve">выделять и формулировать то, что усвоено и что нужно </w:t>
      </w:r>
      <w:proofErr w:type="gramStart"/>
      <w:r w:rsidRPr="002B04FB">
        <w:rPr>
          <w:rFonts w:ascii="Times New Roman" w:hAnsi="Times New Roman"/>
          <w:sz w:val="24"/>
          <w:szCs w:val="24"/>
        </w:rPr>
        <w:t>усвоить</w:t>
      </w:r>
      <w:proofErr w:type="gramEnd"/>
      <w:r w:rsidRPr="002B04FB">
        <w:rPr>
          <w:rFonts w:ascii="Times New Roman" w:hAnsi="Times New Roman"/>
          <w:sz w:val="24"/>
          <w:szCs w:val="24"/>
        </w:rPr>
        <w:t>, определять качество и уровень усвоения;</w:t>
      </w:r>
    </w:p>
    <w:p w:rsidR="002B04FB" w:rsidRPr="002B04FB" w:rsidRDefault="002B04FB" w:rsidP="002B04F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B04FB">
        <w:rPr>
          <w:rFonts w:ascii="Times New Roman" w:hAnsi="Times New Roman"/>
          <w:sz w:val="24"/>
          <w:szCs w:val="24"/>
        </w:rPr>
        <w:t>концентрировать волю для преодоления интеллектуальных затруднений и физических препятствий;</w:t>
      </w:r>
    </w:p>
    <w:p w:rsidR="002B04FB" w:rsidRPr="002B04FB" w:rsidRDefault="002B04FB" w:rsidP="002B04FB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B04FB">
        <w:rPr>
          <w:rFonts w:ascii="Times New Roman" w:hAnsi="Times New Roman"/>
          <w:b/>
          <w:bCs/>
          <w:sz w:val="24"/>
          <w:szCs w:val="24"/>
        </w:rPr>
        <w:t>познавательные</w:t>
      </w:r>
    </w:p>
    <w:p w:rsidR="002B04FB" w:rsidRPr="002B04FB" w:rsidRDefault="002B04FB" w:rsidP="002B04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04FB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обучающиеся научатся:</w:t>
      </w:r>
    </w:p>
    <w:p w:rsidR="002B04FB" w:rsidRPr="002B04FB" w:rsidRDefault="002B04FB" w:rsidP="002B04FB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B04FB">
        <w:rPr>
          <w:rFonts w:ascii="Times New Roman" w:hAnsi="Times New Roman"/>
          <w:sz w:val="24"/>
          <w:szCs w:val="24"/>
        </w:rPr>
        <w:t>самостоятельно выделять и формулировать познавательную цель;</w:t>
      </w:r>
    </w:p>
    <w:p w:rsidR="002B04FB" w:rsidRPr="002B04FB" w:rsidRDefault="002B04FB" w:rsidP="002B04FB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B04FB">
        <w:rPr>
          <w:rFonts w:ascii="Times New Roman" w:hAnsi="Times New Roman"/>
          <w:sz w:val="24"/>
          <w:szCs w:val="24"/>
        </w:rPr>
        <w:t>использовать общие приёмы решения задач;</w:t>
      </w:r>
    </w:p>
    <w:p w:rsidR="002B04FB" w:rsidRPr="002B04FB" w:rsidRDefault="002B04FB" w:rsidP="002B04FB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B04FB">
        <w:rPr>
          <w:rFonts w:ascii="Times New Roman" w:hAnsi="Times New Roman"/>
          <w:sz w:val="24"/>
          <w:szCs w:val="24"/>
        </w:rPr>
        <w:t>применять правила и пользоваться инструкциями и освоенными закономерностями;</w:t>
      </w:r>
    </w:p>
    <w:p w:rsidR="002B04FB" w:rsidRPr="002B04FB" w:rsidRDefault="002B04FB" w:rsidP="002B04FB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r w:rsidRPr="002B04FB">
        <w:rPr>
          <w:rFonts w:ascii="Times New Roman" w:hAnsi="Times New Roman"/>
          <w:sz w:val="24"/>
          <w:szCs w:val="24"/>
        </w:rPr>
        <w:t>осуществлять смысловое чтение;</w:t>
      </w:r>
    </w:p>
    <w:p w:rsidR="002B04FB" w:rsidRPr="002B04FB" w:rsidRDefault="002B04FB" w:rsidP="002B04FB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B04FB">
        <w:rPr>
          <w:rFonts w:ascii="Times New Roman" w:hAnsi="Times New Roman"/>
          <w:sz w:val="24"/>
          <w:szCs w:val="24"/>
        </w:rPr>
        <w:t>создавать, применять и преобразовывать знаково-символические средства, модели и схемы для решения задач;</w:t>
      </w:r>
    </w:p>
    <w:p w:rsidR="002B04FB" w:rsidRPr="002B04FB" w:rsidRDefault="002B04FB" w:rsidP="002B04FB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B04FB">
        <w:rPr>
          <w:rFonts w:ascii="Times New Roman" w:hAnsi="Times New Roman"/>
          <w:sz w:val="24"/>
          <w:szCs w:val="24"/>
        </w:rPr>
        <w:lastRenderedPageBreak/>
        <w:t>самостоятельно ставить цели, выбирать и создавать алгоритмы для решения учебных математических проблем;</w:t>
      </w:r>
    </w:p>
    <w:p w:rsidR="002B04FB" w:rsidRPr="002B04FB" w:rsidRDefault="002B04FB" w:rsidP="002B04FB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B04FB">
        <w:rPr>
          <w:rFonts w:ascii="Times New Roman" w:hAnsi="Times New Roman"/>
          <w:sz w:val="24"/>
          <w:szCs w:val="24"/>
        </w:rPr>
        <w:t xml:space="preserve">понимать сущность алгоритмических предписаний и уметь действовать и </w:t>
      </w:r>
      <w:proofErr w:type="gramStart"/>
      <w:r w:rsidRPr="002B04FB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2B04FB">
        <w:rPr>
          <w:rFonts w:ascii="Times New Roman" w:hAnsi="Times New Roman"/>
          <w:sz w:val="24"/>
          <w:szCs w:val="24"/>
        </w:rPr>
        <w:t xml:space="preserve"> с предложенным алгоритмом;</w:t>
      </w:r>
    </w:p>
    <w:p w:rsidR="002B04FB" w:rsidRPr="002B04FB" w:rsidRDefault="002B04FB" w:rsidP="002B04FB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B04FB">
        <w:rPr>
          <w:rFonts w:ascii="Times New Roman" w:hAnsi="Times New Roman"/>
          <w:sz w:val="24"/>
          <w:szCs w:val="24"/>
        </w:rPr>
        <w:t>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2B04FB" w:rsidRPr="002B04FB" w:rsidRDefault="002B04FB" w:rsidP="002B04FB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B04FB">
        <w:rPr>
          <w:rFonts w:ascii="Times New Roman" w:hAnsi="Times New Roman"/>
          <w:sz w:val="24"/>
          <w:szCs w:val="24"/>
        </w:rPr>
        <w:t>находить в различных источниках информацию, необходимую для решения математических проблем, и представлять её в понятной форме; принимать решит, в условиях неполной и избыточной, точной и вероятностной информации;</w:t>
      </w:r>
    </w:p>
    <w:p w:rsidR="002B04FB" w:rsidRPr="002B04FB" w:rsidRDefault="002B04FB" w:rsidP="002B04F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2B04FB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обучающиеся</w:t>
      </w:r>
      <w:proofErr w:type="gramEnd"/>
      <w:r w:rsidRPr="002B04FB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получат возможность научиться:</w:t>
      </w:r>
    </w:p>
    <w:p w:rsidR="002B04FB" w:rsidRPr="002B04FB" w:rsidRDefault="002B04FB" w:rsidP="002B04FB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B04FB">
        <w:rPr>
          <w:rFonts w:ascii="Times New Roman" w:hAnsi="Times New Roman"/>
          <w:sz w:val="24"/>
          <w:szCs w:val="24"/>
        </w:rPr>
        <w:t>устанавливать причинно-следственные связи; строить логические рассуждении, умозаключения (индуктивные, дедуктивные и по аналогии) и выводы;</w:t>
      </w:r>
    </w:p>
    <w:p w:rsidR="002B04FB" w:rsidRPr="002B04FB" w:rsidRDefault="002B04FB" w:rsidP="002B04FB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B04FB">
        <w:rPr>
          <w:rFonts w:ascii="Times New Roman" w:hAnsi="Times New Roman"/>
          <w:sz w:val="24"/>
          <w:szCs w:val="24"/>
        </w:rPr>
        <w:t xml:space="preserve">формировать </w:t>
      </w:r>
      <w:proofErr w:type="gramStart"/>
      <w:r w:rsidRPr="002B04FB">
        <w:rPr>
          <w:rFonts w:ascii="Times New Roman" w:hAnsi="Times New Roman"/>
          <w:sz w:val="24"/>
          <w:szCs w:val="24"/>
        </w:rPr>
        <w:t>учебную</w:t>
      </w:r>
      <w:proofErr w:type="gramEnd"/>
      <w:r w:rsidRPr="002B04F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B04FB">
        <w:rPr>
          <w:rFonts w:ascii="Times New Roman" w:hAnsi="Times New Roman"/>
          <w:sz w:val="24"/>
          <w:szCs w:val="24"/>
        </w:rPr>
        <w:t>общепользовательскую</w:t>
      </w:r>
      <w:proofErr w:type="spellEnd"/>
      <w:r w:rsidRPr="002B04FB">
        <w:rPr>
          <w:rFonts w:ascii="Times New Roman" w:hAnsi="Times New Roman"/>
          <w:sz w:val="24"/>
          <w:szCs w:val="24"/>
        </w:rPr>
        <w:t xml:space="preserve"> компетентности в области использования информационно-коммуникационных технологий (ИКГ-компетентности);</w:t>
      </w:r>
    </w:p>
    <w:p w:rsidR="002B04FB" w:rsidRPr="002B04FB" w:rsidRDefault="002B04FB" w:rsidP="002B04FB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B04FB">
        <w:rPr>
          <w:rFonts w:ascii="Times New Roman" w:hAnsi="Times New Roman"/>
          <w:sz w:val="24"/>
          <w:szCs w:val="24"/>
        </w:rPr>
        <w:t>видеть математическую задачу в других дисциплинах, в окружающей жизни;</w:t>
      </w:r>
    </w:p>
    <w:p w:rsidR="002B04FB" w:rsidRPr="002B04FB" w:rsidRDefault="002B04FB" w:rsidP="002B04FB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B04FB">
        <w:rPr>
          <w:rFonts w:ascii="Times New Roman" w:hAnsi="Times New Roman"/>
          <w:sz w:val="24"/>
          <w:szCs w:val="24"/>
        </w:rPr>
        <w:t>выдвигать гипотезы при решении учебных задач и понимать необходимость их проверки;</w:t>
      </w:r>
    </w:p>
    <w:p w:rsidR="002B04FB" w:rsidRPr="002B04FB" w:rsidRDefault="002B04FB" w:rsidP="002B04FB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B04FB">
        <w:rPr>
          <w:rFonts w:ascii="Times New Roman" w:hAnsi="Times New Roman"/>
          <w:sz w:val="24"/>
          <w:szCs w:val="24"/>
        </w:rPr>
        <w:t>планировать и осуществлять деятельность, направленную на решение задач исследовательского характера;</w:t>
      </w:r>
    </w:p>
    <w:p w:rsidR="002B04FB" w:rsidRPr="002B04FB" w:rsidRDefault="002B04FB" w:rsidP="002B04FB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B04FB">
        <w:rPr>
          <w:rFonts w:ascii="Times New Roman" w:hAnsi="Times New Roman"/>
          <w:sz w:val="24"/>
          <w:szCs w:val="24"/>
        </w:rPr>
        <w:t>выбирать наиболее рациональные и эффективные способы решения задач;</w:t>
      </w:r>
    </w:p>
    <w:p w:rsidR="002B04FB" w:rsidRPr="002B04FB" w:rsidRDefault="002B04FB" w:rsidP="002B04FB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r w:rsidRPr="002B04FB">
        <w:rPr>
          <w:rFonts w:ascii="Times New Roman" w:hAnsi="Times New Roman"/>
          <w:sz w:val="24"/>
          <w:szCs w:val="24"/>
        </w:rPr>
        <w:t>интерпретировать информации (структурировать, переводить сплошной текст</w:t>
      </w:r>
      <w:r w:rsidRPr="002B04FB">
        <w:rPr>
          <w:rFonts w:ascii="Times New Roman" w:hAnsi="Times New Roman"/>
          <w:sz w:val="24"/>
          <w:szCs w:val="24"/>
        </w:rPr>
        <w:br/>
        <w:t>в таблицу, презентовать полученную информацию, в том числе с помощью ИКТ);</w:t>
      </w:r>
    </w:p>
    <w:p w:rsidR="002B04FB" w:rsidRPr="002B04FB" w:rsidRDefault="002B04FB" w:rsidP="002B04FB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B04FB">
        <w:rPr>
          <w:rFonts w:ascii="Times New Roman" w:hAnsi="Times New Roman"/>
          <w:sz w:val="24"/>
          <w:szCs w:val="24"/>
        </w:rPr>
        <w:t>оценивать информацию (критическая оценка, оценка достоверности);</w:t>
      </w:r>
    </w:p>
    <w:p w:rsidR="002B04FB" w:rsidRPr="002B04FB" w:rsidRDefault="002B04FB" w:rsidP="002B04FB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B04FB">
        <w:rPr>
          <w:rFonts w:ascii="Times New Roman" w:hAnsi="Times New Roman"/>
          <w:sz w:val="24"/>
          <w:szCs w:val="24"/>
        </w:rPr>
        <w:t>устанавливать причинно-следственные связи, выстраивать рассуждения, обобщения;</w:t>
      </w:r>
    </w:p>
    <w:p w:rsidR="002B04FB" w:rsidRPr="002B04FB" w:rsidRDefault="002B04FB" w:rsidP="002B04FB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B04FB">
        <w:rPr>
          <w:rFonts w:ascii="Times New Roman" w:hAnsi="Times New Roman"/>
          <w:b/>
          <w:bCs/>
          <w:sz w:val="24"/>
          <w:szCs w:val="24"/>
        </w:rPr>
        <w:t>коммуникативные</w:t>
      </w:r>
    </w:p>
    <w:p w:rsidR="002B04FB" w:rsidRPr="002B04FB" w:rsidRDefault="002B04FB" w:rsidP="002B04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04FB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обучающиеся научатся:</w:t>
      </w:r>
    </w:p>
    <w:p w:rsidR="002B04FB" w:rsidRPr="002B04FB" w:rsidRDefault="002B04FB" w:rsidP="002B04FB">
      <w:pPr>
        <w:numPr>
          <w:ilvl w:val="0"/>
          <w:numId w:val="28"/>
        </w:num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2B04FB">
        <w:rPr>
          <w:rFonts w:ascii="Times New Roman" w:hAnsi="Times New Roman"/>
          <w:sz w:val="24"/>
          <w:szCs w:val="24"/>
        </w:rPr>
        <w:t>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2B04FB" w:rsidRPr="002B04FB" w:rsidRDefault="002B04FB" w:rsidP="002B04FB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B04FB">
        <w:rPr>
          <w:rFonts w:ascii="Times New Roman" w:hAnsi="Times New Roman"/>
          <w:sz w:val="24"/>
          <w:szCs w:val="24"/>
        </w:rPr>
        <w:t>взаимодействовать и находить общие способы работы;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2B04FB" w:rsidRPr="002B04FB" w:rsidRDefault="002B04FB" w:rsidP="002B04FB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B04FB">
        <w:rPr>
          <w:rFonts w:ascii="Times New Roman" w:hAnsi="Times New Roman"/>
          <w:sz w:val="24"/>
          <w:szCs w:val="24"/>
        </w:rPr>
        <w:t>прогнозировать возникновение конфликтов при наличии разных точек зрения;</w:t>
      </w:r>
    </w:p>
    <w:p w:rsidR="002B04FB" w:rsidRPr="002B04FB" w:rsidRDefault="002B04FB" w:rsidP="002B04FB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B04FB">
        <w:rPr>
          <w:rFonts w:ascii="Times New Roman" w:hAnsi="Times New Roman"/>
          <w:sz w:val="24"/>
          <w:szCs w:val="24"/>
        </w:rPr>
        <w:t>разрешать конфликты на основе учёта интересов и позиций всех участников;</w:t>
      </w:r>
    </w:p>
    <w:p w:rsidR="002B04FB" w:rsidRPr="002B04FB" w:rsidRDefault="002B04FB" w:rsidP="002B04FB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B04FB">
        <w:rPr>
          <w:rFonts w:ascii="Times New Roman" w:hAnsi="Times New Roman"/>
          <w:sz w:val="24"/>
          <w:szCs w:val="24"/>
        </w:rPr>
        <w:t>координировать и принимать различные позиции во взаимодействии;</w:t>
      </w:r>
    </w:p>
    <w:p w:rsidR="002B04FB" w:rsidRPr="002B04FB" w:rsidRDefault="002B04FB" w:rsidP="002B04FB">
      <w:pPr>
        <w:numPr>
          <w:ilvl w:val="0"/>
          <w:numId w:val="28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2B04FB">
        <w:rPr>
          <w:rFonts w:ascii="Times New Roman" w:hAnsi="Times New Roman"/>
          <w:sz w:val="24"/>
          <w:szCs w:val="24"/>
        </w:rPr>
        <w:t>аргументировать свою позицию и координировать её с позициями партнеров в сотрудничестве при выработке общего решения в совместной деятельности.</w:t>
      </w:r>
    </w:p>
    <w:p w:rsidR="002B04FB" w:rsidRPr="002B04FB" w:rsidRDefault="002B04FB" w:rsidP="002B04F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  <w:bookmarkStart w:id="0" w:name="_GoBack"/>
      <w:bookmarkEnd w:id="0"/>
      <w:r w:rsidRPr="002B04FB">
        <w:rPr>
          <w:rFonts w:ascii="Times New Roman" w:hAnsi="Times New Roman"/>
          <w:b/>
          <w:bCs/>
          <w:i/>
          <w:iCs/>
          <w:sz w:val="24"/>
          <w:szCs w:val="24"/>
        </w:rPr>
        <w:t>Предметные:</w:t>
      </w:r>
    </w:p>
    <w:p w:rsidR="002B04FB" w:rsidRPr="002B04FB" w:rsidRDefault="002B04FB" w:rsidP="002B04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04FB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обучающиеся научатся:</w:t>
      </w:r>
    </w:p>
    <w:p w:rsidR="002B04FB" w:rsidRPr="002B04FB" w:rsidRDefault="002B04FB" w:rsidP="002B04FB">
      <w:pPr>
        <w:numPr>
          <w:ilvl w:val="0"/>
          <w:numId w:val="29"/>
        </w:num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2B04FB">
        <w:rPr>
          <w:rFonts w:ascii="Times New Roman" w:hAnsi="Times New Roman"/>
          <w:sz w:val="24"/>
          <w:szCs w:val="24"/>
        </w:rPr>
        <w:t>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классификацию;</w:t>
      </w:r>
    </w:p>
    <w:p w:rsidR="002B04FB" w:rsidRPr="002B04FB" w:rsidRDefault="002B04FB" w:rsidP="002B04FB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B04FB">
        <w:rPr>
          <w:rFonts w:ascii="Times New Roman" w:hAnsi="Times New Roman"/>
          <w:sz w:val="24"/>
          <w:szCs w:val="24"/>
        </w:rPr>
        <w:t>владеть базовым понятийным аппаратом: иметь представление о числе, дроби, об основных геометрических объектах (точка, прямая, ломаная, угол, многоугольник, многогранник, круг, окружность);</w:t>
      </w:r>
      <w:proofErr w:type="gramEnd"/>
    </w:p>
    <w:p w:rsidR="002B04FB" w:rsidRPr="002B04FB" w:rsidRDefault="002B04FB" w:rsidP="002B04FB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B04FB">
        <w:rPr>
          <w:rFonts w:ascii="Times New Roman" w:hAnsi="Times New Roman"/>
          <w:sz w:val="24"/>
          <w:szCs w:val="24"/>
        </w:rPr>
        <w:t>выполнять арифметические преобразования, применять их для решения учебных математических задач;</w:t>
      </w:r>
    </w:p>
    <w:p w:rsidR="002B04FB" w:rsidRPr="002B04FB" w:rsidRDefault="002B04FB" w:rsidP="002B04FB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r w:rsidRPr="002B04FB">
        <w:rPr>
          <w:rFonts w:ascii="Times New Roman" w:hAnsi="Times New Roman"/>
          <w:sz w:val="24"/>
          <w:szCs w:val="24"/>
        </w:rPr>
        <w:t>пользоваться изученными математическими формулами;</w:t>
      </w:r>
    </w:p>
    <w:p w:rsidR="002B04FB" w:rsidRPr="002B04FB" w:rsidRDefault="002B04FB" w:rsidP="002B04FB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B04FB">
        <w:rPr>
          <w:rFonts w:ascii="Times New Roman" w:hAnsi="Times New Roman"/>
          <w:sz w:val="24"/>
          <w:szCs w:val="24"/>
        </w:rPr>
        <w:t>самостоятельно приобретать и применять знания в различных ситуациях для решения несложных практических задач, в том числе с использованием при необходимости справочных материалов, калькулятора и компьютера;</w:t>
      </w:r>
    </w:p>
    <w:p w:rsidR="002B04FB" w:rsidRPr="002B04FB" w:rsidRDefault="002B04FB" w:rsidP="002B04FB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B04FB">
        <w:rPr>
          <w:rFonts w:ascii="Times New Roman" w:hAnsi="Times New Roman"/>
          <w:sz w:val="24"/>
          <w:szCs w:val="24"/>
        </w:rPr>
        <w:t>пользоваться предметным указателем энциклопедий и справочником дни</w:t>
      </w:r>
      <w:r w:rsidRPr="002B04FB">
        <w:rPr>
          <w:rFonts w:ascii="Times New Roman" w:hAnsi="Times New Roman"/>
          <w:sz w:val="24"/>
          <w:szCs w:val="24"/>
        </w:rPr>
        <w:br/>
        <w:t>' нахождения информации;</w:t>
      </w:r>
    </w:p>
    <w:p w:rsidR="002B04FB" w:rsidRPr="002B04FB" w:rsidRDefault="002B04FB" w:rsidP="002B04FB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B04FB">
        <w:rPr>
          <w:rFonts w:ascii="Times New Roman" w:hAnsi="Times New Roman"/>
          <w:sz w:val="24"/>
          <w:szCs w:val="24"/>
        </w:rPr>
        <w:t>знать основные способы представления и анализа статистических данных, уметь решать задачи с помощью перебора возможных вариантов.</w:t>
      </w:r>
    </w:p>
    <w:p w:rsidR="002B04FB" w:rsidRPr="002B04FB" w:rsidRDefault="002B04FB" w:rsidP="002B04F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2B04FB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lastRenderedPageBreak/>
        <w:t>обучающиеся</w:t>
      </w:r>
      <w:proofErr w:type="gramEnd"/>
      <w:r w:rsidRPr="002B04FB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получат возможность научиться:</w:t>
      </w:r>
    </w:p>
    <w:p w:rsidR="002B04FB" w:rsidRPr="002B04FB" w:rsidRDefault="002B04FB" w:rsidP="002B04FB">
      <w:pPr>
        <w:numPr>
          <w:ilvl w:val="0"/>
          <w:numId w:val="30"/>
        </w:num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2B04FB">
        <w:rPr>
          <w:rFonts w:ascii="Times New Roman" w:hAnsi="Times New Roman"/>
          <w:sz w:val="24"/>
          <w:szCs w:val="24"/>
        </w:rPr>
        <w:t>выполнять арифметические преобразования выражений, применять их для</w:t>
      </w:r>
      <w:r w:rsidRPr="002B04FB">
        <w:rPr>
          <w:rFonts w:ascii="Times New Roman" w:hAnsi="Times New Roman"/>
          <w:sz w:val="24"/>
          <w:szCs w:val="24"/>
        </w:rPr>
        <w:br/>
        <w:t>решения учебных математических задач и задач, возникающих в смежных учебных</w:t>
      </w:r>
      <w:r w:rsidRPr="002B04FB">
        <w:rPr>
          <w:rFonts w:ascii="Times New Roman" w:hAnsi="Times New Roman"/>
          <w:sz w:val="24"/>
          <w:szCs w:val="24"/>
        </w:rPr>
        <w:br/>
        <w:t>предметах;</w:t>
      </w:r>
    </w:p>
    <w:p w:rsidR="002B04FB" w:rsidRPr="002B04FB" w:rsidRDefault="002B04FB" w:rsidP="002B04FB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B04FB">
        <w:rPr>
          <w:rFonts w:ascii="Times New Roman" w:hAnsi="Times New Roman"/>
          <w:sz w:val="24"/>
          <w:szCs w:val="24"/>
        </w:rPr>
        <w:t>применять изученные понятия, результаты и методы при решении задач различных</w:t>
      </w:r>
      <w:r w:rsidRPr="002B04F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B04FB">
        <w:rPr>
          <w:rFonts w:ascii="Times New Roman" w:hAnsi="Times New Roman"/>
          <w:sz w:val="24"/>
          <w:szCs w:val="24"/>
        </w:rPr>
        <w:t>разделов курса, в том числе задач, не сводящихся к непосредственному применению известных алгоритмов;</w:t>
      </w:r>
    </w:p>
    <w:p w:rsidR="002B04FB" w:rsidRPr="002B04FB" w:rsidRDefault="002B04FB" w:rsidP="002B04FB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B04FB">
        <w:rPr>
          <w:rFonts w:ascii="Times New Roman" w:hAnsi="Times New Roman"/>
          <w:sz w:val="24"/>
          <w:szCs w:val="24"/>
        </w:rPr>
        <w:t>самостоятельно действовать в ситуации неопределённости при решении актуальных для них проблем, а также самостоятельно интерпретировать результаты решения задач с учетом ограничений, связанных с реальными свойствами рассматриваемых процессов и явлений;</w:t>
      </w:r>
    </w:p>
    <w:p w:rsidR="002B04FB" w:rsidRPr="002B04FB" w:rsidRDefault="002B04FB" w:rsidP="002B04FB">
      <w:pPr>
        <w:spacing w:after="100" w:afterAutospacing="1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B04FB">
        <w:rPr>
          <w:rFonts w:ascii="Times New Roman" w:hAnsi="Times New Roman"/>
          <w:sz w:val="24"/>
          <w:szCs w:val="24"/>
        </w:rPr>
        <w:t>4.   представления о математической науке как сфере человеческой деятельности, об этапах её развития, о её значимости для развития цивилизации.</w:t>
      </w:r>
    </w:p>
    <w:p w:rsidR="002B04FB" w:rsidRPr="002B04FB" w:rsidRDefault="002B04FB" w:rsidP="002B04FB">
      <w:pPr>
        <w:spacing w:after="0" w:line="240" w:lineRule="auto"/>
        <w:ind w:right="-285" w:firstLine="720"/>
        <w:jc w:val="center"/>
        <w:rPr>
          <w:rFonts w:ascii="Times New Roman" w:hAnsi="Times New Roman"/>
          <w:b/>
          <w:sz w:val="24"/>
          <w:szCs w:val="24"/>
        </w:rPr>
      </w:pPr>
      <w:r w:rsidRPr="002B04FB">
        <w:rPr>
          <w:rFonts w:ascii="Times New Roman" w:hAnsi="Times New Roman"/>
          <w:b/>
          <w:sz w:val="24"/>
          <w:szCs w:val="24"/>
        </w:rPr>
        <w:t>ЛИТЕРАТУРА И РЕСУРСЫ.</w:t>
      </w:r>
    </w:p>
    <w:p w:rsidR="002B04FB" w:rsidRPr="002B04FB" w:rsidRDefault="002B04FB" w:rsidP="002B04FB">
      <w:pPr>
        <w:spacing w:after="0" w:line="240" w:lineRule="auto"/>
        <w:ind w:right="-285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2B04FB" w:rsidRPr="002B04FB" w:rsidRDefault="002B04FB" w:rsidP="002B04FB">
      <w:pPr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2B04FB">
        <w:rPr>
          <w:rFonts w:ascii="Times New Roman" w:hAnsi="Times New Roman"/>
          <w:sz w:val="24"/>
          <w:szCs w:val="24"/>
        </w:rPr>
        <w:t>1.Требования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образования;</w:t>
      </w:r>
    </w:p>
    <w:p w:rsidR="002B04FB" w:rsidRPr="002B04FB" w:rsidRDefault="002B04FB" w:rsidP="002B04FB">
      <w:pPr>
        <w:spacing w:after="0" w:line="240" w:lineRule="auto"/>
        <w:ind w:right="1134"/>
        <w:jc w:val="both"/>
        <w:rPr>
          <w:rFonts w:ascii="Times New Roman" w:hAnsi="Times New Roman"/>
          <w:sz w:val="24"/>
          <w:szCs w:val="24"/>
        </w:rPr>
      </w:pPr>
      <w:r w:rsidRPr="002B04FB">
        <w:rPr>
          <w:rFonts w:ascii="Times New Roman" w:hAnsi="Times New Roman"/>
          <w:sz w:val="24"/>
          <w:szCs w:val="24"/>
        </w:rPr>
        <w:t>2.УМК «Математика» для 6 класса общеобразовательных учреждений – М.: «Просвещение», 2015 С.М. Никольский и др.</w:t>
      </w:r>
    </w:p>
    <w:p w:rsidR="002B04FB" w:rsidRPr="002B04FB" w:rsidRDefault="002B04FB" w:rsidP="002B04FB">
      <w:pPr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2B04FB">
        <w:rPr>
          <w:rFonts w:ascii="Times New Roman" w:hAnsi="Times New Roman"/>
          <w:sz w:val="24"/>
          <w:szCs w:val="24"/>
        </w:rPr>
        <w:t>3. Математика. Дидактические материалы. 6 класс/</w:t>
      </w:r>
      <w:proofErr w:type="spellStart"/>
      <w:r w:rsidRPr="002B04FB">
        <w:rPr>
          <w:rFonts w:ascii="Times New Roman" w:hAnsi="Times New Roman"/>
          <w:sz w:val="24"/>
          <w:szCs w:val="24"/>
        </w:rPr>
        <w:t>М.К.Потапов</w:t>
      </w:r>
      <w:proofErr w:type="spellEnd"/>
      <w:r w:rsidRPr="002B04F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B04FB">
        <w:rPr>
          <w:rFonts w:ascii="Times New Roman" w:hAnsi="Times New Roman"/>
          <w:sz w:val="24"/>
          <w:szCs w:val="24"/>
        </w:rPr>
        <w:t>А.В.Шевкин</w:t>
      </w:r>
      <w:proofErr w:type="spellEnd"/>
      <w:r w:rsidRPr="002B04FB">
        <w:rPr>
          <w:rFonts w:ascii="Times New Roman" w:hAnsi="Times New Roman"/>
          <w:sz w:val="24"/>
          <w:szCs w:val="24"/>
        </w:rPr>
        <w:t>.- М.: Просвещение, 2015</w:t>
      </w:r>
    </w:p>
    <w:p w:rsidR="002B04FB" w:rsidRPr="002B04FB" w:rsidRDefault="002B04FB" w:rsidP="002B04FB">
      <w:pPr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2B04FB">
        <w:rPr>
          <w:rFonts w:ascii="Times New Roman" w:hAnsi="Times New Roman"/>
          <w:sz w:val="24"/>
          <w:szCs w:val="24"/>
        </w:rPr>
        <w:t>4.Математика. Рабочая тетрадь.  6 класс /</w:t>
      </w:r>
      <w:proofErr w:type="spellStart"/>
      <w:r w:rsidRPr="002B04FB">
        <w:rPr>
          <w:rFonts w:ascii="Times New Roman" w:hAnsi="Times New Roman"/>
          <w:sz w:val="24"/>
          <w:szCs w:val="24"/>
        </w:rPr>
        <w:t>М.К.Потапов</w:t>
      </w:r>
      <w:proofErr w:type="spellEnd"/>
      <w:r w:rsidRPr="002B04F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B04FB">
        <w:rPr>
          <w:rFonts w:ascii="Times New Roman" w:hAnsi="Times New Roman"/>
          <w:sz w:val="24"/>
          <w:szCs w:val="24"/>
        </w:rPr>
        <w:t>А.В.Шевкин</w:t>
      </w:r>
      <w:proofErr w:type="spellEnd"/>
      <w:r w:rsidRPr="002B04FB">
        <w:rPr>
          <w:rFonts w:ascii="Times New Roman" w:hAnsi="Times New Roman"/>
          <w:sz w:val="24"/>
          <w:szCs w:val="24"/>
        </w:rPr>
        <w:t>.- М.: Просвещение, 2015</w:t>
      </w:r>
    </w:p>
    <w:p w:rsidR="002B04FB" w:rsidRPr="002B04FB" w:rsidRDefault="002B04FB" w:rsidP="002B04FB">
      <w:pPr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2B04FB">
        <w:rPr>
          <w:rFonts w:ascii="Times New Roman" w:hAnsi="Times New Roman"/>
          <w:sz w:val="24"/>
          <w:szCs w:val="24"/>
        </w:rPr>
        <w:t xml:space="preserve">5.Математика. Тематические тесты. 6 класс  / </w:t>
      </w:r>
      <w:proofErr w:type="spellStart"/>
      <w:r w:rsidRPr="002B04FB">
        <w:rPr>
          <w:rFonts w:ascii="Times New Roman" w:hAnsi="Times New Roman"/>
          <w:sz w:val="24"/>
          <w:szCs w:val="24"/>
        </w:rPr>
        <w:t>П.В.Чулков</w:t>
      </w:r>
      <w:proofErr w:type="spellEnd"/>
      <w:r w:rsidRPr="002B04F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B04FB">
        <w:rPr>
          <w:rFonts w:ascii="Times New Roman" w:hAnsi="Times New Roman"/>
          <w:sz w:val="24"/>
          <w:szCs w:val="24"/>
        </w:rPr>
        <w:t>Е.Ф.Шершнев</w:t>
      </w:r>
      <w:proofErr w:type="spellEnd"/>
      <w:r w:rsidRPr="002B04F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B04FB">
        <w:rPr>
          <w:rFonts w:ascii="Times New Roman" w:hAnsi="Times New Roman"/>
          <w:sz w:val="24"/>
          <w:szCs w:val="24"/>
        </w:rPr>
        <w:t>О.Ф.Зарапина</w:t>
      </w:r>
      <w:proofErr w:type="spellEnd"/>
      <w:proofErr w:type="gramStart"/>
      <w:r w:rsidRPr="002B04FB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2B04FB">
        <w:rPr>
          <w:rFonts w:ascii="Times New Roman" w:hAnsi="Times New Roman"/>
          <w:sz w:val="24"/>
          <w:szCs w:val="24"/>
        </w:rPr>
        <w:t>- М.: Просвещение,2014</w:t>
      </w:r>
    </w:p>
    <w:p w:rsidR="002B04FB" w:rsidRDefault="002B04FB" w:rsidP="002B04FB">
      <w:pPr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2B04FB">
        <w:rPr>
          <w:rFonts w:ascii="Times New Roman" w:hAnsi="Times New Roman"/>
          <w:sz w:val="24"/>
          <w:szCs w:val="24"/>
        </w:rPr>
        <w:t xml:space="preserve">6. Задачи на смекалку. 5-6 классы / </w:t>
      </w:r>
      <w:proofErr w:type="spellStart"/>
      <w:r w:rsidRPr="002B04FB">
        <w:rPr>
          <w:rFonts w:ascii="Times New Roman" w:hAnsi="Times New Roman"/>
          <w:sz w:val="24"/>
          <w:szCs w:val="24"/>
        </w:rPr>
        <w:t>И.Ф.Шарыгин</w:t>
      </w:r>
      <w:proofErr w:type="spellEnd"/>
      <w:r w:rsidRPr="002B04F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B04FB">
        <w:rPr>
          <w:rFonts w:ascii="Times New Roman" w:hAnsi="Times New Roman"/>
          <w:sz w:val="24"/>
          <w:szCs w:val="24"/>
        </w:rPr>
        <w:t>А.В.Шевкин</w:t>
      </w:r>
      <w:proofErr w:type="spellEnd"/>
      <w:r w:rsidRPr="002B04FB">
        <w:rPr>
          <w:rFonts w:ascii="Times New Roman" w:hAnsi="Times New Roman"/>
          <w:sz w:val="24"/>
          <w:szCs w:val="24"/>
        </w:rPr>
        <w:t>.- М.: Просвещение,2015-2016</w:t>
      </w:r>
    </w:p>
    <w:p w:rsidR="002D75FE" w:rsidRDefault="002D75FE" w:rsidP="002D75FE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color w:val="00000A"/>
          <w:kern w:val="2"/>
          <w:sz w:val="24"/>
          <w:szCs w:val="24"/>
          <w:lang w:eastAsia="ar-SA"/>
        </w:rPr>
      </w:pPr>
    </w:p>
    <w:p w:rsidR="002D75FE" w:rsidRDefault="002D75FE" w:rsidP="002D75FE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color w:val="00000A"/>
          <w:kern w:val="2"/>
          <w:sz w:val="24"/>
          <w:szCs w:val="24"/>
          <w:lang w:eastAsia="ar-SA"/>
        </w:rPr>
      </w:pPr>
    </w:p>
    <w:p w:rsidR="002D75FE" w:rsidRDefault="002D75FE" w:rsidP="002D75FE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color w:val="00000A"/>
          <w:kern w:val="2"/>
          <w:sz w:val="24"/>
          <w:szCs w:val="24"/>
          <w:lang w:eastAsia="ar-SA"/>
        </w:rPr>
      </w:pPr>
    </w:p>
    <w:p w:rsidR="002D75FE" w:rsidRDefault="002D75FE" w:rsidP="002D75FE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color w:val="00000A"/>
          <w:kern w:val="2"/>
          <w:sz w:val="24"/>
          <w:szCs w:val="24"/>
          <w:lang w:eastAsia="ar-SA"/>
        </w:rPr>
      </w:pPr>
    </w:p>
    <w:p w:rsidR="002D75FE" w:rsidRDefault="002D75FE" w:rsidP="002D75FE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color w:val="00000A"/>
          <w:kern w:val="2"/>
          <w:sz w:val="24"/>
          <w:szCs w:val="24"/>
          <w:lang w:eastAsia="ar-SA"/>
        </w:rPr>
      </w:pPr>
    </w:p>
    <w:p w:rsidR="002D75FE" w:rsidRDefault="002D75FE" w:rsidP="002D75FE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color w:val="00000A"/>
          <w:kern w:val="2"/>
          <w:sz w:val="24"/>
          <w:szCs w:val="24"/>
          <w:lang w:eastAsia="ar-SA"/>
        </w:rPr>
      </w:pPr>
    </w:p>
    <w:p w:rsidR="002D75FE" w:rsidRDefault="002D75FE" w:rsidP="002D75FE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color w:val="00000A"/>
          <w:kern w:val="2"/>
          <w:sz w:val="24"/>
          <w:szCs w:val="24"/>
          <w:lang w:eastAsia="ar-SA"/>
        </w:rPr>
      </w:pPr>
    </w:p>
    <w:p w:rsidR="002D75FE" w:rsidRDefault="002D75FE" w:rsidP="002D75FE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color w:val="00000A"/>
          <w:kern w:val="2"/>
          <w:sz w:val="24"/>
          <w:szCs w:val="24"/>
          <w:lang w:eastAsia="ar-SA"/>
        </w:rPr>
      </w:pPr>
    </w:p>
    <w:p w:rsidR="002D75FE" w:rsidRDefault="002D75FE" w:rsidP="002D75FE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color w:val="00000A"/>
          <w:kern w:val="2"/>
          <w:sz w:val="24"/>
          <w:szCs w:val="24"/>
          <w:lang w:eastAsia="ar-SA"/>
        </w:rPr>
      </w:pPr>
    </w:p>
    <w:p w:rsidR="002D75FE" w:rsidRDefault="002D75FE" w:rsidP="002D75FE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color w:val="00000A"/>
          <w:kern w:val="2"/>
          <w:sz w:val="24"/>
          <w:szCs w:val="24"/>
          <w:lang w:eastAsia="ar-SA"/>
        </w:rPr>
      </w:pPr>
    </w:p>
    <w:p w:rsidR="002D75FE" w:rsidRDefault="002D75FE" w:rsidP="002D75FE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color w:val="00000A"/>
          <w:kern w:val="2"/>
          <w:sz w:val="24"/>
          <w:szCs w:val="24"/>
          <w:lang w:eastAsia="ar-SA"/>
        </w:rPr>
      </w:pPr>
    </w:p>
    <w:p w:rsidR="002D75FE" w:rsidRDefault="002D75FE" w:rsidP="002D75FE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color w:val="00000A"/>
          <w:kern w:val="2"/>
          <w:sz w:val="24"/>
          <w:szCs w:val="24"/>
          <w:lang w:eastAsia="ar-SA"/>
        </w:rPr>
      </w:pPr>
    </w:p>
    <w:p w:rsidR="002D75FE" w:rsidRDefault="002D75FE" w:rsidP="002D75FE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color w:val="00000A"/>
          <w:kern w:val="2"/>
          <w:sz w:val="24"/>
          <w:szCs w:val="24"/>
          <w:lang w:eastAsia="ar-SA"/>
        </w:rPr>
      </w:pPr>
    </w:p>
    <w:p w:rsidR="002D75FE" w:rsidRDefault="002D75FE" w:rsidP="002D75FE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color w:val="00000A"/>
          <w:kern w:val="2"/>
          <w:sz w:val="24"/>
          <w:szCs w:val="24"/>
          <w:lang w:eastAsia="ar-SA"/>
        </w:rPr>
      </w:pPr>
    </w:p>
    <w:p w:rsidR="002D75FE" w:rsidRDefault="002D75FE" w:rsidP="002D75FE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color w:val="00000A"/>
          <w:kern w:val="2"/>
          <w:sz w:val="24"/>
          <w:szCs w:val="24"/>
          <w:lang w:eastAsia="ar-SA"/>
        </w:rPr>
      </w:pPr>
    </w:p>
    <w:p w:rsidR="002D75FE" w:rsidRDefault="002D75FE" w:rsidP="002D75FE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color w:val="00000A"/>
          <w:kern w:val="2"/>
          <w:sz w:val="24"/>
          <w:szCs w:val="24"/>
          <w:lang w:eastAsia="ar-SA"/>
        </w:rPr>
      </w:pPr>
    </w:p>
    <w:p w:rsidR="002D75FE" w:rsidRDefault="002D75FE" w:rsidP="002D75FE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color w:val="00000A"/>
          <w:kern w:val="2"/>
          <w:sz w:val="24"/>
          <w:szCs w:val="24"/>
          <w:lang w:eastAsia="ar-SA"/>
        </w:rPr>
      </w:pPr>
    </w:p>
    <w:p w:rsidR="002D75FE" w:rsidRDefault="002D75FE" w:rsidP="002D75FE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color w:val="00000A"/>
          <w:kern w:val="2"/>
          <w:sz w:val="24"/>
          <w:szCs w:val="24"/>
          <w:lang w:eastAsia="ar-SA"/>
        </w:rPr>
      </w:pPr>
    </w:p>
    <w:p w:rsidR="002D75FE" w:rsidRDefault="002D75FE" w:rsidP="002D75FE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color w:val="00000A"/>
          <w:kern w:val="2"/>
          <w:sz w:val="24"/>
          <w:szCs w:val="24"/>
          <w:lang w:eastAsia="ar-SA"/>
        </w:rPr>
      </w:pPr>
    </w:p>
    <w:p w:rsidR="002D75FE" w:rsidRDefault="002D75FE" w:rsidP="002D75FE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color w:val="00000A"/>
          <w:kern w:val="2"/>
          <w:sz w:val="24"/>
          <w:szCs w:val="24"/>
          <w:lang w:eastAsia="ar-SA"/>
        </w:rPr>
      </w:pPr>
    </w:p>
    <w:p w:rsidR="002D75FE" w:rsidRDefault="002D75FE" w:rsidP="002D75FE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color w:val="00000A"/>
          <w:kern w:val="2"/>
          <w:sz w:val="24"/>
          <w:szCs w:val="24"/>
          <w:lang w:eastAsia="ar-SA"/>
        </w:rPr>
      </w:pPr>
    </w:p>
    <w:p w:rsidR="002D75FE" w:rsidRDefault="002D75FE" w:rsidP="002D75FE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color w:val="00000A"/>
          <w:kern w:val="2"/>
          <w:sz w:val="24"/>
          <w:szCs w:val="24"/>
          <w:lang w:eastAsia="ar-SA"/>
        </w:rPr>
      </w:pPr>
    </w:p>
    <w:p w:rsidR="002D75FE" w:rsidRDefault="002D75FE" w:rsidP="002D75FE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color w:val="00000A"/>
          <w:kern w:val="2"/>
          <w:sz w:val="24"/>
          <w:szCs w:val="24"/>
          <w:lang w:eastAsia="ar-SA"/>
        </w:rPr>
      </w:pPr>
    </w:p>
    <w:p w:rsidR="002D75FE" w:rsidRDefault="002D75FE" w:rsidP="002D75FE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color w:val="00000A"/>
          <w:kern w:val="2"/>
          <w:sz w:val="24"/>
          <w:szCs w:val="24"/>
          <w:lang w:eastAsia="ar-SA"/>
        </w:rPr>
      </w:pPr>
    </w:p>
    <w:p w:rsidR="002D75FE" w:rsidRDefault="002D75FE" w:rsidP="002D75FE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color w:val="00000A"/>
          <w:kern w:val="2"/>
          <w:sz w:val="24"/>
          <w:szCs w:val="24"/>
          <w:lang w:eastAsia="ar-SA"/>
        </w:rPr>
      </w:pPr>
    </w:p>
    <w:p w:rsidR="002D75FE" w:rsidRDefault="002D75FE" w:rsidP="002D75FE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color w:val="00000A"/>
          <w:kern w:val="2"/>
          <w:sz w:val="24"/>
          <w:szCs w:val="24"/>
          <w:lang w:eastAsia="ar-SA"/>
        </w:rPr>
      </w:pPr>
    </w:p>
    <w:p w:rsidR="002D75FE" w:rsidRDefault="002D75FE" w:rsidP="002D75FE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color w:val="00000A"/>
          <w:kern w:val="2"/>
          <w:sz w:val="24"/>
          <w:szCs w:val="24"/>
          <w:lang w:eastAsia="ar-SA"/>
        </w:rPr>
      </w:pPr>
    </w:p>
    <w:p w:rsidR="002D75FE" w:rsidRDefault="002D75FE" w:rsidP="002D75FE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color w:val="00000A"/>
          <w:kern w:val="2"/>
          <w:sz w:val="24"/>
          <w:szCs w:val="24"/>
          <w:lang w:eastAsia="ar-SA"/>
        </w:rPr>
      </w:pPr>
    </w:p>
    <w:p w:rsidR="002D75FE" w:rsidRDefault="002D75FE" w:rsidP="002D75FE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color w:val="00000A"/>
          <w:kern w:val="2"/>
          <w:sz w:val="24"/>
          <w:szCs w:val="24"/>
          <w:lang w:eastAsia="ar-SA"/>
        </w:rPr>
      </w:pPr>
    </w:p>
    <w:p w:rsidR="002D75FE" w:rsidRDefault="002D75FE" w:rsidP="002D75FE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color w:val="00000A"/>
          <w:kern w:val="2"/>
          <w:sz w:val="24"/>
          <w:szCs w:val="24"/>
          <w:lang w:eastAsia="ar-SA"/>
        </w:rPr>
      </w:pPr>
    </w:p>
    <w:p w:rsidR="002D75FE" w:rsidRDefault="002D75FE" w:rsidP="002D75FE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color w:val="00000A"/>
          <w:kern w:val="2"/>
          <w:sz w:val="24"/>
          <w:szCs w:val="24"/>
          <w:lang w:eastAsia="ar-SA"/>
        </w:rPr>
      </w:pPr>
    </w:p>
    <w:p w:rsidR="002D75FE" w:rsidRDefault="002D75FE" w:rsidP="002D75FE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color w:val="00000A"/>
          <w:kern w:val="2"/>
          <w:sz w:val="24"/>
          <w:szCs w:val="24"/>
          <w:lang w:eastAsia="ar-SA"/>
        </w:rPr>
      </w:pPr>
    </w:p>
    <w:p w:rsidR="002D75FE" w:rsidRDefault="002D75FE" w:rsidP="002D75FE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color w:val="00000A"/>
          <w:kern w:val="2"/>
          <w:sz w:val="24"/>
          <w:szCs w:val="24"/>
          <w:lang w:eastAsia="ar-SA"/>
        </w:rPr>
      </w:pPr>
    </w:p>
    <w:p w:rsidR="002D75FE" w:rsidRDefault="002D75FE" w:rsidP="002D75FE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color w:val="00000A"/>
          <w:kern w:val="2"/>
          <w:sz w:val="24"/>
          <w:szCs w:val="24"/>
          <w:lang w:eastAsia="ar-SA"/>
        </w:rPr>
      </w:pPr>
    </w:p>
    <w:p w:rsidR="002D75FE" w:rsidRDefault="002D75FE" w:rsidP="002D75FE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color w:val="00000A"/>
          <w:kern w:val="2"/>
          <w:sz w:val="24"/>
          <w:szCs w:val="24"/>
          <w:lang w:eastAsia="ar-SA"/>
        </w:rPr>
      </w:pPr>
    </w:p>
    <w:p w:rsidR="002D75FE" w:rsidRDefault="002D75FE" w:rsidP="002D75FE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color w:val="00000A"/>
          <w:kern w:val="2"/>
          <w:sz w:val="24"/>
          <w:szCs w:val="24"/>
          <w:lang w:eastAsia="ar-SA"/>
        </w:rPr>
      </w:pPr>
    </w:p>
    <w:p w:rsidR="002D75FE" w:rsidRPr="002D75FE" w:rsidRDefault="002D75FE" w:rsidP="002D75FE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color w:val="00000A"/>
          <w:kern w:val="2"/>
          <w:sz w:val="24"/>
          <w:szCs w:val="24"/>
          <w:lang w:eastAsia="ar-SA"/>
        </w:rPr>
      </w:pPr>
      <w:r w:rsidRPr="002D75FE">
        <w:rPr>
          <w:rFonts w:ascii="Times New Roman" w:eastAsia="Calibri" w:hAnsi="Times New Roman"/>
          <w:b/>
          <w:color w:val="00000A"/>
          <w:kern w:val="2"/>
          <w:sz w:val="24"/>
          <w:szCs w:val="24"/>
          <w:lang w:eastAsia="ar-SA"/>
        </w:rPr>
        <w:t>Поурочное календарно-тематическое планирование</w:t>
      </w:r>
    </w:p>
    <w:p w:rsidR="002D75FE" w:rsidRPr="002D75FE" w:rsidRDefault="002D75FE" w:rsidP="002D75FE">
      <w:pPr>
        <w:suppressAutoHyphens/>
        <w:spacing w:after="0" w:line="240" w:lineRule="auto"/>
        <w:jc w:val="both"/>
        <w:rPr>
          <w:rFonts w:ascii="Times New Roman" w:eastAsia="Calibri" w:hAnsi="Times New Roman"/>
          <w:b/>
          <w:color w:val="00000A"/>
          <w:kern w:val="2"/>
          <w:sz w:val="24"/>
          <w:szCs w:val="24"/>
          <w:lang w:eastAsia="ar-SA"/>
        </w:rPr>
      </w:pPr>
    </w:p>
    <w:tbl>
      <w:tblPr>
        <w:tblW w:w="10020" w:type="dxa"/>
        <w:jc w:val="center"/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940"/>
        <w:gridCol w:w="6481"/>
        <w:gridCol w:w="1276"/>
        <w:gridCol w:w="1323"/>
      </w:tblGrid>
      <w:tr w:rsidR="002E5B06" w:rsidRPr="002D75FE" w:rsidTr="002B327D">
        <w:trPr>
          <w:trHeight w:hRule="exact" w:val="501"/>
          <w:jc w:val="center"/>
        </w:trPr>
        <w:tc>
          <w:tcPr>
            <w:tcW w:w="940" w:type="dxa"/>
            <w:vMerge w:val="restart"/>
            <w:tcBorders>
              <w:top w:val="single" w:sz="4" w:space="0" w:color="000001"/>
              <w:left w:val="single" w:sz="4" w:space="0" w:color="000001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2E5B06" w:rsidRPr="002D75FE" w:rsidRDefault="002E5B06" w:rsidP="002D75F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Номер урока</w:t>
            </w:r>
          </w:p>
        </w:tc>
        <w:tc>
          <w:tcPr>
            <w:tcW w:w="6481" w:type="dxa"/>
            <w:vMerge w:val="restart"/>
            <w:tcBorders>
              <w:top w:val="single" w:sz="4" w:space="0" w:color="000001"/>
              <w:left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2E5B06" w:rsidRPr="002D75FE" w:rsidRDefault="002E5B06" w:rsidP="002D75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  <w:t>Наименование разделов и тем</w:t>
            </w:r>
          </w:p>
        </w:tc>
        <w:tc>
          <w:tcPr>
            <w:tcW w:w="25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vAlign w:val="center"/>
          </w:tcPr>
          <w:p w:rsidR="002E5B06" w:rsidRPr="002D75FE" w:rsidRDefault="002E5B06" w:rsidP="002D75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Дата проведения</w:t>
            </w:r>
          </w:p>
        </w:tc>
      </w:tr>
      <w:tr w:rsidR="002D75FE" w:rsidRPr="002D75FE" w:rsidTr="00937E44">
        <w:trPr>
          <w:trHeight w:hRule="exact" w:val="392"/>
          <w:jc w:val="center"/>
        </w:trPr>
        <w:tc>
          <w:tcPr>
            <w:tcW w:w="940" w:type="dxa"/>
            <w:vMerge/>
            <w:tcBorders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extDirection w:val="btLr"/>
            <w:vAlign w:val="center"/>
          </w:tcPr>
          <w:p w:rsidR="002D75FE" w:rsidRPr="002D75FE" w:rsidRDefault="002D75FE" w:rsidP="002D75F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481" w:type="dxa"/>
            <w:vMerge/>
            <w:tcBorders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2D75FE" w:rsidRPr="002D75FE" w:rsidRDefault="002D75FE" w:rsidP="002D75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2D75FE" w:rsidRPr="002D75FE" w:rsidRDefault="002E5B06" w:rsidP="002D75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По плану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D75FE" w:rsidRPr="002D75FE" w:rsidRDefault="002E5B06" w:rsidP="002D75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 xml:space="preserve">Факт </w:t>
            </w:r>
          </w:p>
        </w:tc>
      </w:tr>
      <w:tr w:rsidR="002D75FE" w:rsidRPr="002D75FE" w:rsidTr="00937E44">
        <w:trPr>
          <w:trHeight w:val="251"/>
          <w:jc w:val="center"/>
        </w:trPr>
        <w:tc>
          <w:tcPr>
            <w:tcW w:w="1002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2D75FE" w:rsidRPr="002D75FE" w:rsidRDefault="002D75FE" w:rsidP="002D75F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2D75FE"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  <w:t>Повто</w:t>
            </w:r>
            <w:r w:rsidR="00F72DF6"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  <w:t>рение (5 часов</w:t>
            </w:r>
            <w:r w:rsidRPr="002D75FE"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  <w:t>)</w:t>
            </w:r>
          </w:p>
        </w:tc>
      </w:tr>
      <w:tr w:rsidR="002D75FE" w:rsidRPr="002D75FE" w:rsidTr="00F72DF6">
        <w:trPr>
          <w:trHeight w:val="149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2D75FE" w:rsidRPr="002D75FE" w:rsidRDefault="00F72DF6" w:rsidP="002E5B06">
            <w:pPr>
              <w:suppressAutoHyphens/>
              <w:spacing w:after="0"/>
              <w:ind w:left="-108" w:right="-108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2D75FE" w:rsidRPr="002D75FE" w:rsidRDefault="002D75FE" w:rsidP="00F72DF6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  <w:t xml:space="preserve">Повторение. Действия с </w:t>
            </w:r>
            <w:r w:rsidR="00F72DF6" w:rsidRPr="002D75FE"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  <w:t xml:space="preserve"> обыкновенными</w:t>
            </w:r>
            <w:r w:rsidR="00F72DF6"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  <w:t xml:space="preserve"> дробями</w:t>
            </w:r>
            <w:r w:rsidRPr="002D75FE"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2D75FE" w:rsidRPr="002D75FE" w:rsidRDefault="002D75FE" w:rsidP="002D75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75FE" w:rsidRPr="002D75FE" w:rsidRDefault="002D75FE" w:rsidP="002D75F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2D75FE" w:rsidRPr="002D75FE" w:rsidTr="002D75FE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2D75FE" w:rsidRPr="002D75FE" w:rsidRDefault="00F72DF6" w:rsidP="002E5B06">
            <w:pPr>
              <w:suppressAutoHyphens/>
              <w:spacing w:after="0"/>
              <w:ind w:left="-108" w:right="-108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2D75FE" w:rsidRPr="002D75FE" w:rsidRDefault="00F72DF6" w:rsidP="00F72DF6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  <w:t xml:space="preserve">Повторение. Действия с </w:t>
            </w:r>
            <w:r w:rsidR="00A27B8B"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  <w:t xml:space="preserve"> </w:t>
            </w:r>
            <w:r w:rsidRPr="002D75FE"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  <w:t>обыкновенными</w:t>
            </w:r>
            <w:r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  <w:t xml:space="preserve"> дробями</w:t>
            </w:r>
            <w:r w:rsidRPr="002D75FE"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2D75FE" w:rsidRPr="002D75FE" w:rsidRDefault="002D75FE" w:rsidP="00F72D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75FE" w:rsidRPr="002D75FE" w:rsidRDefault="002D75FE" w:rsidP="00F72DF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2D75FE" w:rsidRPr="002D75FE" w:rsidTr="002D75FE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2D75FE" w:rsidRPr="002D75FE" w:rsidRDefault="00F72DF6" w:rsidP="002E5B0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2D75FE" w:rsidRPr="002D75FE" w:rsidRDefault="00F72DF6" w:rsidP="002D75F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  <w:t>Повторение. Действия с  обыкновенными</w:t>
            </w:r>
            <w:r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  <w:t xml:space="preserve"> дробями</w:t>
            </w:r>
            <w:r w:rsidRPr="002D75FE"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2D75FE" w:rsidRPr="002D75FE" w:rsidRDefault="002D75FE" w:rsidP="002D75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75FE" w:rsidRPr="002D75FE" w:rsidRDefault="002D75FE" w:rsidP="002D75F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2D75FE" w:rsidRPr="002D75FE" w:rsidTr="002D75FE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2D75FE" w:rsidRPr="002D75FE" w:rsidRDefault="00F72DF6" w:rsidP="002E5B0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2D75FE" w:rsidRPr="002D75FE" w:rsidRDefault="00F72DF6" w:rsidP="002D75F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  <w:t>Повторение. Действия с  обыкновенными</w:t>
            </w:r>
            <w:r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  <w:t xml:space="preserve"> дробями</w:t>
            </w:r>
            <w:r w:rsidRPr="002D75FE"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2D75FE" w:rsidRPr="002D75FE" w:rsidRDefault="002D75FE" w:rsidP="002D75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75FE" w:rsidRPr="002D75FE" w:rsidRDefault="002D75FE" w:rsidP="002D75F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2D75FE" w:rsidRPr="002D75FE" w:rsidTr="002D75FE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2D75FE" w:rsidRPr="002D75FE" w:rsidRDefault="00F72DF6" w:rsidP="002E5B06">
            <w:pPr>
              <w:suppressAutoHyphens/>
              <w:spacing w:after="0"/>
              <w:ind w:left="-108" w:right="-108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2D75FE" w:rsidRPr="002D75FE" w:rsidRDefault="00F72DF6" w:rsidP="00F72DF6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  <w:t>Повторение. Действия с  обыкновенными</w:t>
            </w:r>
            <w:r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  <w:t xml:space="preserve"> дробями</w:t>
            </w:r>
            <w:r w:rsidRPr="002D75FE"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2D75FE" w:rsidRPr="002D75FE" w:rsidRDefault="002D75FE" w:rsidP="00F72D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75FE" w:rsidRPr="002D75FE" w:rsidRDefault="002D75FE" w:rsidP="00F72DF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2D75FE" w:rsidRPr="002D75FE" w:rsidTr="002D75FE">
        <w:trPr>
          <w:trHeight w:val="20"/>
          <w:jc w:val="center"/>
        </w:trPr>
        <w:tc>
          <w:tcPr>
            <w:tcW w:w="1002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2D75FE" w:rsidRPr="002D75FE" w:rsidRDefault="002D75FE" w:rsidP="00F72D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2D75FE"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  <w:t>Глава I. Отношения, пропорции, проц</w:t>
            </w:r>
            <w:r w:rsidR="00C50A59"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  <w:t>енты (30</w:t>
            </w:r>
            <w:r w:rsidR="00F72DF6"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  <w:t xml:space="preserve"> часов</w:t>
            </w:r>
            <w:r w:rsidRPr="002D75FE"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  <w:t>)</w:t>
            </w:r>
          </w:p>
        </w:tc>
      </w:tr>
      <w:tr w:rsidR="002D75FE" w:rsidRPr="002D75FE" w:rsidTr="002D75FE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2D75FE" w:rsidRPr="002D75FE" w:rsidRDefault="00F72DF6" w:rsidP="002E5B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2D75FE" w:rsidRPr="002D75FE" w:rsidRDefault="002D75FE" w:rsidP="002D75F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Отношения чисел и величин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2D75FE" w:rsidRPr="002D75FE" w:rsidRDefault="002D75FE" w:rsidP="002D75F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75FE" w:rsidRPr="002D75FE" w:rsidRDefault="002D75FE" w:rsidP="002D75F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2D75FE" w:rsidRPr="002D75FE" w:rsidTr="002D75FE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2D75FE" w:rsidRPr="002D75FE" w:rsidRDefault="00F72DF6" w:rsidP="002E5B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2D75FE" w:rsidRPr="002D75FE" w:rsidRDefault="002D75FE" w:rsidP="002D75F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Отношения чисел и величин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2D75FE" w:rsidRPr="002D75FE" w:rsidRDefault="002D75FE" w:rsidP="002D75F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75FE" w:rsidRPr="002D75FE" w:rsidRDefault="002D75FE" w:rsidP="002D75F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2D75FE" w:rsidRPr="002D75FE" w:rsidTr="002D75FE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2D75FE" w:rsidRPr="002D75FE" w:rsidRDefault="00F72DF6" w:rsidP="002E5B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2D75FE" w:rsidRPr="002D75FE" w:rsidRDefault="002D75FE" w:rsidP="002D75F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Масштаб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2D75FE" w:rsidRPr="002D75FE" w:rsidRDefault="002D75FE" w:rsidP="002D75F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75FE" w:rsidRPr="002D75FE" w:rsidRDefault="002D75FE" w:rsidP="002D75F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2D75FE" w:rsidRPr="002D75FE" w:rsidTr="002D75FE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2D75FE" w:rsidRPr="002D75FE" w:rsidRDefault="00F72DF6" w:rsidP="002E5B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2D75FE" w:rsidRPr="002D75FE" w:rsidRDefault="002D75FE" w:rsidP="002D75F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Масштаб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2D75FE" w:rsidRPr="002D75FE" w:rsidRDefault="002D75FE" w:rsidP="002D75F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75FE" w:rsidRPr="002D75FE" w:rsidRDefault="002D75FE" w:rsidP="002D75F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2D75FE" w:rsidRPr="002D75FE" w:rsidTr="002D75FE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2D75FE" w:rsidRPr="002D75FE" w:rsidRDefault="00F72DF6" w:rsidP="002E5B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2D75FE" w:rsidRPr="002D75FE" w:rsidRDefault="002D75FE" w:rsidP="002D75F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Деление числа в данном отношении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2D75FE" w:rsidRPr="002D75FE" w:rsidRDefault="002D75FE" w:rsidP="002D75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75FE" w:rsidRPr="002D75FE" w:rsidRDefault="002D75FE" w:rsidP="002D75F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2D75FE" w:rsidRPr="002D75FE" w:rsidTr="002D75FE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2D75FE" w:rsidRPr="002D75FE" w:rsidRDefault="00F72DF6" w:rsidP="002E5B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2D75FE" w:rsidRPr="002D75FE" w:rsidRDefault="002D75FE" w:rsidP="002D75F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Деление числа в данном отношении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2D75FE" w:rsidRPr="002D75FE" w:rsidRDefault="002D75FE" w:rsidP="002D75F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75FE" w:rsidRPr="002D75FE" w:rsidRDefault="002D75FE" w:rsidP="002D75F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2D75FE" w:rsidRPr="002D75FE" w:rsidTr="002D75FE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2D75FE" w:rsidRPr="002D75FE" w:rsidRDefault="00F72DF6" w:rsidP="002E5B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2D75FE" w:rsidRPr="002D75FE" w:rsidRDefault="002D75FE" w:rsidP="002D75F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Деление числа в данном отношении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2D75FE" w:rsidRPr="002D75FE" w:rsidRDefault="002D75FE" w:rsidP="002D75F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75FE" w:rsidRPr="002D75FE" w:rsidRDefault="002D75FE" w:rsidP="002D75F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2D75FE" w:rsidRPr="002D75FE" w:rsidTr="002D75FE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2D75FE" w:rsidRPr="002D75FE" w:rsidRDefault="00F72DF6" w:rsidP="002E5B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2D75FE" w:rsidRPr="002D75FE" w:rsidRDefault="002D75FE" w:rsidP="002D75F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Пропорции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2D75FE" w:rsidRPr="002D75FE" w:rsidRDefault="002D75FE" w:rsidP="002D75F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75FE" w:rsidRPr="002D75FE" w:rsidRDefault="002D75FE" w:rsidP="002D75F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2D75FE" w:rsidRPr="002D75FE" w:rsidTr="002D75FE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2D75FE" w:rsidRPr="002D75FE" w:rsidRDefault="00F72DF6" w:rsidP="002E5B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2D75FE" w:rsidRPr="002D75FE" w:rsidRDefault="002D75FE" w:rsidP="002D75F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Пропорции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2D75FE" w:rsidRPr="002D75FE" w:rsidRDefault="002D75FE" w:rsidP="002D75F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75FE" w:rsidRPr="002D75FE" w:rsidRDefault="002D75FE" w:rsidP="002D75F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2D75FE" w:rsidRPr="002D75FE" w:rsidTr="002D75FE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2D75FE" w:rsidRPr="002D75FE" w:rsidRDefault="00F72DF6" w:rsidP="002E5B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2D75FE" w:rsidRPr="002D75FE" w:rsidRDefault="002D75FE" w:rsidP="002D75F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Пропорции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2D75FE" w:rsidRPr="002D75FE" w:rsidRDefault="002D75FE" w:rsidP="002D75F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75FE" w:rsidRPr="002D75FE" w:rsidRDefault="002D75FE" w:rsidP="002D75F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2D75FE" w:rsidRPr="002D75FE" w:rsidTr="002D75FE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2D75FE" w:rsidRPr="002D75FE" w:rsidRDefault="00F72DF6" w:rsidP="002E5B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2D75FE" w:rsidRPr="002D75FE" w:rsidRDefault="002D75FE" w:rsidP="002D75F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Прямая и обратная пропорциональность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2D75FE" w:rsidRPr="002D75FE" w:rsidRDefault="002D75FE" w:rsidP="002D75F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75FE" w:rsidRPr="002D75FE" w:rsidRDefault="002D75FE" w:rsidP="002D75F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2D75FE" w:rsidRPr="002D75FE" w:rsidTr="002D75FE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2D75FE" w:rsidRPr="002D75FE" w:rsidRDefault="00F72DF6" w:rsidP="002E5B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2D75FE" w:rsidRPr="002D75FE" w:rsidRDefault="002D75FE" w:rsidP="002D75F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Прямая и обратная пропорциональность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2D75FE" w:rsidRPr="002D75FE" w:rsidRDefault="002D75FE" w:rsidP="002D75F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75FE" w:rsidRPr="002D75FE" w:rsidRDefault="002D75FE" w:rsidP="002D75F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2D75FE" w:rsidRPr="002D75FE" w:rsidTr="002D75FE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2D75FE" w:rsidRPr="002D75FE" w:rsidRDefault="00F72DF6" w:rsidP="002E5B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2D75FE" w:rsidRPr="002D75FE" w:rsidRDefault="002D75FE" w:rsidP="002D75F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Прямая и обратная пропорциональность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2D75FE" w:rsidRPr="002D75FE" w:rsidRDefault="002D75FE" w:rsidP="002D75F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75FE" w:rsidRPr="002D75FE" w:rsidRDefault="002D75FE" w:rsidP="002D75F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2D75FE" w:rsidRPr="002D75FE" w:rsidTr="002D75FE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2D75FE" w:rsidRPr="002D75FE" w:rsidRDefault="00F72DF6" w:rsidP="002E5B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2D75FE" w:rsidRPr="002D75FE" w:rsidRDefault="002D75FE" w:rsidP="002D75F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Прямая и обратная пропорциональность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2D75FE" w:rsidRPr="002D75FE" w:rsidRDefault="002D75FE" w:rsidP="002D75F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75FE" w:rsidRPr="002D75FE" w:rsidRDefault="002D75FE" w:rsidP="002D75F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C50A59" w:rsidRPr="002D75FE" w:rsidTr="002D75FE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C50A59" w:rsidRDefault="00C50A59" w:rsidP="002E5B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C50A59" w:rsidRPr="002D75FE" w:rsidRDefault="00C50A59" w:rsidP="00073EF0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Прямая и обратная пропорциональность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C50A59" w:rsidRPr="002D75FE" w:rsidRDefault="00C50A59" w:rsidP="002D75F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50A59" w:rsidRPr="002D75FE" w:rsidRDefault="00C50A59" w:rsidP="002D75F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C50A59" w:rsidRPr="002D75FE" w:rsidTr="002D75FE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C50A59" w:rsidRDefault="00C50A59" w:rsidP="002E5B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C50A59" w:rsidRPr="002D75FE" w:rsidRDefault="00C50A59" w:rsidP="00073EF0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Прямая и обратная пропорциональность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C50A59" w:rsidRPr="002D75FE" w:rsidRDefault="00C50A59" w:rsidP="002D75F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50A59" w:rsidRPr="002D75FE" w:rsidRDefault="00C50A59" w:rsidP="002D75F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C50A59" w:rsidRPr="002D75FE" w:rsidTr="002D75FE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C50A59" w:rsidRPr="00F72DF6" w:rsidRDefault="00C50A59" w:rsidP="002E5B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C50A59" w:rsidRPr="002D75FE" w:rsidRDefault="00C50A59" w:rsidP="002D75F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 xml:space="preserve">Контрольная работа </w:t>
            </w:r>
            <w:r w:rsidR="00A27B8B"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 xml:space="preserve"> №1 </w:t>
            </w:r>
            <w:r w:rsidRPr="002D75FE"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по теме: «Отношения, пропорции»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C50A59" w:rsidRPr="002D75FE" w:rsidRDefault="00C50A59" w:rsidP="002D75F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50A59" w:rsidRPr="002D75FE" w:rsidRDefault="00C50A59" w:rsidP="002D75F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C50A59" w:rsidRPr="002D75FE" w:rsidTr="002D75FE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C50A59" w:rsidRPr="00C50A59" w:rsidRDefault="00C50A59" w:rsidP="002E5B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val="en-US" w:eastAsia="ar-SA"/>
              </w:rPr>
              <w:t>2</w:t>
            </w:r>
            <w:r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C50A59" w:rsidRPr="002D75FE" w:rsidRDefault="00C50A59" w:rsidP="002D75F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Понятие о проценте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C50A59" w:rsidRPr="002D75FE" w:rsidRDefault="00C50A59" w:rsidP="002D75F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50A59" w:rsidRPr="002D75FE" w:rsidRDefault="00C50A59" w:rsidP="002D75F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C50A59" w:rsidRPr="002D75FE" w:rsidTr="002D75FE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C50A59" w:rsidRPr="00C50A59" w:rsidRDefault="00C50A59" w:rsidP="002E5B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val="en-US" w:eastAsia="ar-SA"/>
              </w:rPr>
              <w:t>2</w:t>
            </w:r>
            <w:r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C50A59" w:rsidRPr="002D75FE" w:rsidRDefault="00C50A59" w:rsidP="002D75F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Понятие о проценте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C50A59" w:rsidRPr="002D75FE" w:rsidRDefault="00C50A59" w:rsidP="002D75F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50A59" w:rsidRPr="002D75FE" w:rsidRDefault="00C50A59" w:rsidP="002D75F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C50A59" w:rsidRPr="002D75FE" w:rsidTr="002D75FE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C50A59" w:rsidRPr="00C50A59" w:rsidRDefault="00C50A59" w:rsidP="002E5B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val="en-US" w:eastAsia="ar-SA"/>
              </w:rPr>
              <w:t>2</w:t>
            </w:r>
            <w:r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C50A59" w:rsidRPr="002D75FE" w:rsidRDefault="00C50A59" w:rsidP="002D75F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Понятие о проценте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C50A59" w:rsidRPr="002D75FE" w:rsidRDefault="00C50A59" w:rsidP="002D75F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50A59" w:rsidRPr="002D75FE" w:rsidRDefault="00C50A59" w:rsidP="002D75F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C50A59" w:rsidRPr="002D75FE" w:rsidTr="002D75FE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C50A59" w:rsidRPr="00C50A59" w:rsidRDefault="00C50A59" w:rsidP="002E5B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val="en-US" w:eastAsia="ar-SA"/>
              </w:rPr>
              <w:t>2</w:t>
            </w:r>
            <w:r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C50A59" w:rsidRPr="002D75FE" w:rsidRDefault="00C50A59" w:rsidP="002D75F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Задачи на проценты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C50A59" w:rsidRPr="002D75FE" w:rsidRDefault="00C50A59" w:rsidP="002D75F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A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50A59" w:rsidRPr="002D75FE" w:rsidRDefault="00C50A59" w:rsidP="002D75F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C50A59" w:rsidRPr="002D75FE" w:rsidTr="002D75FE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C50A59" w:rsidRPr="00C50A59" w:rsidRDefault="00C50A59" w:rsidP="002E5B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val="en-US" w:eastAsia="ar-SA"/>
              </w:rPr>
              <w:t>2</w:t>
            </w:r>
            <w:r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C50A59" w:rsidRPr="002D75FE" w:rsidRDefault="00C50A59" w:rsidP="002D75F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Задачи на проценты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C50A59" w:rsidRPr="002D75FE" w:rsidRDefault="00C50A59" w:rsidP="002D75F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50A59" w:rsidRPr="002D75FE" w:rsidRDefault="00C50A59" w:rsidP="002D75F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C50A59" w:rsidRPr="002D75FE" w:rsidTr="002D75FE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C50A59" w:rsidRPr="00C50A59" w:rsidRDefault="00C50A59" w:rsidP="002E5B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C50A59" w:rsidRPr="002D75FE" w:rsidRDefault="00C50A59" w:rsidP="002D75F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Задачи на проценты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C50A59" w:rsidRPr="002D75FE" w:rsidRDefault="00C50A59" w:rsidP="002D75F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50A59" w:rsidRPr="002D75FE" w:rsidRDefault="00C50A59" w:rsidP="002D75F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C50A59" w:rsidRPr="002D75FE" w:rsidTr="002D75FE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C50A59" w:rsidRDefault="00C50A59" w:rsidP="002E5B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C50A59" w:rsidRPr="002D75FE" w:rsidRDefault="00C50A59" w:rsidP="00073EF0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Задачи на проценты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C50A59" w:rsidRPr="002D75FE" w:rsidRDefault="00C50A59" w:rsidP="002D75F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50A59" w:rsidRPr="002D75FE" w:rsidRDefault="00C50A59" w:rsidP="002D75F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C50A59" w:rsidRPr="002D75FE" w:rsidTr="002D75FE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C50A59" w:rsidRDefault="00C50A59" w:rsidP="002E5B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C50A59" w:rsidRPr="002D75FE" w:rsidRDefault="00C50A59" w:rsidP="00073EF0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Задачи на проценты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C50A59" w:rsidRPr="002D75FE" w:rsidRDefault="00C50A59" w:rsidP="002D75F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50A59" w:rsidRPr="002D75FE" w:rsidRDefault="00C50A59" w:rsidP="002D75F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C50A59" w:rsidRPr="002D75FE" w:rsidTr="002D75FE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C50A59" w:rsidRPr="00C50A59" w:rsidRDefault="00C50A59" w:rsidP="002E5B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C50A59" w:rsidRPr="002D75FE" w:rsidRDefault="00C50A59" w:rsidP="002D75F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Круговые диаграммы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C50A59" w:rsidRPr="002D75FE" w:rsidRDefault="00C50A59" w:rsidP="002D75F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A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50A59" w:rsidRPr="002D75FE" w:rsidRDefault="00C50A59" w:rsidP="002D75F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C50A59" w:rsidRPr="002D75FE" w:rsidTr="002D75FE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C50A59" w:rsidRPr="00C50A59" w:rsidRDefault="00C50A59" w:rsidP="002E5B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C50A59" w:rsidRPr="002D75FE" w:rsidRDefault="00C50A59" w:rsidP="002D75F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Круговые диаграммы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C50A59" w:rsidRPr="002D75FE" w:rsidRDefault="00C50A59" w:rsidP="002D75F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50A59" w:rsidRPr="002D75FE" w:rsidRDefault="00C50A59" w:rsidP="002D75F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C50A59" w:rsidRPr="002D75FE" w:rsidTr="002D75FE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C50A59" w:rsidRPr="00C50A59" w:rsidRDefault="00C50A59" w:rsidP="002E5B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C50A59" w:rsidRPr="002D75FE" w:rsidRDefault="00C50A59" w:rsidP="002D75F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Занимательные задачи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C50A59" w:rsidRPr="002D75FE" w:rsidRDefault="00C50A59" w:rsidP="002D75F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A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50A59" w:rsidRPr="002D75FE" w:rsidRDefault="00C50A59" w:rsidP="002D75F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C50A59" w:rsidRPr="002D75FE" w:rsidTr="002D75FE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C50A59" w:rsidRPr="00C50A59" w:rsidRDefault="00C50A59" w:rsidP="002E5B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C50A59" w:rsidRPr="002D75FE" w:rsidRDefault="00C50A59" w:rsidP="002D75F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Занимательные задачи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C50A59" w:rsidRPr="002D75FE" w:rsidRDefault="00C50A59" w:rsidP="002D75F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50A59" w:rsidRPr="002D75FE" w:rsidRDefault="00C50A59" w:rsidP="002D75F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C50A59" w:rsidRPr="002D75FE" w:rsidTr="002D75FE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C50A59" w:rsidRPr="00C50A59" w:rsidRDefault="00C50A59" w:rsidP="002E5B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C50A59" w:rsidRPr="002D75FE" w:rsidRDefault="00C50A59" w:rsidP="002D75F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 xml:space="preserve">Контрольная работа </w:t>
            </w:r>
            <w:r w:rsidR="00A27B8B"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 xml:space="preserve">№2 </w:t>
            </w:r>
            <w:r w:rsidRPr="002D75FE"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по теме: «Проценты»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C50A59" w:rsidRPr="002D75FE" w:rsidRDefault="00C50A59" w:rsidP="002D75F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50A59" w:rsidRPr="002D75FE" w:rsidRDefault="00C50A59" w:rsidP="002D75F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C50A59" w:rsidRPr="002D75FE" w:rsidTr="002D75FE">
        <w:trPr>
          <w:jc w:val="center"/>
        </w:trPr>
        <w:tc>
          <w:tcPr>
            <w:tcW w:w="1002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C50A59" w:rsidRPr="002D75FE" w:rsidRDefault="00C50A59" w:rsidP="002E5B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2D75FE"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  <w:t>Глава I</w:t>
            </w:r>
            <w:r w:rsidRPr="002D75FE"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val="en-US" w:eastAsia="zh-CN"/>
              </w:rPr>
              <w:t>I</w:t>
            </w:r>
            <w:r w:rsidRPr="002D75FE"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  <w:t>. Целые</w:t>
            </w:r>
            <w:r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  <w:t xml:space="preserve"> числа (</w:t>
            </w:r>
            <w:r w:rsidR="002E5B06"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  <w:t>40</w:t>
            </w:r>
            <w:r w:rsidR="00F81BDA"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  <w:t xml:space="preserve"> часов</w:t>
            </w:r>
            <w:r w:rsidRPr="002D75FE"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  <w:t>)</w:t>
            </w:r>
          </w:p>
        </w:tc>
      </w:tr>
      <w:tr w:rsidR="00C50A59" w:rsidRPr="002D75FE" w:rsidTr="002D75FE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C50A59" w:rsidRPr="002D75FE" w:rsidRDefault="00C50A59" w:rsidP="002E5B06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C50A59" w:rsidRPr="002D75FE" w:rsidRDefault="00C50A59" w:rsidP="002D75F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Отрицательные целые числа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C50A59" w:rsidRPr="002D75FE" w:rsidRDefault="00C50A59" w:rsidP="002D75F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A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50A59" w:rsidRPr="002D75FE" w:rsidRDefault="00C50A59" w:rsidP="002D75F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C50A59" w:rsidRPr="002D75FE" w:rsidTr="002D75FE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C50A59" w:rsidRPr="00C50A59" w:rsidRDefault="00C50A59" w:rsidP="002E5B06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C50A59" w:rsidRPr="002D75FE" w:rsidRDefault="00C50A59" w:rsidP="002D75F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Отрицательные целые числа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C50A59" w:rsidRPr="002D75FE" w:rsidRDefault="00C50A59" w:rsidP="002D75F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50A59" w:rsidRPr="002D75FE" w:rsidRDefault="00C50A59" w:rsidP="002D75F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C50A59" w:rsidRPr="002D75FE" w:rsidTr="002D75FE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C50A59" w:rsidRPr="00C50A59" w:rsidRDefault="00C50A59" w:rsidP="002E5B06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C50A59" w:rsidRPr="002D75FE" w:rsidRDefault="00C50A59" w:rsidP="002D75F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Противоположные числа. Модуль числа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C50A59" w:rsidRPr="002D75FE" w:rsidRDefault="00C50A59" w:rsidP="002D75F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50A59" w:rsidRPr="002D75FE" w:rsidRDefault="00C50A59" w:rsidP="002D75F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C50A59" w:rsidRPr="002D75FE" w:rsidTr="002D75FE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C50A59" w:rsidRPr="00C50A59" w:rsidRDefault="00C50A59" w:rsidP="002E5B06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C50A59" w:rsidRPr="002D75FE" w:rsidRDefault="00C50A59" w:rsidP="002D75F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Противоположные числа. Модуль числа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C50A59" w:rsidRPr="002D75FE" w:rsidRDefault="00C50A59" w:rsidP="002D75F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50A59" w:rsidRPr="002D75FE" w:rsidRDefault="00C50A59" w:rsidP="002D75F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C50A59" w:rsidRPr="002D75FE" w:rsidTr="002D75FE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C50A59" w:rsidRPr="00C50A59" w:rsidRDefault="00C50A59" w:rsidP="002E5B06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C50A59" w:rsidRPr="002D75FE" w:rsidRDefault="00C50A59" w:rsidP="002D75F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Сравнение целых чисел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C50A59" w:rsidRPr="002D75FE" w:rsidRDefault="00C50A59" w:rsidP="002D75F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50A59" w:rsidRPr="002D75FE" w:rsidRDefault="00C50A59" w:rsidP="002D75F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C50A59" w:rsidRPr="002D75FE" w:rsidTr="002D75FE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C50A59" w:rsidRPr="00C50A59" w:rsidRDefault="00C50A59" w:rsidP="002E5B06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C50A59" w:rsidRPr="002D75FE" w:rsidRDefault="00C50A59" w:rsidP="002D75F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Сравнение целых чисел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C50A59" w:rsidRPr="002D75FE" w:rsidRDefault="00C50A59" w:rsidP="002D75F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50A59" w:rsidRPr="002D75FE" w:rsidRDefault="00C50A59" w:rsidP="002D75F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C50A59" w:rsidRPr="002D75FE" w:rsidTr="002D75FE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C50A59" w:rsidRPr="00C50A59" w:rsidRDefault="00C50A59" w:rsidP="002E5B06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C50A59" w:rsidRPr="002D75FE" w:rsidRDefault="00C50A59" w:rsidP="002D75F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Сложение целых чисел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C50A59" w:rsidRPr="002D75FE" w:rsidRDefault="00C50A59" w:rsidP="002D75F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50A59" w:rsidRPr="002D75FE" w:rsidRDefault="00C50A59" w:rsidP="002D75F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C50A59" w:rsidRPr="002D75FE" w:rsidTr="002D75FE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C50A59" w:rsidRPr="00C50A59" w:rsidRDefault="00C50A59" w:rsidP="002E5B06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C50A59" w:rsidRPr="002D75FE" w:rsidRDefault="00C50A59" w:rsidP="002D75F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Сложение целых чисел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C50A59" w:rsidRPr="002D75FE" w:rsidRDefault="00C50A59" w:rsidP="002D75F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50A59" w:rsidRPr="002D75FE" w:rsidRDefault="00C50A59" w:rsidP="002D75F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C50A59" w:rsidRPr="002D75FE" w:rsidTr="002D75FE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C50A59" w:rsidRPr="00C50A59" w:rsidRDefault="00C50A59" w:rsidP="002E5B06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C50A59" w:rsidRPr="002D75FE" w:rsidRDefault="00C50A59" w:rsidP="002D75F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Сложение целых чисел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C50A59" w:rsidRPr="002D75FE" w:rsidRDefault="00C50A59" w:rsidP="002D75F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50A59" w:rsidRPr="002D75FE" w:rsidRDefault="00C50A59" w:rsidP="002D75F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C50A59" w:rsidRPr="002D75FE" w:rsidTr="002D75FE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C50A59" w:rsidRPr="00C50A59" w:rsidRDefault="00C50A59" w:rsidP="002E5B06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C50A59" w:rsidRPr="002D75FE" w:rsidRDefault="00C50A59" w:rsidP="002D75F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Сложение целых чисел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C50A59" w:rsidRPr="002D75FE" w:rsidRDefault="00C50A59" w:rsidP="002D75F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50A59" w:rsidRPr="002D75FE" w:rsidRDefault="00C50A59" w:rsidP="002D75F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C50A59" w:rsidRPr="002D75FE" w:rsidTr="002D75FE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C50A59" w:rsidRPr="00C50A59" w:rsidRDefault="00C50A59" w:rsidP="002E5B06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C50A59" w:rsidRPr="002D75FE" w:rsidRDefault="00C50A59" w:rsidP="002D75F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Сложение целых чисел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C50A59" w:rsidRPr="002D75FE" w:rsidRDefault="00C50A59" w:rsidP="002D75F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50A59" w:rsidRPr="002D75FE" w:rsidRDefault="00C50A59" w:rsidP="002D75F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C50A59" w:rsidRPr="002D75FE" w:rsidTr="002D75FE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C50A59" w:rsidRPr="00C50A59" w:rsidRDefault="00C50A59" w:rsidP="002E5B06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C50A59" w:rsidRPr="002D75FE" w:rsidRDefault="00C50A59" w:rsidP="002D75F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Законы сложения целых чисел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C50A59" w:rsidRPr="002D75FE" w:rsidRDefault="00C50A59" w:rsidP="002D75F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50A59" w:rsidRPr="002D75FE" w:rsidRDefault="00C50A59" w:rsidP="002D75F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C50A59" w:rsidRPr="002D75FE" w:rsidTr="002D75FE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C50A59" w:rsidRPr="00C50A59" w:rsidRDefault="00C50A59" w:rsidP="002E5B06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lastRenderedPageBreak/>
              <w:t>48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C50A59" w:rsidRPr="002D75FE" w:rsidRDefault="00C50A59" w:rsidP="002D75F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Законы сложения целых чисел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C50A59" w:rsidRPr="002D75FE" w:rsidRDefault="00C50A59" w:rsidP="002D75F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50A59" w:rsidRPr="002D75FE" w:rsidRDefault="00C50A59" w:rsidP="002D75F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C50A59" w:rsidRPr="002D75FE" w:rsidTr="002D75FE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C50A59" w:rsidRPr="00C50A59" w:rsidRDefault="00C50A59" w:rsidP="002E5B06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C50A59" w:rsidRPr="002D75FE" w:rsidRDefault="00C50A59" w:rsidP="002D75F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Разность целых чисел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C50A59" w:rsidRPr="002D75FE" w:rsidRDefault="00C50A59" w:rsidP="002D75F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50A59" w:rsidRPr="002D75FE" w:rsidRDefault="00C50A59" w:rsidP="002D75F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C50A59" w:rsidRPr="002D75FE" w:rsidTr="002D75FE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C50A59" w:rsidRPr="00C50A59" w:rsidRDefault="00C50A59" w:rsidP="002E5B0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C50A59" w:rsidRPr="002D75FE" w:rsidRDefault="00C50A59" w:rsidP="002D75F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Разность целых чисел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C50A59" w:rsidRPr="002D75FE" w:rsidRDefault="00C50A59" w:rsidP="002D75F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50A59" w:rsidRPr="002D75FE" w:rsidRDefault="00C50A59" w:rsidP="002D75F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C50A59" w:rsidRPr="002D75FE" w:rsidTr="00C50A59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C50A59" w:rsidRPr="00C50A59" w:rsidRDefault="00C50A59" w:rsidP="002E5B0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</w:pPr>
            <w:r w:rsidRPr="00C50A59"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  <w:t>51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C50A59" w:rsidRPr="002D75FE" w:rsidRDefault="00C50A59" w:rsidP="002D75F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Разность целых чисел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C50A59" w:rsidRPr="002D75FE" w:rsidRDefault="00C50A59" w:rsidP="002D75F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50A59" w:rsidRPr="002D75FE" w:rsidRDefault="00C50A59" w:rsidP="002D75F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C50A59" w:rsidRPr="002D75FE" w:rsidTr="00C50A59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C50A59" w:rsidRPr="00C50A59" w:rsidRDefault="00C50A59" w:rsidP="002E5B0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  <w:t>52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C50A59" w:rsidRPr="002D75FE" w:rsidRDefault="00C50A59" w:rsidP="002D75F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Разность целых чисел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C50A59" w:rsidRPr="002D75FE" w:rsidRDefault="00C50A59" w:rsidP="002D75F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50A59" w:rsidRPr="002D75FE" w:rsidRDefault="00C50A59" w:rsidP="002D75F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C50A59" w:rsidRPr="002D75FE" w:rsidTr="00C50A59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C50A59" w:rsidRPr="00C50A59" w:rsidRDefault="00C50A59" w:rsidP="002E5B0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  <w:t>53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C50A59" w:rsidRPr="002D75FE" w:rsidRDefault="00EC4FC2" w:rsidP="00EC4FC2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 xml:space="preserve">Контрольная работа </w:t>
            </w:r>
            <w:r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№3</w:t>
            </w:r>
            <w:r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 xml:space="preserve"> </w:t>
            </w:r>
            <w:r w:rsidRPr="002D75FE"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по теме: «</w:t>
            </w:r>
            <w:r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Сложение и вычитание целых чисел</w:t>
            </w:r>
            <w:r w:rsidRPr="002D75FE"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C50A59" w:rsidRPr="002D75FE" w:rsidRDefault="00C50A59" w:rsidP="002D75F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50A59" w:rsidRPr="002D75FE" w:rsidRDefault="00C50A59" w:rsidP="002D75F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C50A59" w:rsidRPr="002D75FE" w:rsidTr="00C50A59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C50A59" w:rsidRPr="00C50A59" w:rsidRDefault="00C50A59" w:rsidP="002E5B0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  <w:t>54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C50A59" w:rsidRPr="002D75FE" w:rsidRDefault="00C50A59" w:rsidP="002D75F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Произведение целых чисел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C50A59" w:rsidRPr="002D75FE" w:rsidRDefault="00C50A59" w:rsidP="002D75F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50A59" w:rsidRPr="002D75FE" w:rsidRDefault="00C50A59" w:rsidP="002D75F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C50A59" w:rsidRPr="002D75FE" w:rsidTr="00C50A59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C50A59" w:rsidRPr="00C50A59" w:rsidRDefault="00C50A59" w:rsidP="002E5B0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  <w:t>55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C50A59" w:rsidRPr="002D75FE" w:rsidRDefault="00C50A59" w:rsidP="002D75F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Произведение целых чисел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C50A59" w:rsidRPr="002D75FE" w:rsidRDefault="00C50A59" w:rsidP="002D75F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50A59" w:rsidRPr="002D75FE" w:rsidRDefault="00C50A59" w:rsidP="002D75F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C50A59" w:rsidRPr="002D75FE" w:rsidTr="00C50A59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C50A59" w:rsidRPr="00C50A59" w:rsidRDefault="00C50A59" w:rsidP="002E5B0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  <w:t>56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C50A59" w:rsidRPr="002D75FE" w:rsidRDefault="00C50A59" w:rsidP="002D75F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Произведение целых чисел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C50A59" w:rsidRPr="002D75FE" w:rsidRDefault="00C50A59" w:rsidP="002D75F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50A59" w:rsidRPr="002D75FE" w:rsidRDefault="00C50A59" w:rsidP="002D75F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C50A59" w:rsidRPr="002D75FE" w:rsidTr="00C50A59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C50A59" w:rsidRPr="00C50A59" w:rsidRDefault="00C50A59" w:rsidP="002E5B0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  <w:t>57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C50A59" w:rsidRPr="002D75FE" w:rsidRDefault="00C50A59" w:rsidP="002D75F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Произведение целых чисел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C50A59" w:rsidRPr="002D75FE" w:rsidRDefault="00C50A59" w:rsidP="002D75F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50A59" w:rsidRPr="002D75FE" w:rsidRDefault="00C50A59" w:rsidP="002D75F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C50A59" w:rsidRPr="002D75FE" w:rsidTr="00C50A59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C50A59" w:rsidRPr="00C50A59" w:rsidRDefault="00C50A59" w:rsidP="002E5B0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C50A59" w:rsidRPr="002D75FE" w:rsidRDefault="00C50A59" w:rsidP="00073EF0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Частное целых чисел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59" w:rsidRPr="002D75FE" w:rsidRDefault="00C50A59" w:rsidP="002D75F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50A59" w:rsidRPr="002D75FE" w:rsidRDefault="00C50A59" w:rsidP="002D75F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C50A59" w:rsidRPr="002D75FE" w:rsidTr="00C50A59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C50A59" w:rsidRPr="00C50A59" w:rsidRDefault="00C50A59" w:rsidP="002E5B0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  <w:t>59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C50A59" w:rsidRPr="002D75FE" w:rsidRDefault="00C50A59" w:rsidP="002D75F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Частное целых чисел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59" w:rsidRPr="002D75FE" w:rsidRDefault="00C50A59" w:rsidP="002D75F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50A59" w:rsidRPr="002D75FE" w:rsidRDefault="00C50A59" w:rsidP="002D75F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C50A59" w:rsidRPr="002D75FE" w:rsidTr="00C50A59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C50A59" w:rsidRPr="00C50A59" w:rsidRDefault="00C50A59" w:rsidP="002E5B0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C50A59" w:rsidRPr="002D75FE" w:rsidRDefault="00C50A59" w:rsidP="002D75F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Частное целых чисел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59" w:rsidRPr="002D75FE" w:rsidRDefault="00C50A59" w:rsidP="002D75F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50A59" w:rsidRPr="002D75FE" w:rsidRDefault="00C50A59" w:rsidP="002D75F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C50A59" w:rsidRPr="002D75FE" w:rsidTr="00C50A59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C50A59" w:rsidRPr="00C50A59" w:rsidRDefault="00C50A59" w:rsidP="002E5B0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  <w:t>61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C50A59" w:rsidRPr="002D75FE" w:rsidRDefault="00C50A59" w:rsidP="002D75FE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Частное целых чисел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C50A59" w:rsidRPr="002D75FE" w:rsidRDefault="00C50A59" w:rsidP="002D75F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50A59" w:rsidRPr="002D75FE" w:rsidRDefault="00C50A59" w:rsidP="002D75F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C50A59" w:rsidRPr="002D75FE" w:rsidTr="00C50A59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C50A59" w:rsidRPr="00C50A59" w:rsidRDefault="00C50A59" w:rsidP="002E5B0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  <w:t>62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C50A59" w:rsidRPr="002D75FE" w:rsidRDefault="00C50A59" w:rsidP="002D75F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Распределительный закон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C50A59" w:rsidRPr="002D75FE" w:rsidRDefault="00C50A59" w:rsidP="002D75F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50A59" w:rsidRPr="002D75FE" w:rsidRDefault="00C50A59" w:rsidP="002D75F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C50A59" w:rsidRPr="002D75FE" w:rsidTr="00C50A59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C50A59" w:rsidRPr="00C50A59" w:rsidRDefault="00C50A59" w:rsidP="002E5B0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  <w:t>63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C50A59" w:rsidRPr="002D75FE" w:rsidRDefault="00C50A59" w:rsidP="002D75F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Распределительный закон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C50A59" w:rsidRPr="002D75FE" w:rsidRDefault="00C50A59" w:rsidP="002D75F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50A59" w:rsidRPr="002D75FE" w:rsidRDefault="00C50A59" w:rsidP="002D75F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C50A59" w:rsidRPr="002D75FE" w:rsidTr="00C50A59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C50A59" w:rsidRPr="00C50A59" w:rsidRDefault="00C50A59" w:rsidP="002E5B0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  <w:t>64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C50A59" w:rsidRPr="002D75FE" w:rsidRDefault="00C50A59" w:rsidP="00073EF0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Распределительный закон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C50A59" w:rsidRPr="002D75FE" w:rsidRDefault="00C50A59" w:rsidP="002D75F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50A59" w:rsidRPr="002D75FE" w:rsidRDefault="00C50A59" w:rsidP="002D75F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C50A59" w:rsidRPr="002D75FE" w:rsidTr="00C50A59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C50A59" w:rsidRPr="00C50A59" w:rsidRDefault="00C50A59" w:rsidP="002E5B0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  <w:t>65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C50A59" w:rsidRPr="002D75FE" w:rsidRDefault="00C50A59" w:rsidP="00073EF0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Распределительный закон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C50A59" w:rsidRPr="002D75FE" w:rsidRDefault="00C50A59" w:rsidP="002D75F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50A59" w:rsidRPr="002D75FE" w:rsidRDefault="00C50A59" w:rsidP="002D75F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C50A59" w:rsidRPr="002D75FE" w:rsidTr="00C50A59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C50A59" w:rsidRPr="00C50A59" w:rsidRDefault="00C50A59" w:rsidP="002E5B0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  <w:t>66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C50A59" w:rsidRPr="002D75FE" w:rsidRDefault="00C50A59" w:rsidP="002D75FE">
            <w:pPr>
              <w:widowControl w:val="0"/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hAnsi="Times New Roman"/>
                <w:color w:val="00000A"/>
                <w:kern w:val="2"/>
                <w:sz w:val="24"/>
                <w:szCs w:val="24"/>
              </w:rPr>
              <w:t>Раскрытие скобок и заключение в скобки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C50A59" w:rsidRPr="002D75FE" w:rsidRDefault="00C50A59" w:rsidP="002D75F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50A59" w:rsidRPr="002D75FE" w:rsidRDefault="00C50A59" w:rsidP="002D75F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C50A59" w:rsidRPr="002D75FE" w:rsidTr="00C50A59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C50A59" w:rsidRPr="00C50A59" w:rsidRDefault="00C50A59" w:rsidP="002E5B0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  <w:t>67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C50A59" w:rsidRPr="002D75FE" w:rsidRDefault="00C50A59" w:rsidP="002D75FE">
            <w:pPr>
              <w:widowControl w:val="0"/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hAnsi="Times New Roman"/>
                <w:color w:val="00000A"/>
                <w:kern w:val="2"/>
                <w:sz w:val="24"/>
                <w:szCs w:val="24"/>
              </w:rPr>
              <w:t>Раскрытие скобок и заключение в скобки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C50A59" w:rsidRPr="002D75FE" w:rsidRDefault="00C50A59" w:rsidP="002D75F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50A59" w:rsidRPr="002D75FE" w:rsidRDefault="00C50A59" w:rsidP="002D75F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C50A59" w:rsidRPr="002D75FE" w:rsidTr="00C50A59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C50A59" w:rsidRPr="00C50A59" w:rsidRDefault="00C50A59" w:rsidP="002E5B0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  <w:t>68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C50A59" w:rsidRPr="002D75FE" w:rsidRDefault="00C50A59" w:rsidP="002D75FE">
            <w:pPr>
              <w:widowControl w:val="0"/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color w:val="00000A"/>
                <w:kern w:val="2"/>
                <w:sz w:val="24"/>
                <w:szCs w:val="24"/>
              </w:rPr>
            </w:pPr>
            <w:r w:rsidRPr="002D75FE">
              <w:rPr>
                <w:rFonts w:ascii="Times New Roman" w:hAnsi="Times New Roman"/>
                <w:color w:val="00000A"/>
                <w:kern w:val="2"/>
                <w:sz w:val="24"/>
                <w:szCs w:val="24"/>
              </w:rPr>
              <w:t>Раскрытие скобок и заключение в скобки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C50A59" w:rsidRPr="002D75FE" w:rsidRDefault="00C50A59" w:rsidP="002D75F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50A59" w:rsidRPr="002D75FE" w:rsidRDefault="00C50A59" w:rsidP="002D75F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C50A59" w:rsidRPr="002D75FE" w:rsidTr="00C50A59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C50A59" w:rsidRPr="00C50A59" w:rsidRDefault="00C50A59" w:rsidP="002E5B0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  <w:t>69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C50A59" w:rsidRPr="002D75FE" w:rsidRDefault="00C50A59" w:rsidP="002D75F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Действия с суммами нескольких слагаемых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C50A59" w:rsidRPr="002D75FE" w:rsidRDefault="00C50A59" w:rsidP="002D75F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50A59" w:rsidRPr="002D75FE" w:rsidRDefault="00C50A59" w:rsidP="002D75F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C50A59" w:rsidRPr="002D75FE" w:rsidTr="00C50A59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C50A59" w:rsidRPr="00C50A59" w:rsidRDefault="00C50A59" w:rsidP="002E5B0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C50A59" w:rsidRPr="002D75FE" w:rsidRDefault="00C50A59" w:rsidP="002D75F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Действия с суммами нескольких слагаемых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C50A59" w:rsidRPr="002D75FE" w:rsidRDefault="00C50A59" w:rsidP="002D75F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50A59" w:rsidRPr="002D75FE" w:rsidRDefault="00C50A59" w:rsidP="002D75F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C50A59" w:rsidRPr="002D75FE" w:rsidTr="00C50A59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C50A59" w:rsidRPr="00C50A59" w:rsidRDefault="00C50A59" w:rsidP="002E5B0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  <w:t>71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C50A59" w:rsidRPr="002D75FE" w:rsidRDefault="00C50A59" w:rsidP="002D75F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Представление целых чисел на координатной оси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C50A59" w:rsidRPr="002D75FE" w:rsidRDefault="00C50A59" w:rsidP="002D75F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50A59" w:rsidRPr="002D75FE" w:rsidRDefault="00C50A59" w:rsidP="002D75F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C50A59" w:rsidRPr="002D75FE" w:rsidTr="00C50A59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C50A59" w:rsidRPr="00C50A59" w:rsidRDefault="00C50A59" w:rsidP="002E5B0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  <w:t>72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C50A59" w:rsidRPr="002D75FE" w:rsidRDefault="00C50A59" w:rsidP="002D75F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Представление целых чисел на координатной оси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C50A59" w:rsidRPr="002D75FE" w:rsidRDefault="00C50A59" w:rsidP="002D7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50A59" w:rsidRPr="002D75FE" w:rsidRDefault="00C50A59" w:rsidP="002D75F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C50A59" w:rsidRPr="002D75FE" w:rsidTr="00C50A59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C50A59" w:rsidRPr="00C50A59" w:rsidRDefault="00C50A59" w:rsidP="002E5B0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  <w:t>73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C50A59" w:rsidRPr="002D75FE" w:rsidRDefault="00EC4FC2" w:rsidP="00EC4FC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 xml:space="preserve">Контрольная работа </w:t>
            </w:r>
            <w:r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 xml:space="preserve">№4 </w:t>
            </w:r>
            <w:r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 xml:space="preserve"> </w:t>
            </w:r>
            <w:r w:rsidRPr="002D75FE"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по теме: «</w:t>
            </w:r>
            <w:r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Умно</w:t>
            </w:r>
            <w:r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 xml:space="preserve">жение и </w:t>
            </w:r>
            <w:r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деле</w:t>
            </w:r>
            <w:r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ние целых</w:t>
            </w:r>
            <w:r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 xml:space="preserve"> чисел</w:t>
            </w:r>
            <w:r w:rsidRPr="002D75FE"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C50A59" w:rsidRPr="002D75FE" w:rsidRDefault="00C50A59" w:rsidP="002D7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50A59" w:rsidRPr="002D75FE" w:rsidRDefault="00C50A59" w:rsidP="002D75F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C50A59" w:rsidRPr="002D75FE" w:rsidTr="00C50A59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C50A59" w:rsidRPr="00C50A59" w:rsidRDefault="00C50A59" w:rsidP="002E5B0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  <w:t>74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C50A59" w:rsidRPr="002D75FE" w:rsidRDefault="00C50A59" w:rsidP="002D75F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Анализ контрольной работы. Занимательные задачи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C50A59" w:rsidRPr="002D75FE" w:rsidRDefault="00C50A59" w:rsidP="002D75F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50A59" w:rsidRPr="002D75FE" w:rsidRDefault="00C50A59" w:rsidP="002D75F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C50A59" w:rsidRPr="002D75FE" w:rsidTr="00C50A59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C50A59" w:rsidRPr="00C50A59" w:rsidRDefault="00C50A59" w:rsidP="002E5B0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</w:pPr>
            <w:r w:rsidRPr="00C50A59"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  <w:t>75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C50A59" w:rsidRPr="002D75FE" w:rsidRDefault="00C50A59" w:rsidP="002D75F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 xml:space="preserve"> Занимательные задачи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C50A59" w:rsidRPr="002D75FE" w:rsidRDefault="00C50A59" w:rsidP="002D75F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50A59" w:rsidRPr="002D75FE" w:rsidRDefault="00C50A59" w:rsidP="002D75F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C50A59" w:rsidRPr="002D75FE" w:rsidTr="002D75FE">
        <w:trPr>
          <w:trHeight w:val="20"/>
          <w:jc w:val="center"/>
        </w:trPr>
        <w:tc>
          <w:tcPr>
            <w:tcW w:w="1002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C50A59" w:rsidRPr="002D75FE" w:rsidRDefault="00C50A59" w:rsidP="002E5B0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2D75FE"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  <w:t>Глава I</w:t>
            </w:r>
            <w:r w:rsidRPr="002D75FE"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val="en-US" w:eastAsia="zh-CN"/>
              </w:rPr>
              <w:t>II</w:t>
            </w:r>
            <w:r w:rsidRPr="002D75FE"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  <w:t xml:space="preserve">. Рациональные числа </w:t>
            </w:r>
            <w:r w:rsidR="00F81BDA"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  <w:t>(40</w:t>
            </w:r>
            <w:r w:rsidRPr="002D75FE"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  <w:t xml:space="preserve"> часов)</w:t>
            </w:r>
          </w:p>
        </w:tc>
      </w:tr>
      <w:tr w:rsidR="00C50A59" w:rsidRPr="002D75FE" w:rsidTr="002D75FE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C50A59" w:rsidRPr="002D75FE" w:rsidRDefault="002E5B06" w:rsidP="002D75FE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C50A59" w:rsidRPr="002D75FE" w:rsidRDefault="00C50A59" w:rsidP="002D75F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Отрицательные дроби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C50A59" w:rsidRPr="002D75FE" w:rsidRDefault="00C50A59" w:rsidP="002D7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50A59" w:rsidRPr="002D75FE" w:rsidRDefault="00C50A59" w:rsidP="002E5B06">
            <w:pPr>
              <w:suppressAutoHyphens/>
              <w:spacing w:after="0" w:line="240" w:lineRule="auto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2E5B06" w:rsidRPr="002D75FE" w:rsidTr="002D75FE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2E5B06" w:rsidRDefault="002E5B06" w:rsidP="002D75FE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77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2E5B06" w:rsidRPr="002D75FE" w:rsidRDefault="002E5B06" w:rsidP="002D75F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Отрицательные дроби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2E5B06" w:rsidRPr="002D75FE" w:rsidRDefault="002E5B06" w:rsidP="002D7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E5B06" w:rsidRPr="002D75FE" w:rsidRDefault="002E5B06" w:rsidP="002D75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C50A59" w:rsidRPr="002D75FE" w:rsidTr="002D75FE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C50A59" w:rsidRPr="002D75FE" w:rsidRDefault="002E5B06" w:rsidP="002D75FE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78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C50A59" w:rsidRPr="002D75FE" w:rsidRDefault="00C50A59" w:rsidP="002D75F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Отрицательные дроби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C50A59" w:rsidRPr="002D75FE" w:rsidRDefault="00C50A59" w:rsidP="002D7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50A59" w:rsidRPr="002D75FE" w:rsidRDefault="00C50A59" w:rsidP="002D75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C50A59" w:rsidRPr="002D75FE" w:rsidTr="002D75FE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C50A59" w:rsidRPr="002D75FE" w:rsidRDefault="002E5B06" w:rsidP="002D75FE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79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C50A59" w:rsidRPr="002D75FE" w:rsidRDefault="00C50A59" w:rsidP="002D75F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Рациональные числа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C50A59" w:rsidRPr="002D75FE" w:rsidRDefault="00C50A59" w:rsidP="002D7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50A59" w:rsidRPr="002D75FE" w:rsidRDefault="00C50A59" w:rsidP="002D75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C50A59" w:rsidRPr="002D75FE" w:rsidTr="002D75FE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C50A59" w:rsidRPr="002D75FE" w:rsidRDefault="002E5B06" w:rsidP="002D75FE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C50A59" w:rsidRPr="002D75FE" w:rsidRDefault="00C50A59" w:rsidP="002D75F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Рациональные числа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C50A59" w:rsidRPr="002D75FE" w:rsidRDefault="00C50A59" w:rsidP="002D7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50A59" w:rsidRPr="002D75FE" w:rsidRDefault="00C50A59" w:rsidP="002D75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2E5B06" w:rsidRPr="002D75FE" w:rsidTr="002D75FE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2E5B06" w:rsidRDefault="002E5B06" w:rsidP="002D75FE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81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2E5B06" w:rsidRPr="002D75FE" w:rsidRDefault="002E5B06" w:rsidP="002D75F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Рациональные числа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2E5B06" w:rsidRPr="002D75FE" w:rsidRDefault="002E5B06" w:rsidP="002D7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E5B06" w:rsidRPr="002D75FE" w:rsidRDefault="002E5B06" w:rsidP="002D75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C50A59" w:rsidRPr="002D75FE" w:rsidTr="002D75FE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C50A59" w:rsidRPr="002D75FE" w:rsidRDefault="002E5B06" w:rsidP="002D75FE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C50A59" w:rsidRPr="002D75FE" w:rsidRDefault="00C50A59" w:rsidP="002D75F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Сравнение рациональных чисел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C50A59" w:rsidRPr="002D75FE" w:rsidRDefault="00C50A59" w:rsidP="002D7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50A59" w:rsidRPr="002D75FE" w:rsidRDefault="00C50A59" w:rsidP="002D75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C50A59" w:rsidRPr="002D75FE" w:rsidTr="002D75FE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C50A59" w:rsidRPr="002D75FE" w:rsidRDefault="002E5B06" w:rsidP="002D75FE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C50A59" w:rsidRPr="002D75FE" w:rsidRDefault="00C50A59" w:rsidP="002D75F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Сравнение рациональных чисел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C50A59" w:rsidRPr="002D75FE" w:rsidRDefault="00C50A59" w:rsidP="002D7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50A59" w:rsidRPr="002D75FE" w:rsidRDefault="00C50A59" w:rsidP="002D75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C50A59" w:rsidRPr="002D75FE" w:rsidTr="002D75FE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C50A59" w:rsidRPr="002D75FE" w:rsidRDefault="002E5B06" w:rsidP="002D75FE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84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C50A59" w:rsidRPr="002D75FE" w:rsidRDefault="00C50A59" w:rsidP="002D75F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Сравнение рациональных чисел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C50A59" w:rsidRPr="002D75FE" w:rsidRDefault="00C50A59" w:rsidP="002D7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50A59" w:rsidRPr="002D75FE" w:rsidRDefault="00C50A59" w:rsidP="002D75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C50A59" w:rsidRPr="002D75FE" w:rsidTr="002D75FE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C50A59" w:rsidRPr="002D75FE" w:rsidRDefault="002E5B06" w:rsidP="002D75FE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C50A59" w:rsidRPr="002D75FE" w:rsidRDefault="00C50A59" w:rsidP="002D75F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Сложение и вычитание дробей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C50A59" w:rsidRPr="002D75FE" w:rsidRDefault="00C50A59" w:rsidP="002D7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50A59" w:rsidRPr="002D75FE" w:rsidRDefault="00C50A59" w:rsidP="002D75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C50A59" w:rsidRPr="002D75FE" w:rsidTr="002D75FE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C50A59" w:rsidRPr="002D75FE" w:rsidRDefault="002E5B06" w:rsidP="002D75FE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86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C50A59" w:rsidRPr="002D75FE" w:rsidRDefault="00C50A59" w:rsidP="002D75F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Сложение и вычитание дробей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C50A59" w:rsidRPr="002D75FE" w:rsidRDefault="00C50A59" w:rsidP="002D7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50A59" w:rsidRPr="002D75FE" w:rsidRDefault="00C50A59" w:rsidP="002D75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C50A59" w:rsidRPr="002D75FE" w:rsidTr="002D75FE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C50A59" w:rsidRPr="002D75FE" w:rsidRDefault="002E5B06" w:rsidP="002D75FE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87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C50A59" w:rsidRPr="002D75FE" w:rsidRDefault="00C50A59" w:rsidP="002D75F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Сложение и вычитание дробей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C50A59" w:rsidRPr="002D75FE" w:rsidRDefault="00C50A59" w:rsidP="002D7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50A59" w:rsidRPr="002D75FE" w:rsidRDefault="00C50A59" w:rsidP="002D75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C50A59" w:rsidRPr="002D75FE" w:rsidTr="002D75FE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C50A59" w:rsidRPr="002D75FE" w:rsidRDefault="002E5B06" w:rsidP="002D75FE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88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C50A59" w:rsidRPr="002D75FE" w:rsidRDefault="00C50A59" w:rsidP="002D75F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Сложение и вычитание дробей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C50A59" w:rsidRPr="002D75FE" w:rsidRDefault="00C50A59" w:rsidP="002D7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50A59" w:rsidRPr="002D75FE" w:rsidRDefault="00C50A59" w:rsidP="002D75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C50A59" w:rsidRPr="002D75FE" w:rsidTr="002D75FE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C50A59" w:rsidRPr="002D75FE" w:rsidRDefault="002E5B06" w:rsidP="002D75FE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89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C50A59" w:rsidRPr="002D75FE" w:rsidRDefault="00EC4FC2" w:rsidP="00EC4FC2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 xml:space="preserve">Контрольная работа </w:t>
            </w:r>
            <w:r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№5</w:t>
            </w:r>
            <w:r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 xml:space="preserve"> </w:t>
            </w:r>
            <w:r w:rsidRPr="002D75FE"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по теме: «</w:t>
            </w:r>
            <w:r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 xml:space="preserve">Сложение и вычитание </w:t>
            </w:r>
            <w:r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дробей</w:t>
            </w:r>
            <w:r w:rsidRPr="002D75FE"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C50A59" w:rsidRPr="002D75FE" w:rsidRDefault="00C50A59" w:rsidP="002D7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50A59" w:rsidRPr="002D75FE" w:rsidRDefault="00C50A59" w:rsidP="002D75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C50A59" w:rsidRPr="002D75FE" w:rsidTr="002D75FE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C50A59" w:rsidRPr="002D75FE" w:rsidRDefault="002E5B06" w:rsidP="002D75FE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C50A59" w:rsidRPr="002D75FE" w:rsidRDefault="00C50A59" w:rsidP="002D75F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Умножение и деление дробей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C50A59" w:rsidRPr="002D75FE" w:rsidRDefault="00C50A59" w:rsidP="002D7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50A59" w:rsidRPr="002D75FE" w:rsidRDefault="00C50A59" w:rsidP="002D75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C50A59" w:rsidRPr="002D75FE" w:rsidTr="002D75FE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C50A59" w:rsidRPr="002D75FE" w:rsidRDefault="002E5B06" w:rsidP="002D75FE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91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C50A59" w:rsidRPr="002D75FE" w:rsidRDefault="00C50A59" w:rsidP="002D75F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Умножение и деление дробей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C50A59" w:rsidRPr="002D75FE" w:rsidRDefault="00C50A59" w:rsidP="002D7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50A59" w:rsidRPr="002D75FE" w:rsidRDefault="00C50A59" w:rsidP="002D75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C50A59" w:rsidRPr="002D75FE" w:rsidTr="002D75FE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C50A59" w:rsidRPr="002D75FE" w:rsidRDefault="002E5B06" w:rsidP="002D75FE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92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C50A59" w:rsidRPr="002D75FE" w:rsidRDefault="00C50A59" w:rsidP="002D75F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Умножение и деление дробей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C50A59" w:rsidRPr="002D75FE" w:rsidRDefault="00C50A59" w:rsidP="002D7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50A59" w:rsidRPr="002D75FE" w:rsidRDefault="00C50A59" w:rsidP="002D75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C50A59" w:rsidRPr="002D75FE" w:rsidTr="002D75FE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C50A59" w:rsidRPr="002D75FE" w:rsidRDefault="002E5B06" w:rsidP="002D75FE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93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C50A59" w:rsidRPr="002D75FE" w:rsidRDefault="00C50A59" w:rsidP="002D75F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Умножение и деление дробей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C50A59" w:rsidRPr="002D75FE" w:rsidRDefault="00C50A59" w:rsidP="002D7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50A59" w:rsidRPr="002D75FE" w:rsidRDefault="00C50A59" w:rsidP="002D75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C50A59" w:rsidRPr="002D75FE" w:rsidTr="002D75FE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C50A59" w:rsidRPr="002D75FE" w:rsidRDefault="002E5B06" w:rsidP="002D75FE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C50A59" w:rsidRPr="002D75FE" w:rsidRDefault="00C50A59" w:rsidP="002D75F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Законы сложения и умножения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C50A59" w:rsidRPr="002D75FE" w:rsidRDefault="00C50A59" w:rsidP="002D7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50A59" w:rsidRPr="002D75FE" w:rsidRDefault="00C50A59" w:rsidP="002D75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C50A59" w:rsidRPr="002D75FE" w:rsidTr="002D75FE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C50A59" w:rsidRPr="002D75FE" w:rsidRDefault="002E5B06" w:rsidP="002D75FE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95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C50A59" w:rsidRPr="002D75FE" w:rsidRDefault="00C50A59" w:rsidP="002D75F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Законы сложения и умножения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C50A59" w:rsidRPr="002D75FE" w:rsidRDefault="00C50A59" w:rsidP="002D7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50A59" w:rsidRPr="002D75FE" w:rsidRDefault="00C50A59" w:rsidP="002D75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EC4FC2" w:rsidRPr="002D75FE" w:rsidTr="002D75FE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C4FC2" w:rsidRPr="002D75FE" w:rsidRDefault="00EC4FC2" w:rsidP="002D75FE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96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C4FC2" w:rsidRPr="00EC4FC2" w:rsidRDefault="00EC4FC2" w:rsidP="00EC4FC2">
            <w:pPr>
              <w:widowControl w:val="0"/>
              <w:spacing w:after="0" w:line="240" w:lineRule="auto"/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2D75FE"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 xml:space="preserve">Контрольная работа </w:t>
            </w:r>
            <w:r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 xml:space="preserve">№6 </w:t>
            </w:r>
            <w:r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 xml:space="preserve"> </w:t>
            </w:r>
            <w:r w:rsidRPr="002D75FE"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по теме: «</w:t>
            </w:r>
            <w:r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Умно</w:t>
            </w:r>
            <w:r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 xml:space="preserve">жение и </w:t>
            </w:r>
            <w:r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деле</w:t>
            </w:r>
            <w:r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 xml:space="preserve">ние </w:t>
            </w:r>
            <w:r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дробей</w:t>
            </w:r>
            <w:r w:rsidRPr="002D75FE"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EC4FC2" w:rsidRPr="002D75FE" w:rsidRDefault="00EC4FC2" w:rsidP="002D7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C4FC2" w:rsidRPr="002D75FE" w:rsidRDefault="00EC4FC2" w:rsidP="002D75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EC4FC2" w:rsidRPr="002D75FE" w:rsidTr="002D75FE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C4FC2" w:rsidRPr="002D75FE" w:rsidRDefault="00EC4FC2" w:rsidP="002D75FE">
            <w:pPr>
              <w:widowControl w:val="0"/>
              <w:tabs>
                <w:tab w:val="left" w:pos="63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97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C4FC2" w:rsidRPr="002D75FE" w:rsidRDefault="00EC4FC2" w:rsidP="002D75F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Смешанные дроби произвольного знака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EC4FC2" w:rsidRPr="002D75FE" w:rsidRDefault="00EC4FC2" w:rsidP="002D7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C4FC2" w:rsidRPr="002D75FE" w:rsidRDefault="00EC4FC2" w:rsidP="002D75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EC4FC2" w:rsidRPr="002D75FE" w:rsidTr="002D75FE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C4FC2" w:rsidRPr="002D75FE" w:rsidRDefault="00EC4FC2" w:rsidP="002D75FE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98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C4FC2" w:rsidRPr="002D75FE" w:rsidRDefault="00EC4FC2" w:rsidP="002D75F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Смешанные дроби произвольного знака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EC4FC2" w:rsidRPr="002D75FE" w:rsidRDefault="00EC4FC2" w:rsidP="002D7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C4FC2" w:rsidRPr="002D75FE" w:rsidRDefault="00EC4FC2" w:rsidP="002D75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EC4FC2" w:rsidRPr="002D75FE" w:rsidTr="002D75FE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C4FC2" w:rsidRPr="002D75FE" w:rsidRDefault="00EC4FC2" w:rsidP="002D75FE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C4FC2" w:rsidRPr="002D75FE" w:rsidRDefault="00EC4FC2" w:rsidP="002D75F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Смешанные дроби произвольного знака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EC4FC2" w:rsidRPr="002D75FE" w:rsidRDefault="00EC4FC2" w:rsidP="002D7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C4FC2" w:rsidRPr="002D75FE" w:rsidRDefault="00EC4FC2" w:rsidP="002D75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EC4FC2" w:rsidRPr="002D75FE" w:rsidTr="002D75FE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C4FC2" w:rsidRPr="002D75FE" w:rsidRDefault="00EC4FC2" w:rsidP="002D75FE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lastRenderedPageBreak/>
              <w:t>100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C4FC2" w:rsidRPr="002D75FE" w:rsidRDefault="00EC4FC2" w:rsidP="002D75F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Смешанные дроби произвольного знака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EC4FC2" w:rsidRPr="002D75FE" w:rsidRDefault="00EC4FC2" w:rsidP="002D7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C4FC2" w:rsidRPr="002D75FE" w:rsidRDefault="00EC4FC2" w:rsidP="002D75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EC4FC2" w:rsidRPr="002D75FE" w:rsidTr="002D75FE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C4FC2" w:rsidRPr="002D75FE" w:rsidRDefault="00EC4FC2" w:rsidP="002D75FE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101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C4FC2" w:rsidRPr="002D75FE" w:rsidRDefault="00EC4FC2" w:rsidP="002D75F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Смешанные дроби произвольного знака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EC4FC2" w:rsidRPr="002D75FE" w:rsidRDefault="00EC4FC2" w:rsidP="002D7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C4FC2" w:rsidRPr="002D75FE" w:rsidRDefault="00EC4FC2" w:rsidP="002D75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EC4FC2" w:rsidRPr="002D75FE" w:rsidTr="002D75FE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C4FC2" w:rsidRPr="002D75FE" w:rsidRDefault="00EC4FC2" w:rsidP="002D75FE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C4FC2" w:rsidRPr="002D75FE" w:rsidRDefault="00EC4FC2" w:rsidP="002D75F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Изображение рациональных чисел на координатной оси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EC4FC2" w:rsidRPr="002D75FE" w:rsidRDefault="00EC4FC2" w:rsidP="002D7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C4FC2" w:rsidRPr="002D75FE" w:rsidRDefault="00EC4FC2" w:rsidP="002D75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EC4FC2" w:rsidRPr="002D75FE" w:rsidTr="002D75FE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C4FC2" w:rsidRPr="002D75FE" w:rsidRDefault="00EC4FC2" w:rsidP="002D75FE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103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C4FC2" w:rsidRPr="002D75FE" w:rsidRDefault="00EC4FC2" w:rsidP="002D75F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Изображение рациональных чисел на координатной оси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EC4FC2" w:rsidRPr="002D75FE" w:rsidRDefault="00EC4FC2" w:rsidP="002D7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C4FC2" w:rsidRPr="002D75FE" w:rsidRDefault="00EC4FC2" w:rsidP="002D75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EC4FC2" w:rsidRPr="002D75FE" w:rsidTr="002D75FE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C4FC2" w:rsidRPr="002D75FE" w:rsidRDefault="00EC4FC2" w:rsidP="002D75FE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104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C4FC2" w:rsidRPr="002D75FE" w:rsidRDefault="00EC4FC2" w:rsidP="002D75F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Изображение рациональных чисел на координатной оси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EC4FC2" w:rsidRPr="002D75FE" w:rsidRDefault="00EC4FC2" w:rsidP="002D7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C4FC2" w:rsidRPr="002D75FE" w:rsidRDefault="00EC4FC2" w:rsidP="002D75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EC4FC2" w:rsidRPr="002D75FE" w:rsidTr="002D75FE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C4FC2" w:rsidRPr="002D75FE" w:rsidRDefault="00EC4FC2" w:rsidP="002D75FE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105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C4FC2" w:rsidRPr="002D75FE" w:rsidRDefault="00EC4FC2" w:rsidP="002D75F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Уравнения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EC4FC2" w:rsidRPr="002D75FE" w:rsidRDefault="00EC4FC2" w:rsidP="002D7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C4FC2" w:rsidRPr="002D75FE" w:rsidRDefault="00EC4FC2" w:rsidP="002D75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EC4FC2" w:rsidRPr="002D75FE" w:rsidTr="002D75FE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C4FC2" w:rsidRPr="002D75FE" w:rsidRDefault="00EC4FC2" w:rsidP="002D75FE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106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C4FC2" w:rsidRPr="002D75FE" w:rsidRDefault="00EC4FC2" w:rsidP="002D75F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Уравнения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EC4FC2" w:rsidRPr="002D75FE" w:rsidRDefault="00EC4FC2" w:rsidP="002D7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C4FC2" w:rsidRPr="002D75FE" w:rsidRDefault="00EC4FC2" w:rsidP="002D75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EC4FC2" w:rsidRPr="002D75FE" w:rsidTr="002D75FE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C4FC2" w:rsidRPr="002D75FE" w:rsidRDefault="00EC4FC2" w:rsidP="002D75FE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107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C4FC2" w:rsidRPr="002D75FE" w:rsidRDefault="00EC4FC2" w:rsidP="002D75F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Уравнения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EC4FC2" w:rsidRPr="002D75FE" w:rsidRDefault="00EC4FC2" w:rsidP="002D7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C4FC2" w:rsidRPr="002D75FE" w:rsidRDefault="00EC4FC2" w:rsidP="002D75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EC4FC2" w:rsidRPr="002D75FE" w:rsidTr="002D75FE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C4FC2" w:rsidRPr="002D75FE" w:rsidRDefault="00EC4FC2" w:rsidP="002D75FE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C4FC2" w:rsidRPr="002D75FE" w:rsidRDefault="00EC4FC2" w:rsidP="002D75F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Уравнения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EC4FC2" w:rsidRPr="002D75FE" w:rsidRDefault="00EC4FC2" w:rsidP="002D7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C4FC2" w:rsidRPr="002D75FE" w:rsidRDefault="00EC4FC2" w:rsidP="002D75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EC4FC2" w:rsidRPr="002D75FE" w:rsidTr="002D75FE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C4FC2" w:rsidRPr="002D75FE" w:rsidRDefault="00EC4FC2" w:rsidP="002D75FE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109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C4FC2" w:rsidRPr="002D75FE" w:rsidRDefault="00EC4FC2" w:rsidP="002D75F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Решение задач с помощью уравнений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EC4FC2" w:rsidRPr="002D75FE" w:rsidRDefault="00EC4FC2" w:rsidP="002D7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C4FC2" w:rsidRPr="002D75FE" w:rsidRDefault="00EC4FC2" w:rsidP="002D75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EC4FC2" w:rsidRPr="002D75FE" w:rsidTr="002D75FE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C4FC2" w:rsidRPr="002D75FE" w:rsidRDefault="00EC4FC2" w:rsidP="002D75FE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C4FC2" w:rsidRPr="002D75FE" w:rsidRDefault="00EC4FC2" w:rsidP="002D75F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Решение задач с помощью уравнений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EC4FC2" w:rsidRPr="002D75FE" w:rsidRDefault="00EC4FC2" w:rsidP="002D7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C4FC2" w:rsidRPr="002D75FE" w:rsidRDefault="00EC4FC2" w:rsidP="002D75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EC4FC2" w:rsidRPr="002D75FE" w:rsidTr="002D75FE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C4FC2" w:rsidRPr="002D75FE" w:rsidRDefault="00EC4FC2" w:rsidP="002D75FE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111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C4FC2" w:rsidRPr="002D75FE" w:rsidRDefault="00EC4FC2" w:rsidP="002D75F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Решение задач с помощью уравнений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EC4FC2" w:rsidRPr="002D75FE" w:rsidRDefault="00EC4FC2" w:rsidP="002D7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C4FC2" w:rsidRPr="002D75FE" w:rsidRDefault="00EC4FC2" w:rsidP="002D75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EC4FC2" w:rsidRPr="002D75FE" w:rsidTr="002D75FE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C4FC2" w:rsidRPr="002D75FE" w:rsidRDefault="00EC4FC2" w:rsidP="002D75FE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112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C4FC2" w:rsidRPr="002D75FE" w:rsidRDefault="00EC4FC2" w:rsidP="002D75F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Решение задач с помощью уравнений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EC4FC2" w:rsidRPr="002D75FE" w:rsidRDefault="00EC4FC2" w:rsidP="002D7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C4FC2" w:rsidRPr="002D75FE" w:rsidRDefault="00EC4FC2" w:rsidP="002D75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EC4FC2" w:rsidRPr="002D75FE" w:rsidTr="002D75FE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C4FC2" w:rsidRPr="002D75FE" w:rsidRDefault="00EC4FC2" w:rsidP="002D75FE">
            <w:pPr>
              <w:widowControl w:val="0"/>
              <w:tabs>
                <w:tab w:val="left" w:pos="742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113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C4FC2" w:rsidRPr="002D75FE" w:rsidRDefault="00EC4FC2" w:rsidP="002D75F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 xml:space="preserve">Контрольная работа </w:t>
            </w:r>
            <w:r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 xml:space="preserve"> №7 </w:t>
            </w:r>
            <w:r w:rsidRPr="002D75FE"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по теме: «Уравнения»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EC4FC2" w:rsidRPr="002D75FE" w:rsidRDefault="00EC4FC2" w:rsidP="002D7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C4FC2" w:rsidRPr="002D75FE" w:rsidRDefault="00EC4FC2" w:rsidP="002D75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EC4FC2" w:rsidRPr="002D75FE" w:rsidTr="002D75FE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C4FC2" w:rsidRPr="002D75FE" w:rsidRDefault="00EC4FC2" w:rsidP="002D75FE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114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C4FC2" w:rsidRPr="002D75FE" w:rsidRDefault="00EC4FC2" w:rsidP="002D75F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  <w:t>Занимательные задачи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EC4FC2" w:rsidRPr="002D75FE" w:rsidRDefault="00EC4FC2" w:rsidP="002D7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C4FC2" w:rsidRPr="002D75FE" w:rsidRDefault="00EC4FC2" w:rsidP="002D75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EC4FC2" w:rsidRPr="002D75FE" w:rsidTr="002D75FE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C4FC2" w:rsidRPr="002D75FE" w:rsidRDefault="00EC4FC2" w:rsidP="002D75FE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115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C4FC2" w:rsidRPr="002D75FE" w:rsidRDefault="00EC4FC2" w:rsidP="002D75F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  <w:t>Занимательные задачи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EC4FC2" w:rsidRPr="002D75FE" w:rsidRDefault="00EC4FC2" w:rsidP="002D7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C4FC2" w:rsidRPr="002D75FE" w:rsidRDefault="00EC4FC2" w:rsidP="002D75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EC4FC2" w:rsidRPr="002D75FE" w:rsidTr="002D75FE">
        <w:trPr>
          <w:trHeight w:val="20"/>
          <w:jc w:val="center"/>
        </w:trPr>
        <w:tc>
          <w:tcPr>
            <w:tcW w:w="1002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EC4FC2" w:rsidRPr="002D75FE" w:rsidRDefault="00EC4FC2" w:rsidP="00F81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2D75FE"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  <w:t>Глава I</w:t>
            </w:r>
            <w:r w:rsidRPr="002D75FE"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val="en-US" w:eastAsia="zh-CN"/>
              </w:rPr>
              <w:t>V</w:t>
            </w:r>
            <w:r w:rsidRPr="002D75FE"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  <w:t>. Десятичные дроби (</w:t>
            </w:r>
            <w:r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  <w:t>37 часов</w:t>
            </w:r>
            <w:r w:rsidRPr="002D75FE"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  <w:t>)</w:t>
            </w:r>
          </w:p>
        </w:tc>
      </w:tr>
      <w:tr w:rsidR="00EC4FC2" w:rsidRPr="002D75FE" w:rsidTr="00F72DF6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C4FC2" w:rsidRPr="002D75FE" w:rsidRDefault="00EC4FC2" w:rsidP="002D75FE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116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C4FC2" w:rsidRPr="002D75FE" w:rsidRDefault="00EC4FC2" w:rsidP="002D75F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Понятие положительной десятичной дроби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EC4FC2" w:rsidRPr="002D75FE" w:rsidRDefault="00EC4FC2" w:rsidP="002D7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C4FC2" w:rsidRPr="002D75FE" w:rsidRDefault="00EC4FC2" w:rsidP="002D75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EC4FC2" w:rsidRPr="002D75FE" w:rsidTr="00F72DF6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C4FC2" w:rsidRPr="002D75FE" w:rsidRDefault="00EC4FC2" w:rsidP="002D75FE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117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C4FC2" w:rsidRPr="002D75FE" w:rsidRDefault="00EC4FC2" w:rsidP="002D75F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Понятие положительной десятичной дроби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EC4FC2" w:rsidRPr="002D75FE" w:rsidRDefault="00EC4FC2" w:rsidP="002D7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C4FC2" w:rsidRPr="002D75FE" w:rsidRDefault="00EC4FC2" w:rsidP="002D75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EC4FC2" w:rsidRPr="002D75FE" w:rsidTr="00F72DF6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EC4FC2" w:rsidRPr="002D75FE" w:rsidRDefault="00EC4FC2" w:rsidP="002D75FE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118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EC4FC2" w:rsidRPr="002D75FE" w:rsidRDefault="00EC4FC2" w:rsidP="002D75F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Понятие положительной десятичной дроби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EC4FC2" w:rsidRPr="002D75FE" w:rsidRDefault="00EC4FC2" w:rsidP="002D7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C4FC2" w:rsidRPr="002D75FE" w:rsidRDefault="00EC4FC2" w:rsidP="002D75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EC4FC2" w:rsidRPr="002D75FE" w:rsidTr="00F81BDA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EC4FC2" w:rsidRPr="00F81BDA" w:rsidRDefault="00EC4FC2" w:rsidP="002D75FE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</w:pPr>
            <w:r w:rsidRPr="00F81BDA"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  <w:t>119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C4FC2" w:rsidRPr="002D75FE" w:rsidRDefault="00EC4FC2" w:rsidP="002D75F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Сравнение положительных десятичных дробей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EC4FC2" w:rsidRPr="002D75FE" w:rsidRDefault="00EC4FC2" w:rsidP="002D7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C4FC2" w:rsidRPr="002D75FE" w:rsidRDefault="00EC4FC2" w:rsidP="002D75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EC4FC2" w:rsidRPr="002D75FE" w:rsidTr="00F81BDA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EC4FC2" w:rsidRPr="00F81BDA" w:rsidRDefault="00EC4FC2" w:rsidP="002D75FE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C4FC2" w:rsidRPr="002D75FE" w:rsidRDefault="00EC4FC2" w:rsidP="002D75F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Сравнение положительных десятичных дробей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EC4FC2" w:rsidRPr="002D75FE" w:rsidRDefault="00EC4FC2" w:rsidP="002D7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C4FC2" w:rsidRPr="002D75FE" w:rsidRDefault="00EC4FC2" w:rsidP="002D75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EC4FC2" w:rsidRPr="002D75FE" w:rsidTr="00F81BDA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EC4FC2" w:rsidRPr="00F81BDA" w:rsidRDefault="00EC4FC2" w:rsidP="002D75FE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  <w:t>121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C4FC2" w:rsidRPr="002D75FE" w:rsidRDefault="00EC4FC2" w:rsidP="002D75F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Сложение и вычитание положительных десятичных дробей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EC4FC2" w:rsidRPr="002D75FE" w:rsidRDefault="00EC4FC2" w:rsidP="002D7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C4FC2" w:rsidRPr="002D75FE" w:rsidRDefault="00EC4FC2" w:rsidP="002D75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EC4FC2" w:rsidRPr="002D75FE" w:rsidTr="00F81BDA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EC4FC2" w:rsidRPr="00F81BDA" w:rsidRDefault="00EC4FC2" w:rsidP="002D75FE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  <w:t>122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C4FC2" w:rsidRPr="002D75FE" w:rsidRDefault="00EC4FC2" w:rsidP="002D75F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Сложение и вычитание положительных десятичных дробей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EC4FC2" w:rsidRPr="002D75FE" w:rsidRDefault="00EC4FC2" w:rsidP="002D7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C4FC2" w:rsidRPr="002D75FE" w:rsidRDefault="00EC4FC2" w:rsidP="002D75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EC4FC2" w:rsidRPr="002D75FE" w:rsidTr="00F81BDA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EC4FC2" w:rsidRPr="00F81BDA" w:rsidRDefault="00EC4FC2" w:rsidP="002D75FE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  <w:t>123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C4FC2" w:rsidRPr="002D75FE" w:rsidRDefault="00EC4FC2" w:rsidP="002D75F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Сложение и вычитание положительных десятичных дробей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EC4FC2" w:rsidRPr="002D75FE" w:rsidRDefault="00EC4FC2" w:rsidP="002D7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C4FC2" w:rsidRPr="002D75FE" w:rsidRDefault="00EC4FC2" w:rsidP="002D75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EC4FC2" w:rsidRPr="002D75FE" w:rsidTr="00F81BDA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EC4FC2" w:rsidRPr="00F81BDA" w:rsidRDefault="00EC4FC2" w:rsidP="002D75FE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  <w:t>124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C4FC2" w:rsidRPr="002D75FE" w:rsidRDefault="00EC4FC2" w:rsidP="002D75F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Сложение и вычитание положительных десятичных дробей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EC4FC2" w:rsidRPr="002D75FE" w:rsidRDefault="00EC4FC2" w:rsidP="002D7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C4FC2" w:rsidRPr="002D75FE" w:rsidRDefault="00EC4FC2" w:rsidP="002D75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EC4FC2" w:rsidRPr="002D75FE" w:rsidTr="00F81BDA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EC4FC2" w:rsidRPr="00F81BDA" w:rsidRDefault="00EC4FC2" w:rsidP="002D75FE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  <w:t>125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C4FC2" w:rsidRPr="002D75FE" w:rsidRDefault="00EC4FC2" w:rsidP="002D75F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Перенос запятой в положительной десятичной дроби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EC4FC2" w:rsidRPr="002D75FE" w:rsidRDefault="00EC4FC2" w:rsidP="002D7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C4FC2" w:rsidRPr="002D75FE" w:rsidRDefault="00EC4FC2" w:rsidP="002D75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EC4FC2" w:rsidRPr="002D75FE" w:rsidTr="00F81BDA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EC4FC2" w:rsidRPr="00F81BDA" w:rsidRDefault="00EC4FC2" w:rsidP="002D75FE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  <w:t>126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C4FC2" w:rsidRPr="002D75FE" w:rsidRDefault="00EC4FC2" w:rsidP="002D75F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Перенос запятой в положительной десятичной дроби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EC4FC2" w:rsidRPr="002D75FE" w:rsidRDefault="00EC4FC2" w:rsidP="002D7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C4FC2" w:rsidRPr="002D75FE" w:rsidRDefault="00EC4FC2" w:rsidP="002D75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EC4FC2" w:rsidRPr="002D75FE" w:rsidTr="00F81BDA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EC4FC2" w:rsidRDefault="00EC4FC2" w:rsidP="002D75FE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  <w:t>127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EC4FC2" w:rsidRPr="002D75FE" w:rsidRDefault="00EC4FC2" w:rsidP="002D75F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Перенос запятой в положительной десятичной дроби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EC4FC2" w:rsidRPr="002D75FE" w:rsidRDefault="00EC4FC2" w:rsidP="002D7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C4FC2" w:rsidRPr="002D75FE" w:rsidRDefault="00EC4FC2" w:rsidP="002D75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EC4FC2" w:rsidRPr="002D75FE" w:rsidTr="00F81BDA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EC4FC2" w:rsidRPr="00F81BDA" w:rsidRDefault="00EC4FC2" w:rsidP="002D75FE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  <w:t>128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C4FC2" w:rsidRPr="002D75FE" w:rsidRDefault="00EC4FC2" w:rsidP="002D75F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Умножение положительных десятичных дробей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EC4FC2" w:rsidRPr="002D75FE" w:rsidRDefault="00EC4FC2" w:rsidP="002D7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C4FC2" w:rsidRPr="002D75FE" w:rsidRDefault="00EC4FC2" w:rsidP="002D75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EC4FC2" w:rsidRPr="002D75FE" w:rsidTr="00F81BDA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EC4FC2" w:rsidRPr="00F81BDA" w:rsidRDefault="00EC4FC2" w:rsidP="002D75FE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  <w:t>129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C4FC2" w:rsidRPr="002D75FE" w:rsidRDefault="00EC4FC2" w:rsidP="002D75F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Умножение положительных десятичных дробей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EC4FC2" w:rsidRPr="002D75FE" w:rsidRDefault="00EC4FC2" w:rsidP="002D7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C4FC2" w:rsidRPr="002D75FE" w:rsidRDefault="00EC4FC2" w:rsidP="002D75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EC4FC2" w:rsidRPr="002D75FE" w:rsidTr="00F81BDA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EC4FC2" w:rsidRPr="00F81BDA" w:rsidRDefault="00EC4FC2" w:rsidP="002D75FE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  <w:t>130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C4FC2" w:rsidRPr="002D75FE" w:rsidRDefault="00EC4FC2" w:rsidP="002D75F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Умножение положительных десятичных дробей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EC4FC2" w:rsidRPr="002D75FE" w:rsidRDefault="00EC4FC2" w:rsidP="002D7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C4FC2" w:rsidRPr="002D75FE" w:rsidRDefault="00EC4FC2" w:rsidP="002D75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EC4FC2" w:rsidRPr="002D75FE" w:rsidTr="00F81BDA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EC4FC2" w:rsidRPr="00F81BDA" w:rsidRDefault="00EC4FC2" w:rsidP="002D75FE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  <w:t>131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C4FC2" w:rsidRPr="002D75FE" w:rsidRDefault="00EC4FC2" w:rsidP="002D75F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Умножение положительных десятичных дробей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EC4FC2" w:rsidRPr="002D75FE" w:rsidRDefault="00EC4FC2" w:rsidP="002D7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C4FC2" w:rsidRPr="002D75FE" w:rsidRDefault="00EC4FC2" w:rsidP="002D75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EC4FC2" w:rsidRPr="002D75FE" w:rsidTr="00F81BDA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EC4FC2" w:rsidRPr="00F81BDA" w:rsidRDefault="00EC4FC2" w:rsidP="002D75FE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  <w:t>132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C4FC2" w:rsidRPr="002D75FE" w:rsidRDefault="00EC4FC2" w:rsidP="002D75F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Деление положительных десятичных дробей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EC4FC2" w:rsidRPr="002D75FE" w:rsidRDefault="00EC4FC2" w:rsidP="002D7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C4FC2" w:rsidRPr="002D75FE" w:rsidRDefault="00EC4FC2" w:rsidP="002D75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EC4FC2" w:rsidRPr="002D75FE" w:rsidTr="00F81BDA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EC4FC2" w:rsidRPr="00F81BDA" w:rsidRDefault="00EC4FC2" w:rsidP="002D75FE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  <w:t>133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C4FC2" w:rsidRPr="002D75FE" w:rsidRDefault="00EC4FC2" w:rsidP="002D75F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Деление положительных десятичных дробей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EC4FC2" w:rsidRPr="002D75FE" w:rsidRDefault="00EC4FC2" w:rsidP="002D7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C4FC2" w:rsidRPr="002D75FE" w:rsidRDefault="00EC4FC2" w:rsidP="002D75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EC4FC2" w:rsidRPr="002D75FE" w:rsidTr="00F81BDA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EC4FC2" w:rsidRPr="00F81BDA" w:rsidRDefault="00EC4FC2" w:rsidP="002D75FE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  <w:t>134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C4FC2" w:rsidRPr="002D75FE" w:rsidRDefault="00EC4FC2" w:rsidP="002D75F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Деление положительных десятичных дробей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EC4FC2" w:rsidRPr="002D75FE" w:rsidRDefault="00EC4FC2" w:rsidP="002D7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C4FC2" w:rsidRPr="002D75FE" w:rsidRDefault="00EC4FC2" w:rsidP="002D75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EC4FC2" w:rsidRPr="002D75FE" w:rsidTr="00F81BDA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EC4FC2" w:rsidRPr="00F81BDA" w:rsidRDefault="00EC4FC2" w:rsidP="002D75FE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  <w:t>135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C4FC2" w:rsidRPr="002D75FE" w:rsidRDefault="00EC4FC2" w:rsidP="002D75F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Деление положительных десятичных дробей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EC4FC2" w:rsidRPr="002D75FE" w:rsidRDefault="00EC4FC2" w:rsidP="002D7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C4FC2" w:rsidRPr="002D75FE" w:rsidRDefault="00EC4FC2" w:rsidP="002D75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EC4FC2" w:rsidRPr="002D75FE" w:rsidTr="00F81BDA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EC4FC2" w:rsidRPr="00F81BDA" w:rsidRDefault="00EC4FC2" w:rsidP="002D75FE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  <w:t>136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C4FC2" w:rsidRPr="002D75FE" w:rsidRDefault="00EC4FC2" w:rsidP="002D75F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eastAsia="Calibri" w:hAnsi="Times New Roman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  <w:t>Контрольная работа</w:t>
            </w:r>
            <w:r w:rsidRPr="002D75FE"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 xml:space="preserve"> </w:t>
            </w:r>
            <w:r w:rsidR="003D2270"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 xml:space="preserve"> №8 </w:t>
            </w:r>
            <w:r w:rsidRPr="002D75FE"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по теме «Положительные десятичные дроби»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EC4FC2" w:rsidRPr="002D75FE" w:rsidRDefault="00EC4FC2" w:rsidP="002D7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C4FC2" w:rsidRPr="002D75FE" w:rsidRDefault="00EC4FC2" w:rsidP="002D75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EC4FC2" w:rsidRPr="002D75FE" w:rsidTr="00F81BDA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EC4FC2" w:rsidRPr="00F81BDA" w:rsidRDefault="00EC4FC2" w:rsidP="002D75FE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  <w:t>137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C4FC2" w:rsidRPr="002D75FE" w:rsidRDefault="00EC4FC2" w:rsidP="002D75F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Десятичные дроби и проценты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EC4FC2" w:rsidRPr="002D75FE" w:rsidRDefault="00EC4FC2" w:rsidP="002D7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C4FC2" w:rsidRPr="002D75FE" w:rsidRDefault="00EC4FC2" w:rsidP="002D75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EC4FC2" w:rsidRPr="002D75FE" w:rsidTr="00F81BDA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EC4FC2" w:rsidRPr="00F81BDA" w:rsidRDefault="00EC4FC2" w:rsidP="002D75FE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  <w:t>138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C4FC2" w:rsidRPr="002D75FE" w:rsidRDefault="00EC4FC2" w:rsidP="002D75F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Десятичные дроби и проценты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EC4FC2" w:rsidRPr="002D75FE" w:rsidRDefault="00EC4FC2" w:rsidP="002D7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C4FC2" w:rsidRPr="002D75FE" w:rsidRDefault="00EC4FC2" w:rsidP="002D75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EC4FC2" w:rsidRPr="002D75FE" w:rsidTr="00F81BDA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EC4FC2" w:rsidRPr="00F81BDA" w:rsidRDefault="00EC4FC2" w:rsidP="002D75FE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  <w:t>139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C4FC2" w:rsidRPr="002D75FE" w:rsidRDefault="00EC4FC2" w:rsidP="002D75F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Десятичные дроби и проценты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EC4FC2" w:rsidRPr="002D75FE" w:rsidRDefault="00EC4FC2" w:rsidP="002D7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C4FC2" w:rsidRPr="002D75FE" w:rsidRDefault="00EC4FC2" w:rsidP="002D75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EC4FC2" w:rsidRPr="002D75FE" w:rsidTr="00F81BDA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EC4FC2" w:rsidRPr="00F81BDA" w:rsidRDefault="00EC4FC2" w:rsidP="002D75FE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  <w:t>140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C4FC2" w:rsidRPr="002D75FE" w:rsidRDefault="00EC4FC2" w:rsidP="002D75F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Десятичные дроби и проценты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EC4FC2" w:rsidRPr="002D75FE" w:rsidRDefault="00EC4FC2" w:rsidP="002D7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C4FC2" w:rsidRPr="002D75FE" w:rsidRDefault="00EC4FC2" w:rsidP="002D75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EC4FC2" w:rsidRPr="002D75FE" w:rsidTr="00F81BDA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EC4FC2" w:rsidRPr="00F81BDA" w:rsidRDefault="00EC4FC2" w:rsidP="002D75FE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  <w:t>141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C4FC2" w:rsidRPr="002D75FE" w:rsidRDefault="00EC4FC2" w:rsidP="002D75F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Десятичные дроби произвольного знака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EC4FC2" w:rsidRPr="002D75FE" w:rsidRDefault="00EC4FC2" w:rsidP="002D7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C4FC2" w:rsidRPr="002D75FE" w:rsidRDefault="00EC4FC2" w:rsidP="002D75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EC4FC2" w:rsidRPr="002D75FE" w:rsidTr="00F81BDA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EC4FC2" w:rsidRPr="00F81BDA" w:rsidRDefault="00EC4FC2" w:rsidP="002D75FE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  <w:t>142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C4FC2" w:rsidRPr="002D75FE" w:rsidRDefault="00EC4FC2" w:rsidP="002D75F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Десятичные дроби произвольного знака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EC4FC2" w:rsidRPr="002D75FE" w:rsidRDefault="00EC4FC2" w:rsidP="002D7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C4FC2" w:rsidRPr="002D75FE" w:rsidRDefault="00EC4FC2" w:rsidP="002D75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EC4FC2" w:rsidRPr="002D75FE" w:rsidTr="00F81BDA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EC4FC2" w:rsidRPr="00F81BDA" w:rsidRDefault="00EC4FC2" w:rsidP="002D75FE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  <w:t>143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C4FC2" w:rsidRPr="002D75FE" w:rsidRDefault="00EC4FC2" w:rsidP="002D75F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Приближение десятичных дробей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EC4FC2" w:rsidRPr="002D75FE" w:rsidRDefault="00EC4FC2" w:rsidP="002D7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C4FC2" w:rsidRPr="002D75FE" w:rsidRDefault="00EC4FC2" w:rsidP="002D75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EC4FC2" w:rsidRPr="002D75FE" w:rsidTr="00F81BDA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EC4FC2" w:rsidRPr="00F81BDA" w:rsidRDefault="00EC4FC2" w:rsidP="002D75FE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  <w:t>144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C4FC2" w:rsidRPr="002D75FE" w:rsidRDefault="00EC4FC2" w:rsidP="002D75F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Приближение десятичных дробей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EC4FC2" w:rsidRPr="002D75FE" w:rsidRDefault="00EC4FC2" w:rsidP="002D7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C4FC2" w:rsidRPr="002D75FE" w:rsidRDefault="00EC4FC2" w:rsidP="002D75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EC4FC2" w:rsidRPr="002D75FE" w:rsidTr="00F81BDA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EC4FC2" w:rsidRPr="00F81BDA" w:rsidRDefault="00EC4FC2" w:rsidP="002D75FE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  <w:t>145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C4FC2" w:rsidRPr="002D75FE" w:rsidRDefault="00EC4FC2" w:rsidP="002D75F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Приближение десятичных дробей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EC4FC2" w:rsidRPr="002D75FE" w:rsidRDefault="00EC4FC2" w:rsidP="002D7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C4FC2" w:rsidRPr="002D75FE" w:rsidRDefault="00EC4FC2" w:rsidP="002D75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EC4FC2" w:rsidRPr="002D75FE" w:rsidTr="00F81BDA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EC4FC2" w:rsidRPr="00F81BDA" w:rsidRDefault="00EC4FC2" w:rsidP="002D75FE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  <w:t>146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C4FC2" w:rsidRPr="002D75FE" w:rsidRDefault="00EC4FC2" w:rsidP="002D75F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Приближение суммы, разности, произведения и частного двух чисел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EC4FC2" w:rsidRPr="002D75FE" w:rsidRDefault="00EC4FC2" w:rsidP="002D7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C4FC2" w:rsidRPr="002D75FE" w:rsidRDefault="00EC4FC2" w:rsidP="002D75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EC4FC2" w:rsidRPr="002D75FE" w:rsidTr="00F81BDA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EC4FC2" w:rsidRPr="00F81BDA" w:rsidRDefault="00EC4FC2" w:rsidP="002D75FE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  <w:t>147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C4FC2" w:rsidRPr="002D75FE" w:rsidRDefault="00EC4FC2" w:rsidP="002D75F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Приближение суммы, разности, произведения и частного двух чисел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EC4FC2" w:rsidRPr="002D75FE" w:rsidRDefault="00EC4FC2" w:rsidP="002D7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C4FC2" w:rsidRPr="002D75FE" w:rsidRDefault="00EC4FC2" w:rsidP="002D75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EC4FC2" w:rsidRPr="002D75FE" w:rsidTr="00F81BDA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EC4FC2" w:rsidRPr="00F81BDA" w:rsidRDefault="00EC4FC2" w:rsidP="002D75FE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  <w:t>148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C4FC2" w:rsidRPr="002D75FE" w:rsidRDefault="00EC4FC2" w:rsidP="002D75F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Приближение суммы, разности, произведения и частного двух чисел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C2" w:rsidRPr="002D75FE" w:rsidRDefault="00EC4FC2" w:rsidP="002D7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C4FC2" w:rsidRPr="002D75FE" w:rsidRDefault="00EC4FC2" w:rsidP="002D75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EC4FC2" w:rsidRPr="002D75FE" w:rsidTr="00F81BDA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EC4FC2" w:rsidRDefault="00EC4FC2" w:rsidP="002D75FE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  <w:t>149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EC4FC2" w:rsidRPr="002D75FE" w:rsidRDefault="00EC4FC2" w:rsidP="002D75F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Приближение суммы, разности, произведения и частного двух чисел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C2" w:rsidRPr="002D75FE" w:rsidRDefault="00EC4FC2" w:rsidP="002D7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C4FC2" w:rsidRPr="002D75FE" w:rsidRDefault="00EC4FC2" w:rsidP="002D75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EC4FC2" w:rsidRPr="002D75FE" w:rsidTr="00F81BDA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EC4FC2" w:rsidRPr="00F81BDA" w:rsidRDefault="00EC4FC2" w:rsidP="002D75FE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  <w:t>150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C4FC2" w:rsidRPr="00A27B8B" w:rsidRDefault="00EC4FC2" w:rsidP="002D75F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</w:pPr>
            <w:r w:rsidRPr="00A27B8B">
              <w:rPr>
                <w:rFonts w:ascii="Times New Roman" w:eastAsia="Calibri" w:hAnsi="Times New Roman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  <w:t>Контрольная работа</w:t>
            </w:r>
            <w:r w:rsidRPr="00A27B8B"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 xml:space="preserve"> </w:t>
            </w:r>
            <w:r w:rsidR="003D2270"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 xml:space="preserve"> №9 </w:t>
            </w:r>
            <w:r w:rsidRPr="00A27B8B"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по теме «</w:t>
            </w:r>
            <w:r w:rsidRPr="00A27B8B"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Десятичные дроби произвольного знака. Десятичные дроби и проценты</w:t>
            </w:r>
            <w:r w:rsidRPr="00A27B8B"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C2" w:rsidRPr="002D75FE" w:rsidRDefault="00EC4FC2" w:rsidP="002D7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C4FC2" w:rsidRPr="002D75FE" w:rsidRDefault="00EC4FC2" w:rsidP="002D75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EC4FC2" w:rsidRPr="002D75FE" w:rsidTr="00F81BDA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EC4FC2" w:rsidRPr="00F81BDA" w:rsidRDefault="00EC4FC2" w:rsidP="002D75FE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  <w:lastRenderedPageBreak/>
              <w:t>151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C4FC2" w:rsidRPr="002D75FE" w:rsidRDefault="00EC4FC2" w:rsidP="002D75F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Занимательные задачи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C2" w:rsidRPr="002D75FE" w:rsidRDefault="00EC4FC2" w:rsidP="002D7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C4FC2" w:rsidRPr="002D75FE" w:rsidRDefault="00EC4FC2" w:rsidP="002D75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EC4FC2" w:rsidRPr="002D75FE" w:rsidTr="00F81BDA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EC4FC2" w:rsidRPr="00F81BDA" w:rsidRDefault="00EC4FC2" w:rsidP="002D75FE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  <w:t>152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C4FC2" w:rsidRPr="002D75FE" w:rsidRDefault="00EC4FC2" w:rsidP="002D75F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Занимательные задачи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C2" w:rsidRPr="002D75FE" w:rsidRDefault="00EC4FC2" w:rsidP="002D7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C4FC2" w:rsidRPr="002D75FE" w:rsidRDefault="00EC4FC2" w:rsidP="002D75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EC4FC2" w:rsidRPr="002D75FE" w:rsidTr="002D75FE">
        <w:trPr>
          <w:trHeight w:val="20"/>
          <w:jc w:val="center"/>
        </w:trPr>
        <w:tc>
          <w:tcPr>
            <w:tcW w:w="1002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EC4FC2" w:rsidRDefault="00EC4FC2" w:rsidP="002D7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</w:pPr>
          </w:p>
          <w:p w:rsidR="00EC4FC2" w:rsidRPr="002D75FE" w:rsidRDefault="00EC4FC2" w:rsidP="00F81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2D75FE"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  <w:t xml:space="preserve">Глава </w:t>
            </w:r>
            <w:r w:rsidRPr="002D75FE"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val="en-US" w:eastAsia="zh-CN"/>
              </w:rPr>
              <w:t>V</w:t>
            </w:r>
            <w:r w:rsidRPr="002D75FE"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  <w:t>. Об</w:t>
            </w:r>
            <w:r w:rsidR="00937E44"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  <w:t>ыкновенные и десятичные дроби (33</w:t>
            </w:r>
            <w:r w:rsidRPr="002D75FE"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  <w:t xml:space="preserve"> часа)</w:t>
            </w:r>
          </w:p>
        </w:tc>
      </w:tr>
      <w:tr w:rsidR="00EC4FC2" w:rsidRPr="002D75FE" w:rsidTr="00F72DF6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C4FC2" w:rsidRPr="002D75FE" w:rsidRDefault="00EC4FC2" w:rsidP="002D75FE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153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C4FC2" w:rsidRPr="002D75FE" w:rsidRDefault="00EC4FC2" w:rsidP="002D75F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Разложение положительной обыкновенной дроби в конечную десятичную дробь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C2" w:rsidRPr="002D75FE" w:rsidRDefault="00EC4FC2" w:rsidP="002D7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C4FC2" w:rsidRPr="002D75FE" w:rsidRDefault="00EC4FC2" w:rsidP="002D75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EC4FC2" w:rsidRPr="002D75FE" w:rsidTr="00F81BDA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EC4FC2" w:rsidRPr="00F81BDA" w:rsidRDefault="00EC4FC2" w:rsidP="00F81BDA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</w:pPr>
            <w:r w:rsidRPr="00F81BDA"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  <w:t>154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C4FC2" w:rsidRPr="002D75FE" w:rsidRDefault="00EC4FC2" w:rsidP="002D75F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Разложение положительной обыкновенной дроби в конечную десятичную дробь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C2" w:rsidRPr="002D75FE" w:rsidRDefault="00EC4FC2" w:rsidP="002D7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C4FC2" w:rsidRPr="002D75FE" w:rsidRDefault="00EC4FC2" w:rsidP="002D75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EC4FC2" w:rsidRPr="002D75FE" w:rsidTr="00F81BDA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EC4FC2" w:rsidRPr="00F81BDA" w:rsidRDefault="00EC4FC2" w:rsidP="00F81BDA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</w:pPr>
            <w:r w:rsidRPr="00F81BDA"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  <w:t>155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EC4FC2" w:rsidRPr="002D75FE" w:rsidRDefault="00EC4FC2" w:rsidP="002D75F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Разложение положительной обыкновенной дроби в конечную десятичную дробь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C2" w:rsidRPr="002D75FE" w:rsidRDefault="00EC4FC2" w:rsidP="002D7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C4FC2" w:rsidRPr="002D75FE" w:rsidRDefault="00EC4FC2" w:rsidP="002D75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EC4FC2" w:rsidRPr="002D75FE" w:rsidTr="00F81BDA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EC4FC2" w:rsidRPr="00F81BDA" w:rsidRDefault="00EC4FC2" w:rsidP="00F81BDA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  <w:t>156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C4FC2" w:rsidRPr="002D75FE" w:rsidRDefault="00EC4FC2" w:rsidP="002D75F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Бесконечные периодические десятичные дроби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C2" w:rsidRPr="002D75FE" w:rsidRDefault="00EC4FC2" w:rsidP="002D7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C4FC2" w:rsidRPr="002D75FE" w:rsidRDefault="00EC4FC2" w:rsidP="002D75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EC4FC2" w:rsidRPr="002D75FE" w:rsidTr="00F81BDA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EC4FC2" w:rsidRPr="00F81BDA" w:rsidRDefault="00EC4FC2" w:rsidP="00F81BDA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  <w:t>157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C4FC2" w:rsidRPr="002D75FE" w:rsidRDefault="00EC4FC2" w:rsidP="002D75F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Бесконечные периодические десятичные дроби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C2" w:rsidRPr="002D75FE" w:rsidRDefault="00EC4FC2" w:rsidP="002D7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C4FC2" w:rsidRPr="002D75FE" w:rsidRDefault="00EC4FC2" w:rsidP="002D75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EC4FC2" w:rsidRPr="002D75FE" w:rsidTr="00F81BDA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EC4FC2" w:rsidRPr="00F81BDA" w:rsidRDefault="00EC4FC2" w:rsidP="00F81BDA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  <w:t>158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EC4FC2" w:rsidRPr="002D75FE" w:rsidRDefault="00EC4FC2" w:rsidP="002D75F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Бесконечные периодические десятичные дроби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C2" w:rsidRPr="002D75FE" w:rsidRDefault="00EC4FC2" w:rsidP="002D7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C4FC2" w:rsidRPr="002D75FE" w:rsidRDefault="00EC4FC2" w:rsidP="002D75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EC4FC2" w:rsidRPr="002D75FE" w:rsidTr="00F81BDA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EC4FC2" w:rsidRPr="00F81BDA" w:rsidRDefault="00EC4FC2" w:rsidP="00F81BDA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  <w:t>160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C4FC2" w:rsidRPr="002D75FE" w:rsidRDefault="00EC4FC2" w:rsidP="002D75F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Непериодические бесконечные десятичные дроби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C2" w:rsidRPr="002D75FE" w:rsidRDefault="00EC4FC2" w:rsidP="002D7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C4FC2" w:rsidRPr="002D75FE" w:rsidRDefault="00EC4FC2" w:rsidP="002D75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EC4FC2" w:rsidRPr="002D75FE" w:rsidTr="00F81BDA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EC4FC2" w:rsidRPr="00F81BDA" w:rsidRDefault="00EC4FC2" w:rsidP="00F81BDA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  <w:t>161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C4FC2" w:rsidRPr="002D75FE" w:rsidRDefault="00EC4FC2" w:rsidP="002D75F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Непериодические бесконечные десятичные дроби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C2" w:rsidRPr="002D75FE" w:rsidRDefault="00EC4FC2" w:rsidP="002D7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C4FC2" w:rsidRPr="002D75FE" w:rsidRDefault="00EC4FC2" w:rsidP="002D75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EC4FC2" w:rsidRPr="002D75FE" w:rsidTr="00F81BDA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EC4FC2" w:rsidRPr="00F81BDA" w:rsidRDefault="00EC4FC2" w:rsidP="00F81BDA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  <w:t>162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EC4FC2" w:rsidRPr="002D75FE" w:rsidRDefault="00EC4FC2" w:rsidP="002D75F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Непериодические бесконечные десятичные дроби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C2" w:rsidRPr="002D75FE" w:rsidRDefault="00EC4FC2" w:rsidP="002D7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C4FC2" w:rsidRPr="002D75FE" w:rsidRDefault="00EC4FC2" w:rsidP="002D75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EC4FC2" w:rsidRPr="002D75FE" w:rsidTr="00F81BDA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EC4FC2" w:rsidRPr="00F81BDA" w:rsidRDefault="00EC4FC2" w:rsidP="00F81BDA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  <w:t>163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C4FC2" w:rsidRPr="002D75FE" w:rsidRDefault="00EC4FC2" w:rsidP="002D75F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Длина отрезка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C2" w:rsidRPr="002D75FE" w:rsidRDefault="00EC4FC2" w:rsidP="002D7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C4FC2" w:rsidRPr="002D75FE" w:rsidRDefault="00EC4FC2" w:rsidP="002D75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EC4FC2" w:rsidRPr="002D75FE" w:rsidTr="00F81BDA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EC4FC2" w:rsidRPr="00F81BDA" w:rsidRDefault="00EC4FC2" w:rsidP="00F81BDA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  <w:t>164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C4FC2" w:rsidRPr="002D75FE" w:rsidRDefault="00EC4FC2" w:rsidP="002D75F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Длина отрезка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C2" w:rsidRPr="002D75FE" w:rsidRDefault="00EC4FC2" w:rsidP="002D7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C4FC2" w:rsidRPr="002D75FE" w:rsidRDefault="00EC4FC2" w:rsidP="002D75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EC4FC2" w:rsidRPr="002D75FE" w:rsidTr="00F81BDA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EC4FC2" w:rsidRPr="00F81BDA" w:rsidRDefault="00EC4FC2" w:rsidP="00F81BDA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  <w:t>165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C4FC2" w:rsidRPr="002D75FE" w:rsidRDefault="00EC4FC2" w:rsidP="002D75F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Длина отрезка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C2" w:rsidRPr="002D75FE" w:rsidRDefault="00EC4FC2" w:rsidP="002D7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C4FC2" w:rsidRPr="002D75FE" w:rsidRDefault="00EC4FC2" w:rsidP="002D75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EC4FC2" w:rsidRPr="002D75FE" w:rsidTr="00F81BDA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EC4FC2" w:rsidRPr="00F81BDA" w:rsidRDefault="00EC4FC2" w:rsidP="00F81BDA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  <w:t>166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C4FC2" w:rsidRPr="002D75FE" w:rsidRDefault="00EC4FC2" w:rsidP="002D75F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Длина окружности. Площадь 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C2" w:rsidRPr="002D75FE" w:rsidRDefault="00EC4FC2" w:rsidP="002D7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C4FC2" w:rsidRPr="002D75FE" w:rsidRDefault="00EC4FC2" w:rsidP="002D75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EC4FC2" w:rsidRPr="002D75FE" w:rsidTr="00F81BDA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EC4FC2" w:rsidRPr="00F81BDA" w:rsidRDefault="00EC4FC2" w:rsidP="00F81BDA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  <w:t>167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C4FC2" w:rsidRPr="002D75FE" w:rsidRDefault="00EC4FC2" w:rsidP="002D75F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Длина окружности. Площадь 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C2" w:rsidRPr="002D75FE" w:rsidRDefault="00EC4FC2" w:rsidP="002D7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C4FC2" w:rsidRPr="002D75FE" w:rsidRDefault="00EC4FC2" w:rsidP="002D75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EC4FC2" w:rsidRPr="002D75FE" w:rsidTr="00F81BDA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EC4FC2" w:rsidRPr="00F81BDA" w:rsidRDefault="00EC4FC2" w:rsidP="00F81BDA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168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C4FC2" w:rsidRPr="002D75FE" w:rsidRDefault="00EC4FC2" w:rsidP="002D75F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Длина окружности. Площадь 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C2" w:rsidRPr="002D75FE" w:rsidRDefault="00EC4FC2" w:rsidP="002D7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C4FC2" w:rsidRPr="002D75FE" w:rsidRDefault="00EC4FC2" w:rsidP="002D75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EC4FC2" w:rsidRPr="002D75FE" w:rsidTr="00A27B8B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EC4FC2" w:rsidRPr="00F81BDA" w:rsidRDefault="00EC4FC2" w:rsidP="00F81BDA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  <w:t>169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EC4FC2" w:rsidRPr="002D75FE" w:rsidRDefault="00EC4FC2" w:rsidP="00073EF0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Длина окружности. Площадь 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C2" w:rsidRPr="002D75FE" w:rsidRDefault="00EC4FC2" w:rsidP="002D7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C4FC2" w:rsidRPr="002D75FE" w:rsidRDefault="00EC4FC2" w:rsidP="002D75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EC4FC2" w:rsidRPr="002D75FE" w:rsidTr="00A27B8B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EC4FC2" w:rsidRPr="00F81BDA" w:rsidRDefault="00EC4FC2" w:rsidP="00F81BDA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  <w:t>170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EC4FC2" w:rsidRPr="002D75FE" w:rsidRDefault="00EC4FC2" w:rsidP="00073EF0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Координатная ось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C2" w:rsidRPr="002D75FE" w:rsidRDefault="00EC4FC2" w:rsidP="002D7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C4FC2" w:rsidRPr="002D75FE" w:rsidRDefault="00EC4FC2" w:rsidP="002D75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EC4FC2" w:rsidRPr="002D75FE" w:rsidTr="00F81BDA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EC4FC2" w:rsidRPr="00F81BDA" w:rsidRDefault="00EC4FC2" w:rsidP="00F81BDA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  <w:t>171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C4FC2" w:rsidRPr="002D75FE" w:rsidRDefault="00EC4FC2" w:rsidP="002D75F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Координатная ось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C2" w:rsidRPr="002D75FE" w:rsidRDefault="00EC4FC2" w:rsidP="002D7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C4FC2" w:rsidRPr="002D75FE" w:rsidRDefault="00EC4FC2" w:rsidP="002D75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EC4FC2" w:rsidRPr="002D75FE" w:rsidTr="00F81BDA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EC4FC2" w:rsidRPr="00F81BDA" w:rsidRDefault="00EC4FC2" w:rsidP="00F81BDA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  <w:t>172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C4FC2" w:rsidRPr="002D75FE" w:rsidRDefault="00EC4FC2" w:rsidP="002D75F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Координатная ось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C2" w:rsidRPr="002D75FE" w:rsidRDefault="00EC4FC2" w:rsidP="002D7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C4FC2" w:rsidRPr="002D75FE" w:rsidRDefault="00EC4FC2" w:rsidP="002D75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EC4FC2" w:rsidRPr="002D75FE" w:rsidTr="00F81BDA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EC4FC2" w:rsidRPr="00F81BDA" w:rsidRDefault="00EC4FC2" w:rsidP="00F81BDA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  <w:t>173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C4FC2" w:rsidRPr="002D75FE" w:rsidRDefault="00EC4FC2" w:rsidP="002D75F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Координатная ось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C2" w:rsidRPr="002D75FE" w:rsidRDefault="00EC4FC2" w:rsidP="002D7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C4FC2" w:rsidRPr="002D75FE" w:rsidRDefault="00EC4FC2" w:rsidP="002D75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EC4FC2" w:rsidRPr="002D75FE" w:rsidTr="00F81BDA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EC4FC2" w:rsidRPr="00F81BDA" w:rsidRDefault="00EC4FC2" w:rsidP="00F81BDA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  <w:t>174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EC4FC2" w:rsidRPr="002D75FE" w:rsidRDefault="00EC4FC2" w:rsidP="00073EF0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Декартова система координат на плоскости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C2" w:rsidRPr="002D75FE" w:rsidRDefault="00EC4FC2" w:rsidP="002D7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C4FC2" w:rsidRPr="002D75FE" w:rsidRDefault="00EC4FC2" w:rsidP="002D75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EC4FC2" w:rsidRPr="002D75FE" w:rsidTr="00F81BDA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EC4FC2" w:rsidRPr="00F81BDA" w:rsidRDefault="00EC4FC2" w:rsidP="00F81BDA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  <w:t>175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EC4FC2" w:rsidRPr="002D75FE" w:rsidRDefault="00EC4FC2" w:rsidP="00073EF0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Декартова система координат на плоскости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C2" w:rsidRPr="002D75FE" w:rsidRDefault="00EC4FC2" w:rsidP="002D7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C4FC2" w:rsidRPr="002D75FE" w:rsidRDefault="00EC4FC2" w:rsidP="002D75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EC4FC2" w:rsidRPr="002D75FE" w:rsidTr="00F81BDA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EC4FC2" w:rsidRPr="00F81BDA" w:rsidRDefault="00EC4FC2" w:rsidP="00F81BDA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  <w:t>176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C4FC2" w:rsidRPr="002D75FE" w:rsidRDefault="00EC4FC2" w:rsidP="002D75F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Декартова система координат на плоскости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C2" w:rsidRPr="002D75FE" w:rsidRDefault="00EC4FC2" w:rsidP="002D7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C4FC2" w:rsidRPr="002D75FE" w:rsidRDefault="00EC4FC2" w:rsidP="002D75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EC4FC2" w:rsidRPr="002D75FE" w:rsidTr="00F81BDA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EC4FC2" w:rsidRPr="00F81BDA" w:rsidRDefault="00EC4FC2" w:rsidP="00F81BDA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  <w:t>177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C4FC2" w:rsidRPr="002D75FE" w:rsidRDefault="00EC4FC2" w:rsidP="002D75F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Декартова система координат на плоскости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C2" w:rsidRPr="002D75FE" w:rsidRDefault="00EC4FC2" w:rsidP="002D7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C4FC2" w:rsidRPr="002D75FE" w:rsidRDefault="00EC4FC2" w:rsidP="002D75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EC4FC2" w:rsidRPr="002D75FE" w:rsidTr="00F81BDA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EC4FC2" w:rsidRPr="00F81BDA" w:rsidRDefault="00EC4FC2" w:rsidP="00F81BDA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  <w:t>178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C4FC2" w:rsidRPr="002D75FE" w:rsidRDefault="00EC4FC2" w:rsidP="002D75F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Столбчатые диаграммы и графики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C2" w:rsidRPr="002D75FE" w:rsidRDefault="00EC4FC2" w:rsidP="002D7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C4FC2" w:rsidRPr="002D75FE" w:rsidRDefault="00EC4FC2" w:rsidP="002D75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EC4FC2" w:rsidRPr="002D75FE" w:rsidTr="00F81BDA">
        <w:trPr>
          <w:trHeight w:val="239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4FC2" w:rsidRPr="00F81BDA" w:rsidRDefault="00EC4FC2" w:rsidP="00A27B8B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179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4FC2" w:rsidRPr="002D75FE" w:rsidRDefault="00EC4FC2" w:rsidP="002D75F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Столбчатые диаграммы и графики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4FC2" w:rsidRPr="002D75FE" w:rsidRDefault="00EC4FC2" w:rsidP="002D7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EC4FC2" w:rsidRPr="002D75FE" w:rsidRDefault="00EC4FC2" w:rsidP="002D75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EC4FC2" w:rsidRPr="002D75FE" w:rsidTr="00F81BDA">
        <w:trPr>
          <w:trHeight w:val="239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center"/>
          </w:tcPr>
          <w:p w:rsidR="00EC4FC2" w:rsidRDefault="00EC4FC2" w:rsidP="00A27B8B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180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center"/>
          </w:tcPr>
          <w:p w:rsidR="00EC4FC2" w:rsidRPr="002D75FE" w:rsidRDefault="00EC4FC2" w:rsidP="00073EF0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Столбчатые диаграммы и графики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4FC2" w:rsidRPr="002D75FE" w:rsidRDefault="00EC4FC2" w:rsidP="002D7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EC4FC2" w:rsidRPr="002D75FE" w:rsidRDefault="00EC4FC2" w:rsidP="002D75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EC4FC2" w:rsidRPr="002D75FE" w:rsidTr="00F81BDA">
        <w:trPr>
          <w:trHeight w:val="239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center"/>
          </w:tcPr>
          <w:p w:rsidR="00EC4FC2" w:rsidRDefault="00EC4FC2" w:rsidP="00A27B8B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181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center"/>
          </w:tcPr>
          <w:p w:rsidR="00EC4FC2" w:rsidRPr="002D75FE" w:rsidRDefault="00EC4FC2" w:rsidP="00073EF0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Столбчатые диаграммы и графики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4FC2" w:rsidRPr="002D75FE" w:rsidRDefault="00EC4FC2" w:rsidP="002D7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EC4FC2" w:rsidRPr="002D75FE" w:rsidRDefault="00EC4FC2" w:rsidP="002D75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3D2270" w:rsidRPr="002D75FE" w:rsidTr="00F81BDA">
        <w:trPr>
          <w:trHeight w:val="239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center"/>
          </w:tcPr>
          <w:p w:rsidR="003D2270" w:rsidRDefault="003D2270" w:rsidP="00A27B8B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center"/>
          </w:tcPr>
          <w:p w:rsidR="003D2270" w:rsidRPr="002D75FE" w:rsidRDefault="003D2270" w:rsidP="00073EF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eastAsia="Calibri" w:hAnsi="Times New Roman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  <w:t>Контрольная работа</w:t>
            </w:r>
            <w:r w:rsidRPr="002D75FE"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 xml:space="preserve"> №10 </w:t>
            </w:r>
            <w:r w:rsidRPr="002D75FE"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по теме «</w:t>
            </w:r>
            <w:r w:rsidRPr="002D75FE"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  <w:t>Об</w:t>
            </w:r>
            <w:r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  <w:t>ыкновенные и десятичные дроби</w:t>
            </w:r>
            <w:r w:rsidRPr="002D75FE"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2270" w:rsidRPr="002D75FE" w:rsidRDefault="003D2270" w:rsidP="002D7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3D2270" w:rsidRPr="002D75FE" w:rsidRDefault="003D2270" w:rsidP="002D75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3D2270" w:rsidRPr="002D75FE" w:rsidTr="00F81BDA">
        <w:trPr>
          <w:trHeight w:val="233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2270" w:rsidRPr="00F81BDA" w:rsidRDefault="003D2270" w:rsidP="00A27B8B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  <w:lang w:eastAsia="zh-CN"/>
              </w:rPr>
            </w:pPr>
            <w:r w:rsidRPr="00F81BDA"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2270" w:rsidRPr="002D75FE" w:rsidRDefault="003D2270" w:rsidP="002D75FE">
            <w:pPr>
              <w:widowControl w:val="0"/>
              <w:suppressAutoHyphens/>
              <w:spacing w:after="0" w:line="240" w:lineRule="auto"/>
              <w:ind w:firstLine="567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  <w:t>Занимательные задачи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2270" w:rsidRPr="002D75FE" w:rsidRDefault="003D2270" w:rsidP="002D7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3D2270" w:rsidRPr="002D75FE" w:rsidRDefault="003D2270" w:rsidP="002D75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3D2270" w:rsidRPr="002D75FE" w:rsidTr="00F81BDA">
        <w:trPr>
          <w:trHeight w:val="233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center"/>
          </w:tcPr>
          <w:p w:rsidR="003D2270" w:rsidRPr="00F81BDA" w:rsidRDefault="003D2270" w:rsidP="00A27B8B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183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center"/>
          </w:tcPr>
          <w:p w:rsidR="003D2270" w:rsidRPr="002D75FE" w:rsidRDefault="003D2270" w:rsidP="002D75FE">
            <w:pPr>
              <w:widowControl w:val="0"/>
              <w:suppressAutoHyphens/>
              <w:spacing w:after="0" w:line="240" w:lineRule="auto"/>
              <w:ind w:firstLine="567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2D75FE"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  <w:t>Занимательные задачи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2270" w:rsidRPr="002D75FE" w:rsidRDefault="003D2270" w:rsidP="002D7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3D2270" w:rsidRPr="002D75FE" w:rsidRDefault="003D2270" w:rsidP="002D75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3D2270" w:rsidRPr="002D75FE" w:rsidTr="00F81BDA">
        <w:trPr>
          <w:trHeight w:val="233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center"/>
          </w:tcPr>
          <w:p w:rsidR="003D2270" w:rsidRPr="00F81BDA" w:rsidRDefault="003D2270" w:rsidP="00A27B8B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184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center"/>
          </w:tcPr>
          <w:p w:rsidR="003D2270" w:rsidRPr="002D75FE" w:rsidRDefault="003D2270" w:rsidP="002D75FE">
            <w:pPr>
              <w:widowControl w:val="0"/>
              <w:suppressAutoHyphens/>
              <w:spacing w:after="0" w:line="240" w:lineRule="auto"/>
              <w:ind w:firstLine="567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2D75FE"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  <w:t>Занимательные задачи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2270" w:rsidRPr="002D75FE" w:rsidRDefault="003D2270" w:rsidP="002D7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3D2270" w:rsidRPr="002D75FE" w:rsidRDefault="003D2270" w:rsidP="002D75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3D2270" w:rsidRPr="002D75FE" w:rsidTr="00F81BDA">
        <w:trPr>
          <w:trHeight w:val="233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center"/>
          </w:tcPr>
          <w:p w:rsidR="003D2270" w:rsidRPr="00F81BDA" w:rsidRDefault="003D2270" w:rsidP="00A27B8B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185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center"/>
          </w:tcPr>
          <w:p w:rsidR="003D2270" w:rsidRPr="002D75FE" w:rsidRDefault="003D2270" w:rsidP="002D75FE">
            <w:pPr>
              <w:widowControl w:val="0"/>
              <w:suppressAutoHyphens/>
              <w:spacing w:after="0" w:line="240" w:lineRule="auto"/>
              <w:ind w:firstLine="567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2D75FE"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  <w:t>Занимательные задачи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2270" w:rsidRPr="002D75FE" w:rsidRDefault="003D2270" w:rsidP="002D7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3D2270" w:rsidRPr="002D75FE" w:rsidRDefault="003D2270" w:rsidP="002D75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3D2270" w:rsidRPr="002D75FE" w:rsidTr="002D75FE">
        <w:trPr>
          <w:trHeight w:val="20"/>
          <w:jc w:val="center"/>
        </w:trPr>
        <w:tc>
          <w:tcPr>
            <w:tcW w:w="1002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3D2270" w:rsidRPr="002D75FE" w:rsidRDefault="003D2270" w:rsidP="00937E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2D75FE"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Повторение (</w:t>
            </w:r>
            <w:r w:rsidR="00937E44"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1</w:t>
            </w:r>
            <w:r w:rsidRPr="002D75FE"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9 часов)</w:t>
            </w:r>
          </w:p>
        </w:tc>
      </w:tr>
      <w:tr w:rsidR="003D2270" w:rsidRPr="002D75FE" w:rsidTr="00F72DF6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3D2270" w:rsidRPr="002D75FE" w:rsidRDefault="00937E44" w:rsidP="002D75FE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186-188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3D2270" w:rsidRPr="002D75FE" w:rsidRDefault="003D2270" w:rsidP="002D75F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eastAsia="Calibri" w:hAnsi="Times New Roman"/>
                <w:bCs/>
                <w:color w:val="00000A"/>
                <w:kern w:val="2"/>
                <w:sz w:val="24"/>
                <w:szCs w:val="24"/>
                <w:lang w:eastAsia="ar-SA"/>
              </w:rPr>
              <w:t>Повторение. Длина окружности и площадь 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0" w:rsidRPr="002D75FE" w:rsidRDefault="003D2270" w:rsidP="002D7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D2270" w:rsidRPr="002D75FE" w:rsidRDefault="003D2270" w:rsidP="002D75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3D2270" w:rsidRPr="002D75FE" w:rsidTr="00F72DF6">
        <w:trPr>
          <w:trHeight w:val="828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2270" w:rsidRPr="002D75FE" w:rsidRDefault="00937E44" w:rsidP="00937E44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189-192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2270" w:rsidRPr="002D75FE" w:rsidRDefault="003D2270" w:rsidP="002D75F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eastAsia="Calibri" w:hAnsi="Times New Roman"/>
                <w:bCs/>
                <w:color w:val="00000A"/>
                <w:kern w:val="2"/>
                <w:sz w:val="24"/>
                <w:szCs w:val="24"/>
                <w:lang w:eastAsia="ar-SA"/>
              </w:rPr>
              <w:t>Повторение. Действия с целыми числами. Действия с десятичными дробями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2270" w:rsidRPr="002D75FE" w:rsidRDefault="003D2270" w:rsidP="002D7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3D2270" w:rsidRPr="002D75FE" w:rsidRDefault="003D2270" w:rsidP="002D75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3D2270" w:rsidRPr="002D75FE" w:rsidTr="00F72DF6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3D2270" w:rsidRPr="002D75FE" w:rsidRDefault="00937E44" w:rsidP="00937E44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193-196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3D2270" w:rsidRPr="002D75FE" w:rsidRDefault="003D2270" w:rsidP="002D75F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eastAsia="Calibri" w:hAnsi="Times New Roman"/>
                <w:bCs/>
                <w:color w:val="00000A"/>
                <w:kern w:val="2"/>
                <w:sz w:val="24"/>
                <w:szCs w:val="24"/>
                <w:lang w:eastAsia="ar-SA"/>
              </w:rPr>
              <w:t>Повторение.</w:t>
            </w:r>
            <w:r w:rsidRPr="002D75F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 xml:space="preserve"> </w:t>
            </w:r>
            <w:r w:rsidRPr="002D75FE">
              <w:rPr>
                <w:rFonts w:ascii="Times New Roman" w:eastAsia="Calibri" w:hAnsi="Times New Roman"/>
                <w:bCs/>
                <w:color w:val="00000A"/>
                <w:kern w:val="2"/>
                <w:sz w:val="24"/>
                <w:szCs w:val="24"/>
                <w:lang w:eastAsia="ar-SA"/>
              </w:rPr>
              <w:t>Действия с рациональными числами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0" w:rsidRPr="002D75FE" w:rsidRDefault="003D2270" w:rsidP="002D7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D2270" w:rsidRPr="002D75FE" w:rsidRDefault="003D2270" w:rsidP="002D75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3D2270" w:rsidRPr="002D75FE" w:rsidTr="00F72DF6">
        <w:trPr>
          <w:trHeight w:val="828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2270" w:rsidRPr="002D75FE" w:rsidRDefault="00937E44" w:rsidP="002D75FE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197-200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2270" w:rsidRPr="002D75FE" w:rsidRDefault="003D2270" w:rsidP="002D75F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  <w:t>Повторение.</w:t>
            </w:r>
            <w:r w:rsidRPr="002D75F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 xml:space="preserve"> </w:t>
            </w:r>
            <w:r w:rsidRPr="002D75FE"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  <w:t>Пропорции. Прямая и обратная пропорциональность</w:t>
            </w:r>
            <w:r w:rsidRPr="002D75F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 xml:space="preserve">. </w:t>
            </w:r>
            <w:r w:rsidRPr="002D75FE"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  <w:t>Задачи на проценты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center"/>
          </w:tcPr>
          <w:p w:rsidR="003D2270" w:rsidRPr="002D75FE" w:rsidRDefault="003D2270" w:rsidP="002D75FE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3D2270" w:rsidRPr="002D75FE" w:rsidRDefault="003D2270" w:rsidP="002D75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3D2270" w:rsidRPr="002D75FE" w:rsidTr="00F72DF6">
        <w:trPr>
          <w:trHeight w:val="828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2270" w:rsidRPr="002D75FE" w:rsidRDefault="00937E44" w:rsidP="002D75FE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201-204</w:t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2270" w:rsidRPr="002D75FE" w:rsidRDefault="003D2270" w:rsidP="002D75F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  <w:t>Повторение.</w:t>
            </w:r>
            <w:r w:rsidRPr="002D75FE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 xml:space="preserve"> </w:t>
            </w:r>
            <w:r w:rsidRPr="002D75FE"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  <w:t>Уравнения. Решение задач с помощью уравнений. Решение задач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center"/>
          </w:tcPr>
          <w:p w:rsidR="003D2270" w:rsidRPr="002D75FE" w:rsidRDefault="003D2270" w:rsidP="002D75FE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3D2270" w:rsidRPr="002D75FE" w:rsidRDefault="003D2270" w:rsidP="002D75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3D2270" w:rsidRPr="002D75FE" w:rsidTr="00F72DF6">
        <w:trPr>
          <w:trHeight w:val="20"/>
          <w:jc w:val="center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3D2270" w:rsidRPr="002D75FE" w:rsidRDefault="003D2270" w:rsidP="002D75FE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3D2270" w:rsidRPr="002D75FE" w:rsidRDefault="003D2270" w:rsidP="002D75F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D75FE">
              <w:rPr>
                <w:rFonts w:ascii="Times New Roman" w:eastAsia="Calibri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3D2270" w:rsidRPr="002D75FE" w:rsidRDefault="003D2270" w:rsidP="002D75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D2270" w:rsidRPr="002D75FE" w:rsidRDefault="003D2270" w:rsidP="002D75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2D75FE" w:rsidRDefault="002D75FE" w:rsidP="002D75FE">
      <w:pPr>
        <w:spacing w:after="0" w:line="240" w:lineRule="auto"/>
        <w:rPr>
          <w:rFonts w:ascii="Times New Roman" w:hAnsi="Times New Roman"/>
          <w:color w:val="00000A"/>
          <w:kern w:val="2"/>
          <w:sz w:val="24"/>
          <w:szCs w:val="24"/>
          <w:lang w:eastAsia="zh-CN"/>
        </w:rPr>
      </w:pPr>
    </w:p>
    <w:p w:rsidR="00937E44" w:rsidRDefault="00937E44" w:rsidP="002D75FE">
      <w:pPr>
        <w:spacing w:after="0" w:line="240" w:lineRule="auto"/>
        <w:rPr>
          <w:rFonts w:ascii="Times New Roman" w:hAnsi="Times New Roman"/>
          <w:color w:val="00000A"/>
          <w:kern w:val="2"/>
          <w:sz w:val="24"/>
          <w:szCs w:val="24"/>
          <w:lang w:eastAsia="zh-CN"/>
        </w:rPr>
      </w:pPr>
    </w:p>
    <w:p w:rsidR="00937E44" w:rsidRDefault="00937E44" w:rsidP="002D75FE">
      <w:pPr>
        <w:spacing w:after="0" w:line="240" w:lineRule="auto"/>
        <w:rPr>
          <w:rFonts w:ascii="Times New Roman" w:hAnsi="Times New Roman"/>
          <w:color w:val="00000A"/>
          <w:kern w:val="2"/>
          <w:sz w:val="24"/>
          <w:szCs w:val="24"/>
          <w:lang w:eastAsia="zh-CN"/>
        </w:rPr>
      </w:pPr>
    </w:p>
    <w:p w:rsidR="00937E44" w:rsidRDefault="00937E44" w:rsidP="002D75FE">
      <w:pPr>
        <w:spacing w:after="0" w:line="240" w:lineRule="auto"/>
        <w:rPr>
          <w:rFonts w:ascii="Times New Roman" w:hAnsi="Times New Roman"/>
          <w:color w:val="00000A"/>
          <w:kern w:val="2"/>
          <w:sz w:val="24"/>
          <w:szCs w:val="24"/>
          <w:lang w:eastAsia="zh-CN"/>
        </w:rPr>
      </w:pPr>
    </w:p>
    <w:p w:rsidR="00937E44" w:rsidRPr="002D75FE" w:rsidRDefault="00937E44" w:rsidP="002D75FE">
      <w:pPr>
        <w:spacing w:after="0" w:line="240" w:lineRule="auto"/>
        <w:rPr>
          <w:rFonts w:ascii="Times New Roman" w:hAnsi="Times New Roman"/>
          <w:color w:val="00000A"/>
          <w:kern w:val="2"/>
          <w:sz w:val="24"/>
          <w:szCs w:val="24"/>
          <w:lang w:eastAsia="zh-CN"/>
        </w:rPr>
        <w:sectPr w:rsidR="00937E44" w:rsidRPr="002D75FE" w:rsidSect="00937E44">
          <w:pgSz w:w="11906" w:h="16838"/>
          <w:pgMar w:top="284" w:right="567" w:bottom="0" w:left="851" w:header="720" w:footer="720" w:gutter="0"/>
          <w:cols w:space="720"/>
        </w:sectPr>
      </w:pPr>
    </w:p>
    <w:p w:rsidR="002D75FE" w:rsidRPr="002B04FB" w:rsidRDefault="002D75FE" w:rsidP="00937E44">
      <w:pPr>
        <w:spacing w:after="0" w:line="240" w:lineRule="auto"/>
        <w:ind w:right="-285"/>
        <w:jc w:val="both"/>
        <w:rPr>
          <w:rStyle w:val="c4c2"/>
          <w:rFonts w:ascii="Times New Roman" w:hAnsi="Times New Roman"/>
          <w:sz w:val="24"/>
          <w:szCs w:val="24"/>
        </w:rPr>
      </w:pPr>
    </w:p>
    <w:sectPr w:rsidR="002D75FE" w:rsidRPr="002B04FB" w:rsidSect="00937E44">
      <w:footerReference w:type="default" r:id="rId9"/>
      <w:pgSz w:w="16838" w:h="11906" w:orient="landscape"/>
      <w:pgMar w:top="142" w:right="1134" w:bottom="284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7D4" w:rsidRDefault="008907D4" w:rsidP="00574C14">
      <w:pPr>
        <w:spacing w:after="0" w:line="240" w:lineRule="auto"/>
      </w:pPr>
      <w:r>
        <w:separator/>
      </w:r>
    </w:p>
  </w:endnote>
  <w:endnote w:type="continuationSeparator" w:id="0">
    <w:p w:rsidR="008907D4" w:rsidRDefault="008907D4" w:rsidP="00574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42151"/>
      <w:docPartObj>
        <w:docPartGallery w:val="Page Numbers (Bottom of Page)"/>
        <w:docPartUnique/>
      </w:docPartObj>
    </w:sdtPr>
    <w:sdtContent>
      <w:p w:rsidR="002D75FE" w:rsidRDefault="002D75F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7E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D75FE" w:rsidRDefault="002D75F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7D4" w:rsidRDefault="008907D4" w:rsidP="00574C14">
      <w:pPr>
        <w:spacing w:after="0" w:line="240" w:lineRule="auto"/>
      </w:pPr>
      <w:r>
        <w:separator/>
      </w:r>
    </w:p>
  </w:footnote>
  <w:footnote w:type="continuationSeparator" w:id="0">
    <w:p w:rsidR="008907D4" w:rsidRDefault="008907D4" w:rsidP="00574C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">
    <w:nsid w:val="00000006"/>
    <w:multiLevelType w:val="multilevel"/>
    <w:tmpl w:val="00000006"/>
    <w:name w:val="WW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7"/>
    <w:multiLevelType w:val="multilevel"/>
    <w:tmpl w:val="00000007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8"/>
    <w:multiLevelType w:val="multilevel"/>
    <w:tmpl w:val="00000008"/>
    <w:name w:val="WW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9"/>
    <w:multiLevelType w:val="multilevel"/>
    <w:tmpl w:val="00000009"/>
    <w:name w:val="WW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A"/>
    <w:multiLevelType w:val="multilevel"/>
    <w:tmpl w:val="0000000A"/>
    <w:name w:val="WW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B"/>
    <w:multiLevelType w:val="multilevel"/>
    <w:tmpl w:val="0000000B"/>
    <w:name w:val="WW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C"/>
    <w:multiLevelType w:val="multilevel"/>
    <w:tmpl w:val="0000000C"/>
    <w:name w:val="WW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D"/>
    <w:multiLevelType w:val="multilevel"/>
    <w:tmpl w:val="0000000D"/>
    <w:name w:val="WW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E"/>
    <w:multiLevelType w:val="multilevel"/>
    <w:tmpl w:val="0000000E"/>
    <w:name w:val="WW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1D6267F"/>
    <w:multiLevelType w:val="multilevel"/>
    <w:tmpl w:val="4000A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4195663"/>
    <w:multiLevelType w:val="multilevel"/>
    <w:tmpl w:val="A9A84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6974FDC"/>
    <w:multiLevelType w:val="multilevel"/>
    <w:tmpl w:val="00DE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EF39B4"/>
    <w:multiLevelType w:val="multilevel"/>
    <w:tmpl w:val="CFFCA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upperRoman"/>
      <w:lvlText w:val="%2."/>
      <w:lvlJc w:val="left"/>
      <w:pPr>
        <w:ind w:left="1800" w:hanging="720"/>
      </w:pPr>
      <w:rPr>
        <w:b/>
        <w:sz w:val="27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863A3B"/>
    <w:multiLevelType w:val="multilevel"/>
    <w:tmpl w:val="32426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7A2A64"/>
    <w:multiLevelType w:val="multilevel"/>
    <w:tmpl w:val="E1286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2763C7"/>
    <w:multiLevelType w:val="multilevel"/>
    <w:tmpl w:val="42E02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1C7260"/>
    <w:multiLevelType w:val="multilevel"/>
    <w:tmpl w:val="2F28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7630DF"/>
    <w:multiLevelType w:val="multilevel"/>
    <w:tmpl w:val="3BBC0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336B3C"/>
    <w:multiLevelType w:val="multilevel"/>
    <w:tmpl w:val="6DB07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284D1D"/>
    <w:multiLevelType w:val="multilevel"/>
    <w:tmpl w:val="0BD09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17010F"/>
    <w:multiLevelType w:val="multilevel"/>
    <w:tmpl w:val="A2DC4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BF6377"/>
    <w:multiLevelType w:val="multilevel"/>
    <w:tmpl w:val="56DA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74629E"/>
    <w:multiLevelType w:val="hybridMultilevel"/>
    <w:tmpl w:val="C7A239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4016D2"/>
    <w:multiLevelType w:val="hybridMultilevel"/>
    <w:tmpl w:val="17465C9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092F48"/>
    <w:multiLevelType w:val="multilevel"/>
    <w:tmpl w:val="58BA6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0F6983"/>
    <w:multiLevelType w:val="multilevel"/>
    <w:tmpl w:val="08982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270CC1"/>
    <w:multiLevelType w:val="multilevel"/>
    <w:tmpl w:val="119CF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AC764D"/>
    <w:multiLevelType w:val="multilevel"/>
    <w:tmpl w:val="8F0C6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3"/>
  </w:num>
  <w:num w:numId="12">
    <w:abstractNumId w:val="11"/>
  </w:num>
  <w:num w:numId="13">
    <w:abstractNumId w:val="22"/>
  </w:num>
  <w:num w:numId="14">
    <w:abstractNumId w:val="17"/>
  </w:num>
  <w:num w:numId="15">
    <w:abstractNumId w:val="19"/>
  </w:num>
  <w:num w:numId="16">
    <w:abstractNumId w:val="0"/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F79"/>
    <w:rsid w:val="00030D12"/>
    <w:rsid w:val="0005434B"/>
    <w:rsid w:val="0007515A"/>
    <w:rsid w:val="00082916"/>
    <w:rsid w:val="000839CD"/>
    <w:rsid w:val="00091258"/>
    <w:rsid w:val="00096AF8"/>
    <w:rsid w:val="000A51C0"/>
    <w:rsid w:val="000B779A"/>
    <w:rsid w:val="000C07CD"/>
    <w:rsid w:val="000C40CE"/>
    <w:rsid w:val="001038BF"/>
    <w:rsid w:val="0011250A"/>
    <w:rsid w:val="001964C5"/>
    <w:rsid w:val="001A735A"/>
    <w:rsid w:val="001B72AE"/>
    <w:rsid w:val="001C2E55"/>
    <w:rsid w:val="001F4B90"/>
    <w:rsid w:val="00223D1E"/>
    <w:rsid w:val="002274E3"/>
    <w:rsid w:val="002303FA"/>
    <w:rsid w:val="00265F9A"/>
    <w:rsid w:val="002A7F6F"/>
    <w:rsid w:val="002B04FB"/>
    <w:rsid w:val="002B1C01"/>
    <w:rsid w:val="002D75FE"/>
    <w:rsid w:val="002E340B"/>
    <w:rsid w:val="002E5B06"/>
    <w:rsid w:val="00332FEC"/>
    <w:rsid w:val="00336012"/>
    <w:rsid w:val="003639D0"/>
    <w:rsid w:val="00381A40"/>
    <w:rsid w:val="003A41DA"/>
    <w:rsid w:val="003B1E82"/>
    <w:rsid w:val="003B626E"/>
    <w:rsid w:val="003D2270"/>
    <w:rsid w:val="00417DE5"/>
    <w:rsid w:val="00421638"/>
    <w:rsid w:val="00432E52"/>
    <w:rsid w:val="00437806"/>
    <w:rsid w:val="00442CAE"/>
    <w:rsid w:val="00472292"/>
    <w:rsid w:val="00485006"/>
    <w:rsid w:val="004B5576"/>
    <w:rsid w:val="004C0341"/>
    <w:rsid w:val="00506003"/>
    <w:rsid w:val="005436B5"/>
    <w:rsid w:val="0057081A"/>
    <w:rsid w:val="005718A1"/>
    <w:rsid w:val="00574C14"/>
    <w:rsid w:val="0059006C"/>
    <w:rsid w:val="005A427E"/>
    <w:rsid w:val="005A5200"/>
    <w:rsid w:val="005D3C8B"/>
    <w:rsid w:val="006065BD"/>
    <w:rsid w:val="00616CD3"/>
    <w:rsid w:val="00654B95"/>
    <w:rsid w:val="00670570"/>
    <w:rsid w:val="00687CF9"/>
    <w:rsid w:val="006C59C1"/>
    <w:rsid w:val="006F0823"/>
    <w:rsid w:val="00710AC6"/>
    <w:rsid w:val="0072287F"/>
    <w:rsid w:val="0072360C"/>
    <w:rsid w:val="00724F8E"/>
    <w:rsid w:val="00734546"/>
    <w:rsid w:val="00786F79"/>
    <w:rsid w:val="007A7489"/>
    <w:rsid w:val="007D7EB9"/>
    <w:rsid w:val="00814E45"/>
    <w:rsid w:val="00824ED0"/>
    <w:rsid w:val="00837491"/>
    <w:rsid w:val="008907D4"/>
    <w:rsid w:val="00891DB3"/>
    <w:rsid w:val="00896EC1"/>
    <w:rsid w:val="008D350F"/>
    <w:rsid w:val="008E4715"/>
    <w:rsid w:val="00905FF1"/>
    <w:rsid w:val="00926DF5"/>
    <w:rsid w:val="00926FB5"/>
    <w:rsid w:val="00937E44"/>
    <w:rsid w:val="00947870"/>
    <w:rsid w:val="0096655F"/>
    <w:rsid w:val="00987743"/>
    <w:rsid w:val="00995B3C"/>
    <w:rsid w:val="009A6152"/>
    <w:rsid w:val="009F14A8"/>
    <w:rsid w:val="00A27B8B"/>
    <w:rsid w:val="00A42147"/>
    <w:rsid w:val="00A42DBF"/>
    <w:rsid w:val="00A67F88"/>
    <w:rsid w:val="00A73520"/>
    <w:rsid w:val="00AA0E95"/>
    <w:rsid w:val="00AB07A6"/>
    <w:rsid w:val="00AD1720"/>
    <w:rsid w:val="00B040A6"/>
    <w:rsid w:val="00B177A9"/>
    <w:rsid w:val="00B31BDA"/>
    <w:rsid w:val="00B62DE7"/>
    <w:rsid w:val="00BA2177"/>
    <w:rsid w:val="00BD4BFE"/>
    <w:rsid w:val="00BF393E"/>
    <w:rsid w:val="00C07F2D"/>
    <w:rsid w:val="00C13CF4"/>
    <w:rsid w:val="00C50A59"/>
    <w:rsid w:val="00C76875"/>
    <w:rsid w:val="00C96A5D"/>
    <w:rsid w:val="00CD11A2"/>
    <w:rsid w:val="00CE1FDA"/>
    <w:rsid w:val="00D27088"/>
    <w:rsid w:val="00D52F5B"/>
    <w:rsid w:val="00D7034C"/>
    <w:rsid w:val="00DB0A7C"/>
    <w:rsid w:val="00DE09BD"/>
    <w:rsid w:val="00DE21D0"/>
    <w:rsid w:val="00E43C05"/>
    <w:rsid w:val="00EA2DEA"/>
    <w:rsid w:val="00EC1A84"/>
    <w:rsid w:val="00EC4FC2"/>
    <w:rsid w:val="00EE34CD"/>
    <w:rsid w:val="00EF2C87"/>
    <w:rsid w:val="00F02E02"/>
    <w:rsid w:val="00F72DF6"/>
    <w:rsid w:val="00F77B9D"/>
    <w:rsid w:val="00F81BDA"/>
    <w:rsid w:val="00F9083E"/>
    <w:rsid w:val="00FC4CB2"/>
    <w:rsid w:val="00FE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F7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F79"/>
    <w:pPr>
      <w:ind w:left="720"/>
      <w:contextualSpacing/>
    </w:pPr>
    <w:rPr>
      <w:rFonts w:eastAsia="Calibri"/>
      <w:lang w:eastAsia="en-US"/>
    </w:rPr>
  </w:style>
  <w:style w:type="character" w:customStyle="1" w:styleId="c1">
    <w:name w:val="c1"/>
    <w:basedOn w:val="a0"/>
    <w:rsid w:val="00734546"/>
  </w:style>
  <w:style w:type="paragraph" w:customStyle="1" w:styleId="c10">
    <w:name w:val="c10"/>
    <w:basedOn w:val="a"/>
    <w:rsid w:val="00734546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13">
    <w:name w:val="c13"/>
    <w:basedOn w:val="a"/>
    <w:rsid w:val="00734546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ff4">
    <w:name w:val="ff4"/>
    <w:basedOn w:val="a0"/>
    <w:rsid w:val="00F02E02"/>
  </w:style>
  <w:style w:type="paragraph" w:styleId="a4">
    <w:name w:val="No Spacing"/>
    <w:uiPriority w:val="1"/>
    <w:qFormat/>
    <w:rsid w:val="00F02E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3">
    <w:name w:val="Style3"/>
    <w:basedOn w:val="a"/>
    <w:rsid w:val="008E4715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Theme="minorEastAsia" w:hAnsi="Tahoma" w:cs="Tahoma"/>
      <w:sz w:val="24"/>
      <w:szCs w:val="24"/>
    </w:rPr>
  </w:style>
  <w:style w:type="character" w:customStyle="1" w:styleId="FontStyle24">
    <w:name w:val="Font Style24"/>
    <w:basedOn w:val="a0"/>
    <w:uiPriority w:val="99"/>
    <w:rsid w:val="008E4715"/>
    <w:rPr>
      <w:rFonts w:ascii="Times New Roman" w:hAnsi="Times New Roman" w:cs="Times New Roman"/>
      <w:sz w:val="16"/>
      <w:szCs w:val="16"/>
    </w:rPr>
  </w:style>
  <w:style w:type="paragraph" w:customStyle="1" w:styleId="Style24">
    <w:name w:val="Style24"/>
    <w:basedOn w:val="a"/>
    <w:uiPriority w:val="99"/>
    <w:rsid w:val="008E4715"/>
    <w:pPr>
      <w:widowControl w:val="0"/>
      <w:autoSpaceDE w:val="0"/>
      <w:autoSpaceDN w:val="0"/>
      <w:adjustRightInd w:val="0"/>
      <w:spacing w:after="0" w:line="178" w:lineRule="exact"/>
      <w:ind w:hanging="230"/>
      <w:jc w:val="both"/>
    </w:pPr>
    <w:rPr>
      <w:rFonts w:ascii="Tahoma" w:eastAsiaTheme="minorEastAsia" w:hAnsi="Tahoma" w:cs="Tahoma"/>
      <w:sz w:val="24"/>
      <w:szCs w:val="24"/>
    </w:rPr>
  </w:style>
  <w:style w:type="paragraph" w:customStyle="1" w:styleId="Style8">
    <w:name w:val="Style8"/>
    <w:basedOn w:val="a"/>
    <w:uiPriority w:val="99"/>
    <w:rsid w:val="005436B5"/>
    <w:pPr>
      <w:widowControl w:val="0"/>
      <w:autoSpaceDE w:val="0"/>
      <w:autoSpaceDN w:val="0"/>
      <w:adjustRightInd w:val="0"/>
      <w:spacing w:after="0" w:line="173" w:lineRule="exact"/>
      <w:jc w:val="both"/>
    </w:pPr>
    <w:rPr>
      <w:rFonts w:ascii="Tahoma" w:eastAsiaTheme="minorEastAsia" w:hAnsi="Tahoma" w:cs="Tahoma"/>
      <w:sz w:val="24"/>
      <w:szCs w:val="24"/>
    </w:rPr>
  </w:style>
  <w:style w:type="paragraph" w:customStyle="1" w:styleId="Style1">
    <w:name w:val="Style1"/>
    <w:basedOn w:val="a"/>
    <w:uiPriority w:val="99"/>
    <w:rsid w:val="005436B5"/>
    <w:pPr>
      <w:widowControl w:val="0"/>
      <w:autoSpaceDE w:val="0"/>
      <w:autoSpaceDN w:val="0"/>
      <w:adjustRightInd w:val="0"/>
      <w:spacing w:after="0" w:line="200" w:lineRule="exact"/>
    </w:pPr>
    <w:rPr>
      <w:rFonts w:ascii="Times New Roman" w:eastAsiaTheme="minorEastAsia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5436B5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73">
    <w:name w:val="Font Style173"/>
    <w:basedOn w:val="a0"/>
    <w:uiPriority w:val="99"/>
    <w:rsid w:val="006065BD"/>
    <w:rPr>
      <w:rFonts w:ascii="Times New Roman" w:hAnsi="Times New Roman" w:cs="Times New Roman"/>
      <w:sz w:val="18"/>
      <w:szCs w:val="18"/>
    </w:rPr>
  </w:style>
  <w:style w:type="paragraph" w:customStyle="1" w:styleId="Style61">
    <w:name w:val="Style61"/>
    <w:basedOn w:val="a"/>
    <w:uiPriority w:val="99"/>
    <w:rsid w:val="006065BD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Theme="minorEastAsia" w:hAnsi="Times New Roman"/>
      <w:sz w:val="24"/>
      <w:szCs w:val="24"/>
    </w:rPr>
  </w:style>
  <w:style w:type="character" w:customStyle="1" w:styleId="FontStyle181">
    <w:name w:val="Font Style181"/>
    <w:basedOn w:val="a0"/>
    <w:uiPriority w:val="99"/>
    <w:rsid w:val="0005434B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78">
    <w:name w:val="Style78"/>
    <w:basedOn w:val="a"/>
    <w:uiPriority w:val="99"/>
    <w:rsid w:val="0005434B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Theme="minorEastAsia" w:hAnsi="Times New Roman"/>
      <w:sz w:val="24"/>
      <w:szCs w:val="24"/>
    </w:rPr>
  </w:style>
  <w:style w:type="table" w:styleId="a5">
    <w:name w:val="Table Grid"/>
    <w:basedOn w:val="a1"/>
    <w:uiPriority w:val="39"/>
    <w:rsid w:val="00891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9">
    <w:name w:val="c19"/>
    <w:basedOn w:val="a0"/>
    <w:rsid w:val="00891DB3"/>
  </w:style>
  <w:style w:type="character" w:customStyle="1" w:styleId="c3">
    <w:name w:val="c3"/>
    <w:basedOn w:val="a0"/>
    <w:rsid w:val="00891DB3"/>
  </w:style>
  <w:style w:type="character" w:customStyle="1" w:styleId="ff2">
    <w:name w:val="ff2"/>
    <w:basedOn w:val="a0"/>
    <w:rsid w:val="003639D0"/>
  </w:style>
  <w:style w:type="character" w:customStyle="1" w:styleId="ff3">
    <w:name w:val="ff3"/>
    <w:basedOn w:val="a0"/>
    <w:rsid w:val="003639D0"/>
  </w:style>
  <w:style w:type="character" w:customStyle="1" w:styleId="FontStyle26">
    <w:name w:val="Font Style26"/>
    <w:rsid w:val="00EF2C87"/>
    <w:rPr>
      <w:rFonts w:ascii="Times New Roman" w:hAnsi="Times New Roman" w:cs="Times New Roman"/>
      <w:sz w:val="22"/>
      <w:szCs w:val="22"/>
    </w:rPr>
  </w:style>
  <w:style w:type="character" w:customStyle="1" w:styleId="c4c2">
    <w:name w:val="c4 c2"/>
    <w:basedOn w:val="a0"/>
    <w:rsid w:val="00EF2C87"/>
  </w:style>
  <w:style w:type="character" w:customStyle="1" w:styleId="c2">
    <w:name w:val="c2"/>
    <w:basedOn w:val="a0"/>
    <w:rsid w:val="00EF2C87"/>
  </w:style>
  <w:style w:type="paragraph" w:customStyle="1" w:styleId="c29">
    <w:name w:val="c29"/>
    <w:basedOn w:val="a"/>
    <w:rsid w:val="00EF2C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6">
    <w:name w:val="c26"/>
    <w:basedOn w:val="a"/>
    <w:rsid w:val="00EF2C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574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4C14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574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4C14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link w:val="21"/>
    <w:locked/>
    <w:rsid w:val="002274E3"/>
    <w:rPr>
      <w:sz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274E3"/>
    <w:pPr>
      <w:widowControl w:val="0"/>
      <w:shd w:val="clear" w:color="auto" w:fill="FFFFFF"/>
      <w:spacing w:after="0" w:line="293" w:lineRule="exact"/>
      <w:jc w:val="both"/>
    </w:pPr>
    <w:rPr>
      <w:rFonts w:asciiTheme="minorHAnsi" w:eastAsiaTheme="minorHAnsi" w:hAnsiTheme="minorHAnsi" w:cstheme="minorBidi"/>
      <w:sz w:val="28"/>
      <w:shd w:val="clear" w:color="auto" w:fill="FFFFFF"/>
      <w:lang w:eastAsia="en-US"/>
    </w:rPr>
  </w:style>
  <w:style w:type="character" w:customStyle="1" w:styleId="28">
    <w:name w:val="Основной текст (2)8"/>
    <w:basedOn w:val="2"/>
    <w:rsid w:val="002274E3"/>
    <w:rPr>
      <w:rFonts w:cs="Times New Roman"/>
      <w:sz w:val="28"/>
      <w:szCs w:val="28"/>
      <w:u w:val="single"/>
      <w:shd w:val="clear" w:color="auto" w:fill="FFFFFF"/>
    </w:rPr>
  </w:style>
  <w:style w:type="character" w:customStyle="1" w:styleId="c4">
    <w:name w:val="c4"/>
    <w:basedOn w:val="a0"/>
    <w:rsid w:val="002274E3"/>
  </w:style>
  <w:style w:type="numbering" w:customStyle="1" w:styleId="1">
    <w:name w:val="Нет списка1"/>
    <w:next w:val="a2"/>
    <w:uiPriority w:val="99"/>
    <w:semiHidden/>
    <w:unhideWhenUsed/>
    <w:rsid w:val="002D75FE"/>
  </w:style>
  <w:style w:type="character" w:customStyle="1" w:styleId="10">
    <w:name w:val="Гиперссылка1"/>
    <w:basedOn w:val="a0"/>
    <w:uiPriority w:val="99"/>
    <w:semiHidden/>
    <w:unhideWhenUsed/>
    <w:rsid w:val="002D75FE"/>
    <w:rPr>
      <w:color w:val="0563C1"/>
      <w:u w:val="single"/>
    </w:rPr>
  </w:style>
  <w:style w:type="character" w:customStyle="1" w:styleId="11">
    <w:name w:val="Просмотренная гиперссылка1"/>
    <w:basedOn w:val="a0"/>
    <w:uiPriority w:val="99"/>
    <w:semiHidden/>
    <w:unhideWhenUsed/>
    <w:rsid w:val="002D75FE"/>
    <w:rPr>
      <w:color w:val="954F72"/>
      <w:u w:val="single"/>
    </w:rPr>
  </w:style>
  <w:style w:type="paragraph" w:styleId="aa">
    <w:name w:val="Normal (Web)"/>
    <w:basedOn w:val="a"/>
    <w:uiPriority w:val="99"/>
    <w:semiHidden/>
    <w:unhideWhenUsed/>
    <w:rsid w:val="002D75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caption"/>
    <w:basedOn w:val="a"/>
    <w:uiPriority w:val="99"/>
    <w:semiHidden/>
    <w:unhideWhenUsed/>
    <w:qFormat/>
    <w:rsid w:val="002D75FE"/>
    <w:pPr>
      <w:suppressLineNumbers/>
      <w:suppressAutoHyphens/>
      <w:spacing w:before="120" w:after="120" w:line="240" w:lineRule="auto"/>
      <w:ind w:firstLine="567"/>
      <w:jc w:val="both"/>
    </w:pPr>
    <w:rPr>
      <w:rFonts w:ascii="Times New Roman" w:hAnsi="Times New Roman" w:cs="Lucida Sans"/>
      <w:i/>
      <w:iCs/>
      <w:color w:val="00000A"/>
      <w:kern w:val="2"/>
      <w:sz w:val="24"/>
      <w:szCs w:val="24"/>
      <w:lang w:eastAsia="zh-CN"/>
    </w:rPr>
  </w:style>
  <w:style w:type="paragraph" w:styleId="ac">
    <w:name w:val="Body Text"/>
    <w:basedOn w:val="a"/>
    <w:link w:val="12"/>
    <w:uiPriority w:val="99"/>
    <w:semiHidden/>
    <w:unhideWhenUsed/>
    <w:rsid w:val="002D75FE"/>
    <w:pPr>
      <w:suppressAutoHyphens/>
      <w:spacing w:after="120"/>
    </w:pPr>
    <w:rPr>
      <w:rFonts w:eastAsia="Calibri" w:cs="Calibri"/>
      <w:color w:val="00000A"/>
      <w:kern w:val="2"/>
      <w:lang w:eastAsia="zh-CN"/>
    </w:rPr>
  </w:style>
  <w:style w:type="character" w:customStyle="1" w:styleId="ad">
    <w:name w:val="Основной текст Знак"/>
    <w:basedOn w:val="a0"/>
    <w:semiHidden/>
    <w:rsid w:val="002D75FE"/>
    <w:rPr>
      <w:rFonts w:ascii="Calibri" w:eastAsia="Times New Roman" w:hAnsi="Calibri" w:cs="Times New Roman"/>
      <w:lang w:eastAsia="ru-RU"/>
    </w:rPr>
  </w:style>
  <w:style w:type="paragraph" w:styleId="ae">
    <w:name w:val="List"/>
    <w:basedOn w:val="ac"/>
    <w:uiPriority w:val="99"/>
    <w:semiHidden/>
    <w:unhideWhenUsed/>
    <w:rsid w:val="002D75FE"/>
    <w:rPr>
      <w:rFonts w:ascii="Arial" w:hAnsi="Arial" w:cs="Mangal"/>
    </w:rPr>
  </w:style>
  <w:style w:type="paragraph" w:styleId="af">
    <w:name w:val="Balloon Text"/>
    <w:basedOn w:val="a"/>
    <w:link w:val="13"/>
    <w:uiPriority w:val="99"/>
    <w:semiHidden/>
    <w:unhideWhenUsed/>
    <w:rsid w:val="002D75FE"/>
    <w:pPr>
      <w:suppressAutoHyphens/>
      <w:spacing w:after="0" w:line="240" w:lineRule="auto"/>
      <w:ind w:firstLine="567"/>
      <w:jc w:val="both"/>
    </w:pPr>
    <w:rPr>
      <w:rFonts w:ascii="Segoe UI" w:hAnsi="Segoe UI" w:cs="Segoe UI"/>
      <w:color w:val="00000A"/>
      <w:kern w:val="2"/>
      <w:sz w:val="18"/>
      <w:szCs w:val="18"/>
      <w:lang w:eastAsia="zh-CN"/>
    </w:rPr>
  </w:style>
  <w:style w:type="character" w:customStyle="1" w:styleId="af0">
    <w:name w:val="Текст выноски Знак"/>
    <w:basedOn w:val="a0"/>
    <w:uiPriority w:val="99"/>
    <w:semiHidden/>
    <w:rsid w:val="002D75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Заголовок"/>
    <w:basedOn w:val="a"/>
    <w:next w:val="ac"/>
    <w:uiPriority w:val="99"/>
    <w:semiHidden/>
    <w:rsid w:val="002D75FE"/>
    <w:pPr>
      <w:keepNext/>
      <w:suppressAutoHyphens/>
      <w:spacing w:before="240" w:after="120" w:line="240" w:lineRule="auto"/>
      <w:ind w:firstLine="567"/>
      <w:jc w:val="both"/>
    </w:pPr>
    <w:rPr>
      <w:rFonts w:ascii="Liberation Sans" w:eastAsia="Microsoft YaHei" w:hAnsi="Liberation Sans" w:cs="Lucida Sans"/>
      <w:color w:val="00000A"/>
      <w:kern w:val="2"/>
      <w:sz w:val="28"/>
      <w:szCs w:val="28"/>
      <w:lang w:eastAsia="zh-CN"/>
    </w:rPr>
  </w:style>
  <w:style w:type="paragraph" w:customStyle="1" w:styleId="4">
    <w:name w:val="Указатель4"/>
    <w:basedOn w:val="a"/>
    <w:uiPriority w:val="99"/>
    <w:semiHidden/>
    <w:rsid w:val="002D75FE"/>
    <w:pPr>
      <w:suppressLineNumbers/>
      <w:suppressAutoHyphens/>
      <w:spacing w:after="0" w:line="240" w:lineRule="auto"/>
      <w:ind w:firstLine="567"/>
      <w:jc w:val="both"/>
    </w:pPr>
    <w:rPr>
      <w:rFonts w:ascii="Times New Roman" w:hAnsi="Times New Roman" w:cs="Lucida Sans"/>
      <w:color w:val="00000A"/>
      <w:kern w:val="2"/>
      <w:sz w:val="24"/>
      <w:szCs w:val="24"/>
      <w:lang w:eastAsia="zh-CN"/>
    </w:rPr>
  </w:style>
  <w:style w:type="paragraph" w:customStyle="1" w:styleId="20">
    <w:name w:val="Название объекта2"/>
    <w:basedOn w:val="a"/>
    <w:uiPriority w:val="99"/>
    <w:semiHidden/>
    <w:rsid w:val="002D75FE"/>
    <w:pPr>
      <w:suppressLineNumbers/>
      <w:suppressAutoHyphens/>
      <w:spacing w:before="120" w:after="120" w:line="240" w:lineRule="auto"/>
      <w:ind w:firstLine="567"/>
    </w:pPr>
    <w:rPr>
      <w:rFonts w:ascii="Times New Roman" w:hAnsi="Times New Roman" w:cs="Mangal"/>
      <w:i/>
      <w:iCs/>
      <w:color w:val="00000A"/>
      <w:kern w:val="2"/>
      <w:sz w:val="24"/>
      <w:szCs w:val="24"/>
      <w:lang w:eastAsia="zh-CN"/>
    </w:rPr>
  </w:style>
  <w:style w:type="paragraph" w:customStyle="1" w:styleId="3">
    <w:name w:val="Указатель3"/>
    <w:basedOn w:val="a"/>
    <w:uiPriority w:val="99"/>
    <w:semiHidden/>
    <w:rsid w:val="002D75FE"/>
    <w:pPr>
      <w:suppressLineNumbers/>
      <w:suppressAutoHyphens/>
      <w:spacing w:after="0" w:line="240" w:lineRule="auto"/>
      <w:ind w:firstLine="567"/>
      <w:jc w:val="both"/>
    </w:pPr>
    <w:rPr>
      <w:rFonts w:ascii="Times New Roman" w:hAnsi="Times New Roman" w:cs="Lucida Sans"/>
      <w:color w:val="00000A"/>
      <w:kern w:val="2"/>
      <w:sz w:val="24"/>
      <w:szCs w:val="24"/>
      <w:lang w:eastAsia="zh-CN"/>
    </w:rPr>
  </w:style>
  <w:style w:type="paragraph" w:customStyle="1" w:styleId="14">
    <w:name w:val="Название объекта1"/>
    <w:basedOn w:val="a"/>
    <w:uiPriority w:val="99"/>
    <w:semiHidden/>
    <w:rsid w:val="002D75FE"/>
    <w:pPr>
      <w:suppressLineNumbers/>
      <w:suppressAutoHyphens/>
      <w:spacing w:before="120" w:after="120" w:line="240" w:lineRule="auto"/>
      <w:ind w:firstLine="567"/>
      <w:jc w:val="both"/>
    </w:pPr>
    <w:rPr>
      <w:rFonts w:ascii="Times New Roman" w:hAnsi="Times New Roman" w:cs="Lucida Sans"/>
      <w:i/>
      <w:iCs/>
      <w:color w:val="00000A"/>
      <w:kern w:val="2"/>
      <w:sz w:val="24"/>
      <w:szCs w:val="24"/>
      <w:lang w:eastAsia="zh-CN"/>
    </w:rPr>
  </w:style>
  <w:style w:type="paragraph" w:customStyle="1" w:styleId="22">
    <w:name w:val="Указатель2"/>
    <w:basedOn w:val="a"/>
    <w:uiPriority w:val="99"/>
    <w:semiHidden/>
    <w:rsid w:val="002D75FE"/>
    <w:pPr>
      <w:suppressLineNumbers/>
      <w:suppressAutoHyphens/>
      <w:spacing w:after="0" w:line="240" w:lineRule="auto"/>
      <w:ind w:firstLine="567"/>
      <w:jc w:val="both"/>
    </w:pPr>
    <w:rPr>
      <w:rFonts w:ascii="Times New Roman" w:hAnsi="Times New Roman" w:cs="Lucida Sans"/>
      <w:color w:val="00000A"/>
      <w:kern w:val="2"/>
      <w:sz w:val="24"/>
      <w:szCs w:val="24"/>
      <w:lang w:eastAsia="zh-CN"/>
    </w:rPr>
  </w:style>
  <w:style w:type="paragraph" w:customStyle="1" w:styleId="15">
    <w:name w:val="Заголовок1"/>
    <w:basedOn w:val="a"/>
    <w:uiPriority w:val="99"/>
    <w:semiHidden/>
    <w:rsid w:val="002D75FE"/>
    <w:pPr>
      <w:keepNext/>
      <w:suppressAutoHyphens/>
      <w:spacing w:before="240" w:after="120"/>
    </w:pPr>
    <w:rPr>
      <w:rFonts w:ascii="Arial" w:eastAsia="SimSun" w:hAnsi="Arial" w:cs="Mangal"/>
      <w:color w:val="00000A"/>
      <w:kern w:val="2"/>
      <w:sz w:val="28"/>
      <w:szCs w:val="28"/>
      <w:lang w:eastAsia="zh-CN"/>
    </w:rPr>
  </w:style>
  <w:style w:type="paragraph" w:customStyle="1" w:styleId="16">
    <w:name w:val="Указатель1"/>
    <w:basedOn w:val="a"/>
    <w:uiPriority w:val="99"/>
    <w:semiHidden/>
    <w:rsid w:val="002D75FE"/>
    <w:pPr>
      <w:suppressLineNumbers/>
      <w:suppressAutoHyphens/>
      <w:spacing w:after="0" w:line="240" w:lineRule="auto"/>
      <w:ind w:firstLine="567"/>
      <w:jc w:val="both"/>
    </w:pPr>
    <w:rPr>
      <w:rFonts w:ascii="Times New Roman" w:hAnsi="Times New Roman" w:cs="Mangal"/>
      <w:color w:val="00000A"/>
      <w:kern w:val="2"/>
      <w:sz w:val="24"/>
      <w:szCs w:val="24"/>
      <w:lang w:eastAsia="zh-CN"/>
    </w:rPr>
  </w:style>
  <w:style w:type="paragraph" w:customStyle="1" w:styleId="17">
    <w:name w:val="Название1"/>
    <w:basedOn w:val="a"/>
    <w:uiPriority w:val="99"/>
    <w:semiHidden/>
    <w:rsid w:val="002D75FE"/>
    <w:pPr>
      <w:suppressLineNumbers/>
      <w:suppressAutoHyphens/>
      <w:spacing w:before="120" w:after="120"/>
    </w:pPr>
    <w:rPr>
      <w:rFonts w:ascii="Arial" w:eastAsia="Calibri" w:hAnsi="Arial" w:cs="Mangal"/>
      <w:i/>
      <w:iCs/>
      <w:color w:val="00000A"/>
      <w:kern w:val="2"/>
      <w:sz w:val="20"/>
      <w:szCs w:val="24"/>
      <w:lang w:eastAsia="zh-CN"/>
    </w:rPr>
  </w:style>
  <w:style w:type="paragraph" w:customStyle="1" w:styleId="af2">
    <w:name w:val="Содержимое таблицы"/>
    <w:basedOn w:val="a"/>
    <w:uiPriority w:val="99"/>
    <w:semiHidden/>
    <w:rsid w:val="002D75FE"/>
    <w:pPr>
      <w:suppressLineNumbers/>
      <w:suppressAutoHyphens/>
    </w:pPr>
    <w:rPr>
      <w:rFonts w:eastAsia="Calibri" w:cs="Calibri"/>
      <w:color w:val="00000A"/>
      <w:kern w:val="2"/>
      <w:lang w:eastAsia="zh-CN"/>
    </w:rPr>
  </w:style>
  <w:style w:type="paragraph" w:customStyle="1" w:styleId="af3">
    <w:name w:val="Заголовок таблицы"/>
    <w:basedOn w:val="af2"/>
    <w:uiPriority w:val="99"/>
    <w:semiHidden/>
    <w:rsid w:val="002D75FE"/>
    <w:pPr>
      <w:jc w:val="center"/>
    </w:pPr>
    <w:rPr>
      <w:b/>
      <w:bCs/>
    </w:rPr>
  </w:style>
  <w:style w:type="paragraph" w:customStyle="1" w:styleId="ParagraphStyle">
    <w:name w:val="Paragraph Style"/>
    <w:uiPriority w:val="99"/>
    <w:semiHidden/>
    <w:rsid w:val="002D75FE"/>
    <w:pPr>
      <w:suppressAutoHyphens/>
      <w:spacing w:after="0" w:line="240" w:lineRule="auto"/>
    </w:pPr>
    <w:rPr>
      <w:rFonts w:ascii="Arial" w:eastAsia="Times New Roman" w:hAnsi="Arial" w:cs="Arial"/>
      <w:color w:val="00000A"/>
      <w:kern w:val="2"/>
      <w:sz w:val="24"/>
      <w:szCs w:val="24"/>
      <w:lang w:eastAsia="zh-CN"/>
    </w:rPr>
  </w:style>
  <w:style w:type="paragraph" w:customStyle="1" w:styleId="18">
    <w:name w:val="Без интервала1"/>
    <w:uiPriority w:val="99"/>
    <w:semiHidden/>
    <w:rsid w:val="002D75FE"/>
    <w:pPr>
      <w:suppressAutoHyphens/>
      <w:spacing w:after="0" w:line="240" w:lineRule="auto"/>
    </w:pPr>
    <w:rPr>
      <w:rFonts w:ascii="Calibri" w:eastAsia="Calibri" w:hAnsi="Calibri" w:cs="Calibri"/>
      <w:color w:val="00000A"/>
      <w:kern w:val="2"/>
      <w:lang w:eastAsia="zh-CN"/>
    </w:rPr>
  </w:style>
  <w:style w:type="paragraph" w:customStyle="1" w:styleId="23">
    <w:name w:val="Без интервала2"/>
    <w:uiPriority w:val="99"/>
    <w:semiHidden/>
    <w:rsid w:val="002D75F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paragraph" w:customStyle="1" w:styleId="19">
    <w:name w:val="Абзац списка1"/>
    <w:basedOn w:val="a"/>
    <w:uiPriority w:val="99"/>
    <w:semiHidden/>
    <w:rsid w:val="002D75FE"/>
    <w:pPr>
      <w:suppressAutoHyphens/>
      <w:ind w:left="720"/>
      <w:contextualSpacing/>
    </w:pPr>
    <w:rPr>
      <w:rFonts w:eastAsia="Calibri" w:cs="Calibri"/>
      <w:color w:val="00000A"/>
      <w:kern w:val="2"/>
      <w:lang w:eastAsia="zh-CN"/>
    </w:rPr>
  </w:style>
  <w:style w:type="paragraph" w:customStyle="1" w:styleId="1a">
    <w:name w:val="Текст выноски1"/>
    <w:basedOn w:val="a"/>
    <w:uiPriority w:val="99"/>
    <w:semiHidden/>
    <w:rsid w:val="002D75FE"/>
    <w:pPr>
      <w:suppressAutoHyphens/>
      <w:spacing w:after="0" w:line="240" w:lineRule="auto"/>
      <w:ind w:firstLine="567"/>
      <w:jc w:val="both"/>
    </w:pPr>
    <w:rPr>
      <w:rFonts w:ascii="Segoe UI" w:hAnsi="Segoe UI" w:cs="Segoe UI"/>
      <w:color w:val="00000A"/>
      <w:kern w:val="2"/>
      <w:sz w:val="18"/>
      <w:szCs w:val="18"/>
      <w:lang w:eastAsia="zh-CN"/>
    </w:rPr>
  </w:style>
  <w:style w:type="character" w:customStyle="1" w:styleId="af4">
    <w:name w:val="Основной текст_"/>
    <w:link w:val="1b"/>
    <w:semiHidden/>
    <w:locked/>
    <w:rsid w:val="002D75FE"/>
  </w:style>
  <w:style w:type="paragraph" w:customStyle="1" w:styleId="1b">
    <w:name w:val="Основной текст1"/>
    <w:basedOn w:val="a"/>
    <w:link w:val="af4"/>
    <w:semiHidden/>
    <w:rsid w:val="002D75FE"/>
    <w:pPr>
      <w:widowControl w:val="0"/>
      <w:spacing w:after="0" w:line="240" w:lineRule="auto"/>
      <w:ind w:firstLine="400"/>
    </w:pPr>
    <w:rPr>
      <w:rFonts w:asciiTheme="minorHAnsi" w:eastAsiaTheme="minorHAnsi" w:hAnsiTheme="minorHAnsi" w:cstheme="minorBidi"/>
      <w:lang w:eastAsia="en-US"/>
    </w:rPr>
  </w:style>
  <w:style w:type="character" w:customStyle="1" w:styleId="30">
    <w:name w:val="Основной шрифт абзаца3"/>
    <w:rsid w:val="002D75FE"/>
  </w:style>
  <w:style w:type="character" w:customStyle="1" w:styleId="24">
    <w:name w:val="Основной шрифт абзаца2"/>
    <w:rsid w:val="002D75FE"/>
  </w:style>
  <w:style w:type="character" w:customStyle="1" w:styleId="1c">
    <w:name w:val="Основной шрифт абзаца1"/>
    <w:rsid w:val="002D75FE"/>
  </w:style>
  <w:style w:type="character" w:customStyle="1" w:styleId="WW8Num1z0">
    <w:name w:val="WW8Num1z0"/>
    <w:rsid w:val="002D75FE"/>
  </w:style>
  <w:style w:type="character" w:customStyle="1" w:styleId="WW8Num1z1">
    <w:name w:val="WW8Num1z1"/>
    <w:rsid w:val="002D75FE"/>
  </w:style>
  <w:style w:type="character" w:customStyle="1" w:styleId="WW8Num1z2">
    <w:name w:val="WW8Num1z2"/>
    <w:rsid w:val="002D75FE"/>
  </w:style>
  <w:style w:type="character" w:customStyle="1" w:styleId="WW8Num1z3">
    <w:name w:val="WW8Num1z3"/>
    <w:rsid w:val="002D75FE"/>
  </w:style>
  <w:style w:type="character" w:customStyle="1" w:styleId="WW8Num1z4">
    <w:name w:val="WW8Num1z4"/>
    <w:rsid w:val="002D75FE"/>
  </w:style>
  <w:style w:type="character" w:customStyle="1" w:styleId="WW8Num1z5">
    <w:name w:val="WW8Num1z5"/>
    <w:rsid w:val="002D75FE"/>
  </w:style>
  <w:style w:type="character" w:customStyle="1" w:styleId="WW8Num1z6">
    <w:name w:val="WW8Num1z6"/>
    <w:rsid w:val="002D75FE"/>
  </w:style>
  <w:style w:type="character" w:customStyle="1" w:styleId="WW8Num1z7">
    <w:name w:val="WW8Num1z7"/>
    <w:rsid w:val="002D75FE"/>
  </w:style>
  <w:style w:type="character" w:customStyle="1" w:styleId="WW8Num1z8">
    <w:name w:val="WW8Num1z8"/>
    <w:rsid w:val="002D75FE"/>
  </w:style>
  <w:style w:type="character" w:customStyle="1" w:styleId="Absatz-Standardschriftart">
    <w:name w:val="Absatz-Standardschriftart"/>
    <w:rsid w:val="002D75FE"/>
  </w:style>
  <w:style w:type="character" w:customStyle="1" w:styleId="WW-Absatz-Standardschriftart">
    <w:name w:val="WW-Absatz-Standardschriftart"/>
    <w:rsid w:val="002D75FE"/>
  </w:style>
  <w:style w:type="character" w:customStyle="1" w:styleId="WW-Absatz-Standardschriftart1">
    <w:name w:val="WW-Absatz-Standardschriftart1"/>
    <w:rsid w:val="002D75FE"/>
  </w:style>
  <w:style w:type="character" w:customStyle="1" w:styleId="WW-Absatz-Standardschriftart11">
    <w:name w:val="WW-Absatz-Standardschriftart11"/>
    <w:rsid w:val="002D75FE"/>
  </w:style>
  <w:style w:type="character" w:customStyle="1" w:styleId="WW-Absatz-Standardschriftart111">
    <w:name w:val="WW-Absatz-Standardschriftart111"/>
    <w:rsid w:val="002D75FE"/>
  </w:style>
  <w:style w:type="character" w:customStyle="1" w:styleId="12">
    <w:name w:val="Основной текст Знак1"/>
    <w:basedOn w:val="a0"/>
    <w:link w:val="ac"/>
    <w:uiPriority w:val="99"/>
    <w:semiHidden/>
    <w:locked/>
    <w:rsid w:val="002D75FE"/>
    <w:rPr>
      <w:rFonts w:ascii="Calibri" w:eastAsia="Calibri" w:hAnsi="Calibri" w:cs="Calibri"/>
      <w:color w:val="00000A"/>
      <w:kern w:val="2"/>
      <w:lang w:eastAsia="zh-CN"/>
    </w:rPr>
  </w:style>
  <w:style w:type="character" w:customStyle="1" w:styleId="13">
    <w:name w:val="Текст выноски Знак1"/>
    <w:basedOn w:val="a0"/>
    <w:link w:val="af"/>
    <w:uiPriority w:val="99"/>
    <w:semiHidden/>
    <w:locked/>
    <w:rsid w:val="002D75FE"/>
    <w:rPr>
      <w:rFonts w:ascii="Segoe UI" w:eastAsia="Times New Roman" w:hAnsi="Segoe UI" w:cs="Segoe UI"/>
      <w:color w:val="00000A"/>
      <w:kern w:val="2"/>
      <w:sz w:val="18"/>
      <w:szCs w:val="18"/>
      <w:lang w:eastAsia="zh-CN"/>
    </w:rPr>
  </w:style>
  <w:style w:type="table" w:customStyle="1" w:styleId="1d">
    <w:name w:val="Сетка таблицы1"/>
    <w:basedOn w:val="a1"/>
    <w:next w:val="a5"/>
    <w:uiPriority w:val="39"/>
    <w:rsid w:val="002D7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semiHidden/>
    <w:unhideWhenUsed/>
    <w:rsid w:val="002D75FE"/>
    <w:rPr>
      <w:color w:val="0563C1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2D75F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6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1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1652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78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61581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595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103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988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137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162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173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686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2636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1144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252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4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0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7661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39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14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747592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457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30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284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470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8454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964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5869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1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7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4411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42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00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20692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699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51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479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65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189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808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4674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600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499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6350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2859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8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0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97776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68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24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63938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385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48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74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882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661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777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7203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0145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3135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4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7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0939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18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75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61466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291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917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030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334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784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55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6937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233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3122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8771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7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8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93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13002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23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92540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52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939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506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870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190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527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114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4924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9781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949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0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3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56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9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26769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49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50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93525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06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395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442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57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104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4115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8569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5045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741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6387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0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3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8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7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021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8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22991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002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892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657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312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870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6297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6116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0324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4233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5298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6963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7542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7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5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6441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1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4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47285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321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412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201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535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558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060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5242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982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3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2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1924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4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66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34236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003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23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22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792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115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166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6506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7373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3029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5321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1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2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27614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22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69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68949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239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82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82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82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269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324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177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4966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7371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1216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5757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4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1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86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8731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76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27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99166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443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63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28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471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6499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287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7564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408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0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6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0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7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728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85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81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02349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55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497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205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776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425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693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4770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2599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3644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1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5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8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06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2205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87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19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53785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57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717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93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927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791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524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7689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04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0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1677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26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742177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826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8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763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487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240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786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2802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4173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0981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2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24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10185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85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80247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131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48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37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202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411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393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5054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9802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5530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1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3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8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74199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09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3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13750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181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126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004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49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279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459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9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800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9688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4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4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5165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6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4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74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55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468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7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37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374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490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526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057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754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907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0210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9075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2906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9037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4102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848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7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18864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76289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78153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7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3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0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47129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2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61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14718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447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11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14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882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229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349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7193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1275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2230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1723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9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6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0774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0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99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27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74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191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234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770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617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58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05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9221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7625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8786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8454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51915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2035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472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984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6960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6192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81526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91733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2132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8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5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9293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86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85608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43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550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62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402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170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496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9589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1948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7204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9268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7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95677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31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30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86282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99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1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152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452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1698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738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9777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6207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579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3427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5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2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7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4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0221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4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03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07276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82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837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563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836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618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507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6637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861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4507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83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67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2223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92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9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735595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634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19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594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290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518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8287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2250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4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097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39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08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59052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90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040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674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219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727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127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188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8867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4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3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23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9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785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15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24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1332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62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681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81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892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976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917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2762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7494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5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5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76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00976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98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42492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236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25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14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655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144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4520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5120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085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2308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6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9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106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89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18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54982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929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25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505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481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838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226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7936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2177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3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6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2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8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2696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46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8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16492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10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980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30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568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359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068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0216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8620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842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8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9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9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60362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55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18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65761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62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321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315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302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18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99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8125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8786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6287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0584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0936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6773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0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46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1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608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42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68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40776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603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42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402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925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54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4651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2564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00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3959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9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2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50157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86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56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851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167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665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989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892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130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999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8681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1484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6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06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6826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2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27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96674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316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512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0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860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604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042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7853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0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4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7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6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32968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02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50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10012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444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615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064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8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147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330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5853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6282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2755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4602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0238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6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4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1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48333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39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27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3157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365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61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861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946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881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753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6987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1787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5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1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72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9510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23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53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190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13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626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19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187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02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1381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0766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3313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7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3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99840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10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8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86210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22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473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92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498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000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17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87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1191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2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0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7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1871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64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8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86861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93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966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016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086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296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9925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8942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3823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3616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5178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8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0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2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9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271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05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07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43754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25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998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82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307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957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9981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9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53826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60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80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1091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720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09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548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538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970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240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3718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0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46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2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920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0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12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064892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649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1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47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179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558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68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9670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9745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1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46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9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2322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02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62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124687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784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080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806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417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301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703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1915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7428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3038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5191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6595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2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2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6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95428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68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838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835452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388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009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90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200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994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19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1476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091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1054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667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7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0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7346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0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80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045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09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50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913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597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34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272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5402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7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2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4898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0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59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89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14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77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363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513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809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054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278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787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64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948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2091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4697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810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2691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82955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2148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60276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9365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26960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2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8885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9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75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06576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136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304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7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639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882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90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8234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3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6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9852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3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38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47243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57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512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621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069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080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575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2187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2791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8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2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9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1178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85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64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10811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29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252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1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92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138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095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339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9411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2612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0621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237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6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22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15205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40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3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85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69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0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204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012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99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3043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525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111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2183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1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9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8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83105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8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31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097912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208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50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149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730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073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141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6770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4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63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5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1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1549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09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54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9194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18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869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506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902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452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020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5162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1502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3950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1995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2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5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7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4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8817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29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0549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392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562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9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834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462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877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474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4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1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677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28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98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41599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932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19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17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97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79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491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212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2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26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65318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14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27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12788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62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499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979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565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408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594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5471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6452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3642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9420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0766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6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506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36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8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2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41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558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917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930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15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420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296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003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378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0697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7588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1723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0054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72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50449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2188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4506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7152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56266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51602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1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54804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60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93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498527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38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98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993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631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67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70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4934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8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93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7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0353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42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7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950132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248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711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984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072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78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9077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5134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1785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3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01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43945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32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30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55015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647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89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076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456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974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103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3724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9582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5965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604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7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3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7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47374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74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31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18015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381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93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751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964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056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37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2471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6883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7864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9412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6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6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83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7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08785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49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80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407722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8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7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313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687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047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444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6635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0615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0092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1113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877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3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77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8239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53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34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08913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699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291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946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188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194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816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9045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9295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948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6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0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4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2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03407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5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772555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589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41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110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135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366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292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0000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1045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2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7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66686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7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69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631692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916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959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880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704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666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8158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1149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1214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0023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3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8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5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1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6507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46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54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8471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460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858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756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92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816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511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8321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746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578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9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2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1222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21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29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67789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41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33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31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672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423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329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3516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3408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391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740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2030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5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8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2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0940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00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22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8994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695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268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325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848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688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43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030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8D416-2160-474B-92A0-617D21570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1</Pages>
  <Words>3955</Words>
  <Characters>22545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64</cp:revision>
  <cp:lastPrinted>2022-09-29T07:39:00Z</cp:lastPrinted>
  <dcterms:created xsi:type="dcterms:W3CDTF">2018-08-29T20:13:00Z</dcterms:created>
  <dcterms:modified xsi:type="dcterms:W3CDTF">2022-09-29T07:41:00Z</dcterms:modified>
</cp:coreProperties>
</file>